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3" w:rsidRDefault="00C30743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1"/>
      </w:tblGrid>
      <w:tr w:rsidR="00C30743">
        <w:tc>
          <w:tcPr>
            <w:tcW w:w="10631" w:type="dxa"/>
          </w:tcPr>
          <w:p w:rsidR="00C30743" w:rsidRPr="004D7976" w:rsidRDefault="00C30743" w:rsidP="00406968">
            <w:pPr>
              <w:pStyle w:val="Ttulo6"/>
              <w:rPr>
                <w:rFonts w:ascii="Arial" w:hAnsi="Arial"/>
                <w:sz w:val="96"/>
                <w:szCs w:val="96"/>
              </w:rPr>
            </w:pPr>
            <w:r w:rsidRPr="004D7976">
              <w:rPr>
                <w:rFonts w:ascii="Arial" w:hAnsi="Arial"/>
                <w:sz w:val="96"/>
                <w:szCs w:val="96"/>
              </w:rPr>
              <w:t xml:space="preserve">SENIOR </w:t>
            </w:r>
            <w:r w:rsidR="00406968">
              <w:rPr>
                <w:rFonts w:ascii="Arial" w:hAnsi="Arial"/>
                <w:sz w:val="96"/>
                <w:szCs w:val="96"/>
              </w:rPr>
              <w:t>MASCUL</w:t>
            </w:r>
            <w:r>
              <w:rPr>
                <w:rFonts w:ascii="Arial" w:hAnsi="Arial"/>
                <w:sz w:val="96"/>
                <w:szCs w:val="96"/>
              </w:rPr>
              <w:t>INA</w:t>
            </w:r>
          </w:p>
        </w:tc>
      </w:tr>
    </w:tbl>
    <w:p w:rsidR="00C30743" w:rsidRDefault="00C30743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30743">
        <w:tc>
          <w:tcPr>
            <w:tcW w:w="4819" w:type="dxa"/>
          </w:tcPr>
          <w:p w:rsidR="00C30743" w:rsidRPr="004D7976" w:rsidRDefault="00C30743" w:rsidP="0043732C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PISTA CUBIERTA</w:t>
            </w:r>
          </w:p>
        </w:tc>
      </w:tr>
    </w:tbl>
    <w:p w:rsidR="007972F5" w:rsidRDefault="007972F5" w:rsidP="00C30743">
      <w:pPr>
        <w:rPr>
          <w:rFonts w:ascii="Courier New" w:hAnsi="Courier New"/>
          <w:b/>
          <w:sz w:val="16"/>
        </w:rPr>
      </w:pPr>
    </w:p>
    <w:p w:rsidR="007972F5" w:rsidRDefault="007972F5" w:rsidP="00C30743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E77CFC" w:rsidRPr="00E77CFC" w:rsidTr="00E77CF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6.81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ROMANESCU , OCTAVIAN MIHAIL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20/02/1995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19641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ROU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FERNANDEZ FERNANDEZ,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25/07/1999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CERRON CANO,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26/06/1996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VERONIZ MARTINEZ, YERAY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16/10/1996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ALDAMA MUÑOZ,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28/05/1995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Hinaco Monzon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ZUBILLAGA UNSAIN,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07/07/1999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ZORRILLA-LEQUERICA CAUNEDO, BORJA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FC Barcelona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ESPINAL AMEZQUITA, JOSEPH ANTHONY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ORTIZ DE URBINA FUERTES,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02/11/1996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GIL FERNANDEZ,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Intec-Zoiti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PEREZ LOPERENA,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BEITIA GANDIAGA, ORKATZ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18/04/1979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MITXELENA BALERDI,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URANGA ARANDO,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AZCARATE ARGOTE, IRAITZ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15/01/1997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DIEZ ANDRES, CHRISTIAN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URIBARREN GARAY,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ALONSO GAGO,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SERRANO RUIZ,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ARREITUNANDIA LAZKANO, AIMAR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ARRIETA BERROTARAN, ION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25/12/1991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CARRASCAL KORTA,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BA46D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BA46D9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BA46D9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BA46D9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 xml:space="preserve"> DE GUEREÑU GONZALEZ DE ZARATE,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S.G. Pontevedra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MINDEGIA,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LEKANDA IZAGA, UNAX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Laudio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URANGA URIBESALGO,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ARREGUI SAGARDIA,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GENTO REY,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CAMPON IRASTORZA,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MANTEROLA PEREZ,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06/03/2000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RUBIO VILLA,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RUIZ DE ARCAUTE PEREZ, OSMAR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Zailu Vitoria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LOZANO SOLORZANO,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PICABEA ABAD,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ZEBERIO ELIZEGI, ERKKI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LARRAURI ALARGUNSORO, JOSEBA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GONZALEZ BARRENETXEA, ALEJANDRO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AGIRRE URIBARRI,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GIL FERNANDEZ,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CALBANO OSINAGA,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ITURRIZA AMUNARRIZ,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EIZAGIRRE ZUBIETA,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27/10/1997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ZABALA ZUMETA,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CABANG TOLENTINO, JOHN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27/08/2001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PHI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CALDERON SOLIS, GENLY JOSE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PAN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ARMENDIA GABILONDO,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DARKO , KOFI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31/05/1996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GHA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TRECET SOLARTE, OIHAN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ROY GARCIA,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06/11/1993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ACOSTA DIAZ,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52572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EZKERRO BELZA,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MENENDEZ SARASOLA, ALBERTO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27/02/1986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LATORRE ORTEGA, JOSE R.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16088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AROTZENA INDO,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SEVILLANO CHAPARTEGUI,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GOICOECHEA GONZALEZ, ADRIAN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ECHEVARREN FONTAN, IGNACIO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14/10/1999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ORDUÑA HERMOSO,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ACCARDO ITURBURU, YON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UGENA FERNANDEZ,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 JUAN BANKO,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HERMIDA BENEITEZ, IAGO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21/07/1989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MARTOS LAHUERTA,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17/09/2000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BARANDIARAN INSAUSTI,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URCELAY GOYA,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SALGADO FRAGA, GARIKOITZ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23/06/1998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SANCHIZ URBIETA,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ARROITA SECO, IXKANDER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IRUZUBIETA DIEZ,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OTERO ARANABURU,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24/05/2001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MIQUELARENA URROZ, BEÑAT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27/03/2005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QUINTANO ARISTONDO,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AGUIRIANO UMEREZ, ALEX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ZABALLA NUÑEZ,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AIZPURUA LARRINAGA, JOKIN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JIE , WU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CHN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MAGRACH VALVERDE,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GARATE ITURZAETA,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OTXOA ADURRIAGA,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GONZALEZ MIRAVALLES,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UBIERNA ARRUTI, PAUL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SANTIRSO FERNANDEZ, RAUL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17/05/2000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MORENO PEÑA,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CANO ZULUAGA,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URTASUN LEON, MIGUEL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HIERRO BOISA,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ORUS ITURRIZA,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IBISATE DELGADO,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ASKASIBAR BASABE, GILLEN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AGUERO SOLANO, EVANDER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MENOR MADARIAGA,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30/06/2002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LIZEAGA AROSTEGI, JOXEBA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SALINERO MUGICA, MARCOS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01/10/1998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ETXARRI BORREGO,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OLMEDA MUGICA, ALEX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19/07/1999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GORRITI IPARRAGUIRRE, TELMO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ANTERO VIRGALA, EGOITZ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TALLEDO VILLATE 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Laudio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BUENO BRAVO, MANEX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PUYUELO ORBEA,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MARTIN GOENAGA, IGNACIO AMADEO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DOMINGUEZ ELBUSTO, KOLDO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BELAUZARAN SANZ,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Haurtzaro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GARCIA ASUA,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TERRONES ARELLANO,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29/05/1988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SARABIA GONZALEZ,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09/04/1998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EGIA VELARDIEZ, ALAIN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JIMENEZ TUDANCA, ALAIN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26/07/1993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UNANUE AMILIBIA, TELMO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LARBURU SOREASU, GARIKOITZ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HURTADO FERNANDEZ,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Hinaco Monzon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ARBURUA SALABERRIA,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CAMARERO AURTENETXE, EKAIN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1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BONETA MILLET,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04/05/2004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ZABALETA ALDASORO,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FONTAN BALDA,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LOMANA BONILLA, ALAI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VELEZ JARAMILLO, EDUARDO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19/12/1981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DEBA REMENTERIA,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CUESTA SAMPEDRO, ALEX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PIEROLA CERVANTES, ALEJANDRO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ZUÑIGA VILLANUEVA, JOEL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RECHE CHILLON,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2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CASIS GRANDOSO,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RICO VITORIA, DIMITRI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HERNANDEZ GALANTE,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SANCHEZ REYNA, IOSU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DEL CAMPO ALEA, JULEN LAURENTZI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09/08/1994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ARRUABARRENA UGALDE,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MANTZIZIDOR SANTXO, EKHI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ALZOLA CORTABARRIA,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FERNANDEZ,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CUERVO CORPAS, IKER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3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MUGICA ARMENDARIZ, XABAT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GABILONDO LARREA, SANTIAGO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BENAISSA CHUIAJ, YASSER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11/07/2004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LEONET HERNANDEZ,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29/07/1999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ARISTI GIL,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EGIDAZU DE DIEGO,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LARREA ASENSIO, ENDIKA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BANDRES OLAIZOLA,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URRUTIA AGUNDEZ,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ZUBELDIA ALTUNA,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4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ESTEBAN MARTINEZ,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RUBIO URDANGARIN,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ARRIOLA CARRIL,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LOPEZ PEREZ, ALAIN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RODRIGUEZ GARCIA,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MORENTE FARIÑAS,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GONZALEZ OTERO, GABRIEL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12/05/2000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DE SANDE RODRIGUEZ, MATTIN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LARREA IBARRECHE,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SVENSSON VIRTO,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5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SALAS BLANCO,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MATEY GIL,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VALIENTE MARQUES,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ORMAZA PORTUONDO,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DIAZ FERNANDEZ,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09/05/1987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IRASTORZA ARTOLA,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TIJERA OCHOA DE ASPURU,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MARTIARENA GARCIA , TASIO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SANCHEZ GORRITI,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MENDY GOMIS, CARLITOU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6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GARAYALDE ZUBELDIA,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30/08/2004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AYARZAGUENA MARTIN,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DABO AIZPURUA,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CASARES ELORZA, ANGEL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ZUÑIGA ARRUE, DAVID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BENITEZ,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MARQUEZ MORENO, KEPA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CRUCELAEGUI ARRIZABALAGA, IGOR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ARCONADA RUZICKA,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URANGA ESNAOLA,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7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BURGOS ADURIZ,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BLAJAKIS ROMAN,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SOLER JUAN,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07/10/2002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EZEIZA FLAÑO,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IGLESIAS HERNANDEZ, SENDOA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SANCHEZ POSADA,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DURAN, ENDIKA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LECUMBERRI SOLANO, DAVID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GARCIA ARANA,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SANCHEZ,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8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LAVADO MARTINEZ,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ZUBIA ARANA,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GOROSTIZA ACERETE,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OJEDA OJEDA, CARLOS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URTUSAGASTI IBAÑEZ,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Muñatones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RODRIGUEZ MERINO,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ORTIZ RODRIGO, RAUL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16/12/1969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MADILANDA VALLARTA, PEDRO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29/07/2004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VARELA GALARRAGA, KIMETZ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MARTIN CASTALLEDA,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20/05/2003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9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DE LECETA PEREZ DE HEREDIA, ERIK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Zailu Vitoria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LAZCANO MORALES,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ARAGON BILBAO,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IRAUNDEGI ATXABAL,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GONZALEZ BERGARA,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TOME NAVARRO,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BERMEOSOLO ALONSO,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17/11/2004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MACIEL DA SILVA, JOAO VITOR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BRA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AUZMENDI MARTIN, UNAX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IRAZABAL RODRIGUEZ DE YURRE,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0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REMIREZ NARANJO, HARITZ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ERRAZTI RODRIGUEZ, LIHER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12/08/2004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ETXEBERRIA CUADRADO,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GALINDO,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GARITANO AZKARATE,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23/07/2003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PEREZ CORREA,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MORALES DEL ARCO, LUCAS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DEL HORNO USKOLA, IELTXU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EGIDAZU ARRILLAGA,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GALLASTEGUI GALLASTEGUI, JUAN MARIA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1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ASTIER RODRIGUEZ,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CORRAL AGUILLO,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ARRUE DIAZ,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MARTIN URTIAGA, AGER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MIGUELENA MERINO,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11/11/1991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NEUDORFER , VALENTIN MARCELO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CHI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CANELLADA GONZALEZ,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12/08/2002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LARRUBIA VIDAL,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25/10/1962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DABO AIZPURUA,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SANCHEZ SERTUTXA,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2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OTAZUA AZKOAGA,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SERRANO VALDIZAN, LUCAS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TORRELLAS OÑATE,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FONCEA BETI,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26/01/1966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YUSTE PALACIOS, ARIAN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LUJA HERNANDEZ, SABIN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ORIVE HERRERO, XAVIER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ESTANGA LASA,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 JOSE BARCENILLA,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CAÑADAS LOPEZ DE URALDE,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3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RUIZ AVEDILLO,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ARREGUI CANTERO, IBON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PALOMINO PEÑA, SERGIO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LERIA SANCHEZ,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BARRIOS GONZALEZ,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ZABALA RECARTE, JOSE MA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URANGA GUTIERREZ,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ORIO BLANCO,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RODRIGUEZ CUBILLO,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QUINTANO ROLDAN, JOSE ALBERTO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4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RODRIGUEZ DIAZ,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ALTUNA LIZARZA, MARCOS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GARCIA ESCRIBANO, ROBERTO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URANGA CHURRUCA , ANGEL MARIA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01/03/1964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RAMOS QUINTANA, ADRIAN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MARTIN ALCON,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BERROCAL TORRADO,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OIARTZUN GONZALEZ,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VAZQUEZ FLORES, ADRIAN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20/10/2004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BELLIDO GARCIA,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5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MANTEROLA MARTIJA, JOXE MARI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04/11/1953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ETXEBESTE MOZO, JUAN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CALAHORRA LAZKOZ, JUAN MIGUEL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24/04/1965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CAMPO MORALES, EKAIN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OLLOQUIEGUI UGALDE, MARCO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MARTINEZ CUESTA, ALEJANDRO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MITXELENA LULOAGA, EKAITZ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SALAS CARDEÑOSO, MATTIN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PINEDA CORRES,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19/09/1993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FRANCO ARZUBIALDE, GUILLE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6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FERRER LANDA, RAFAEL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ROMERO MINGUEZ, JOSE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11/02/1946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4499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DIAZMENDIVL GARCIA,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IGLESIAS BEGUIRISTAIN, IVAN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TIRADO 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ARRUTI LOPEZ 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MENDINUETA CHAVARRI,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BASURKO GEREÑO, ANTXON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11/11/1947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RIEZU BRAVO, PATXI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ROCA GARCIA, ARMANDO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03/08/1934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3843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E77CFC" w:rsidRPr="00E77CFC" w:rsidTr="00E77CF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21.93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7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URANGA ARANDO, ANDER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 MILLAN ABREU, GEN ESTEBAN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21.95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FERNANDEZ MINDEGIA,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2EL2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ROMANESCU , OCTAVIAN MIHAIL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20/02/1995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ROU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SERRANO RUIZ,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ROCANDIO PERAL, ADRIAN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06/05/1997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ESPINAL AMEZQUITA, JOSEPH ANTHONY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LARRAURI ALARGUNSORO, JOSEBA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AZCARATE ARGOTE, IRAITZ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15/01/1997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ROCANDIO PERAL,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19466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8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DIAZ FERNANDEZ,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PEREZ LOPERENA,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ZABALA ZUMETA,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 SEBASTIAN CASTILLO,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13/04/1991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PICABEA ABAD,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LABAT MARCO,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17/05/1995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OMEÑAKA PASTOR,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CALBANO OSINAGA,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CARRASCAL KORTA,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RUBIO VILLA,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29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EIZAGIRRE ZUBIETA,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27/10/1997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ARMENDIA GABILONDO,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FERNANDEZ FERNANDEZ,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25/07/1999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MANTEROLA PEREZ,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06/03/2000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PUYUELO ORBEA,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ARRIETA BERROTARAN, ION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25/12/1991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18836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SANCHEZ-POVES SANCHEZ,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MARTOS LAHUERTA,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17/09/2000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ITURRIZA AMUNARRIZ,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GIL FERNANDEZ,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Intec-Zoiti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0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ARREITUNANDIA LAZKANO, AIMAR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AZURMENDI CUENYA,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AGIRRE URIBARRI,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UBIERNA ARRUTI, PAUL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ARBURUA SALABERRIA,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MORENO PEÑA,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SAGASTIBELTZA IGARTUA,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CASIS GRANDOSO,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BUENO BRAVO, MANEX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SANCHIZ URBIETA,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1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ARRANZ DE MIGUEL,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CALDERON SOLIS, GENLY JOSE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PAN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AMORES OTERMIN, JOSEBA ELUR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21/05/1996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MENENDEZ SARASOLA, ALBERTO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27/02/1986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ASKASIBAR BASABE, GILLEN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GONZALEZ MIRAVALLES,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LATORRE ORTEGA, JOSE R.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16088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ARREGUI SAGARDIA,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GIL FERNANDEZ,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10992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BELAUZARAN SANZ,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Haurtzaro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2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OLAVE ORTIZ DE PINEDO, MARCOS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IRUZUBIETA DIEZ,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ACOSTA DIAZ,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52572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ORUS ITURRIZA,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FONTAN BALDA,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GOICOECHEA GONZALEZ, ADRIAN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HERMIDA BENEITEZ, IAGO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21/07/1989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EZKERRO BELZA,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ARRIOLA CARRIL,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OTXOA ADURRIAGA,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3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GARATE ITURZAETA,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ANTERO VIRGALA, EGOITZ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SEVILLANO CHAPARTEGUI,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SALGADO FRAGA, GARIKOITZ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23/06/1998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ECHEVARREN FONTAN, IGNACIO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14/10/1999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HERNANDEZ GALANTE,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AFONSO BARREIRA,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11/03/1994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DIEZ ANDRES, CHRISTIAN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URCELAY GOYA,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ANGLADA AIZPURUA,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4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ZUÑIGA VILLANUEVA, JOEL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ARROITA SECO, IXKANDER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ETXARRI BORREGO,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AMBROSIO PLAZA,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28/08/1987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GENTO REY,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LOMANA BONILLA, ALAI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DABO AIZPURUA,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 JUAN BANKO,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URTASUN LEON, MIGUEL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AYARZAGUENA MARTIN,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5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NAVARRO VILUMBRALES, URKO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ALONSO GAGO,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SANTIRSO FERNANDEZ, RAUL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17/05/2000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RECHE CHILLON,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SVENSSON VIRTO,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DURAN, ENDIKA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PRADERA LOPEZ, EMMANUEL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15/09/1998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ORDUÑA HERMOSO,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AIZPURUA URBAN,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BANDRES OLAIZOLA,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6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ACCARDO ITURBURU, YON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RUBIO URDANGARIN,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IRAUNDEGI ATXABAL,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FIGAL VAZQUEZ, EDER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MARKAIDA LLORENTE, IBON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27/09/1995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DOMINGUEZ ELBUSTO, KOLDO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ORTIZ DE URBINA IRAZUSTA, KEVIN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MIGUEL LOPEZ,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ARAUJO HERRERA, ALEXANDER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ESTEBAN MARTINEZ,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7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CRUCELAEGUI ARRIZABALAGA, IGOR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LOPEZ PEREZ, ALAIN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CASARES ELORZA, ANGEL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MAZO OSCOZ, ADRIAN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Newport News - (USA)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ALONSO IGARTUA, IÑAKI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31/05/1983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LEONET HERNANDEZ,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29/07/1999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FALCES OLAZABAL, YANNICK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ZUÑIGA ARRUE, DAVID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52763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MUGICA ARMENDARIZ, XABAT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RICO VITORIA, DIMITRI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8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MACIEL DA SILVA, JOAO VITOR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BRA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VALIENTE MARQUES,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ARAGON BILBAO,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MARTIARENA GARCIA , TASIO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PEREZ CORREA,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CUERVO CORPAS, IKER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AUZMENDI MARTIN, UNAX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VARELA GALARRAGA, KIMETZ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ARCONADA RUZICKA,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SALAS BLANCO,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39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ORTIZ RODRIGO, RAUL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16/12/1969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FONCEA BETI,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26/01/1966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MAGDALENO PALACIOS,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25/04/1996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GONZALEZ BERGARA,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EGIDAZU ARRILLAGA,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GORRITI IPARRAGUIRRE, TELMO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CACHEIRO ARANA,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31157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FERNANDEZ BENITEZ,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ECHEVARRIA SALTERAIN, IBON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Gernikako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EL HACHMI , ZAKARIAE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0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MIGUELENA MERINO,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11/11/1991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OAR-ARTETA URKIDI, XABAT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ARREGUI CANTERO, IBON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GARITANO AZKARATE,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23/07/2003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OLAVE ORTIZ DE PINEDO, JORGE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ORIVE HERRERO, XAVIER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HARINA MITXELENA, MIGUEL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MORALES DEL ARCO, LUCAS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ZABALA RECARTE, JOSE MA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ALONSO BARDAJI,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1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LARRUBIA VIDAL,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25/10/1962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DELGADO PEREZ,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CDA 42,195.es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LUJA HERNANDEZ, SABIN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GARCIA ESCRIBANO, ROBERTO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GOIKOETXEA ABADIA, RAMON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01/06/1959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4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PARRA RODRIGUEZ,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5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FERRER LANDA, RAFAEL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6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GALLEGO KAMIRUAGA,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16/08/1978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7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REY AGUILLO,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07/06/1979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8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ETXEBESTE MOZO, JUAN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5EL1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29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MARTINEZ CUESTA, ALEJANDRO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29.49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0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MANTEROLA MARTIJA, JOXE MARI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04/11/1953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1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RIEZU BRAVO, PATXI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2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ASEGINOLAZA MUÑOZ,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3" w:history="1">
              <w:r w:rsidR="00BA46D9" w:rsidRPr="00E77CFC">
                <w:rPr>
                  <w:rFonts w:ascii="Calibri" w:hAnsi="Calibri" w:cs="Calibri"/>
                  <w:sz w:val="14"/>
                  <w:lang w:eastAsia="es-ES"/>
                </w:rPr>
                <w:t>ROMERO MINGUEZ, JOSE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11/02/1946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4499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E77CFC" w:rsidRDefault="00BA46D9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E77CFC" w:rsidRPr="00E77CFC" w:rsidTr="00E77CF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47.34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ROCANDIO PERAL, ADRIAN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06/05/1997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47.74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 MILLAN ABREU, GEN ESTEBAN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LANBARRI ZAMALLOA,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DIAZ FERNANDEZ,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RODRIGUEZ ERRONDOSORO, ITOITZ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17/06/1997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Mankato - (USA)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3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FERNANDEZ MINDEGIA,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MENA ORTEGA,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15/02/1993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RODRIGUEZ GOITIA,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14/08/1996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URDIALES BARREDO,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50.49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ESPINAL AMEZQUITA, JOSEPH ANTHONY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SERRANO RUIZ,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LABAT MARCO,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17/05/1995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ZABALA ZUMETA,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PUYUELO ORBEA,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AVILA ARTIGUE,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4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SANCHIZ URBIETA,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SARABIA GONZALEZ,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09/04/1998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AZURMENDI CUENYA,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HERNANDEZ BEITIA,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PINEDA CORRES,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19/09/1993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UBIERNA ARRUTI, PAUL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DEL CAMPO ALEA, JON BITTOR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06/08/1986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BUENO BRAVO, MANEX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SOLER JUAN,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OLANO VARELA,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23/10/2001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5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HURTADO FERNANDEZ,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Hinaco Monzon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CALBANO OSINAGA,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TREVILLA IGLESIAS,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08/07/2000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ESCALONA OCIO,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02/05/1998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ANGLADA AIZPURUA,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OMEÑAKA PASTOR,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SANCHEZ-POVES SANCHEZ,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GIL OIARZABAL,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SAGASTIBELTZA IGARTUA,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ARMENDIA GABILONDO,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6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ARRANZ DE MIGUEL,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BELAUZARAN SANZ,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Haurtzaro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BEN MILOUD IZTUETA, ADEL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06/10/1997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ASKASIBAR BASABE, GILLEN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OLAVE ORTIZ DE PINEDO, MARCOS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AROTZENA INDO,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LOMANA BONILLA, ALAI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CASIS GRANDOSO,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ANGLADA AIZPURUA,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PICABEA ABAD,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7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ORMAZA PORTUONDO,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GOMEZ OLARTE,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Zailu Vitoria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DIEZ ANDRES, CHRISTIAN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GUARROTXENA REGIL, KERMAN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24/10/1998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54.01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HERNANDEZ GALANTE,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ARBURUA SALABERRIA,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TAMAYO AMUNARRIZ, DIEGO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BANDRES OLAIZOLA,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OTXOA ADURRIAGA,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IRAZUSTA GARMENDIA,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8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GONZALEZ OTERO, GABRIEL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12/05/2000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DABO AIZPURUA,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AYARZAGUENA MARTIN,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RUBIO URDANGARIN,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LOPEZ SANCHEZ, PEIO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AMBROSIO PLAZA,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28/08/1987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AIZPURUA URBAN,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FONTAN BALDA,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NAVARRO VILUMBRALES, URKO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OCHOA DE ERIBE MARTINEZ,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49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FALCES OLAZABAL, YANNICK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ARRIOLA CARRIL,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IRAUNDEGI ATXABAL,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RADIGALES GARCIA,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LOPEZ GARCIA,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BENDITO BARRIO, JUAN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ALONSO IGARTUA, IÑAKI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31/05/1983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MIGUEL HERNANDO,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PEREZ CORREA,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RIVAS CARRILLO, JOEL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0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ZABALZA SANCHEZ,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18/07/1975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GONZALEZ ABERASTURI, SERGIO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CACHEIRO ARANA,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31157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CENECORTA SANTOS,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ORIO BLANCO,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EGIDAZU ARRILLAGA,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ARAMBURU SAN PEDRO,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ALONSO BARDAJI,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RODRIGUEZ FERNANDEZ,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1:00.44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AGUIRRE BEITIA,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15/05/2003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1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CASARES ELORZA, ANGEL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HARINA MITXELENA, MIGUEL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GALLASTEGUI GALLASTEGUI, JUAN MARIA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LAZCANO MORALES,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GIL MARTIN,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 3 EL KM</w:t>
            </w:r>
            <w:proofErr w:type="gramStart"/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!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PINA CASIMIRO, ALFONSO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21/07/1963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DELGADO PEREZ,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CDA 42,195.es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ZABALA RECARTE, JOSE MA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MORALES DEL ARCO, LUCAS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ARREGUI CANTERO, IBON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1:03.41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2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FERRER LANDA, RAFAEL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1:03.99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GONZALEZ SOTO,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1:04.14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CASTAÑARES PEREZ DE HEREDIA, ABEL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30/01/1959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1:04.78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ELEZGARAY IBARBIA, HODEI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1:06.43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ETXEBESTE MOZO, JUAN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1:06.48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BERACIERTO ESPADA,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 3 EL KM</w:t>
            </w:r>
            <w:proofErr w:type="gramStart"/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!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1:06.65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ROMERO MINGUEZ, JOSE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11/02/1946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4499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1:07.06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MORAGON RODRIGUEZ,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1:08.19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RIEZU BRAVO, PATXI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1:18.16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SANCHEZ PEREZ, JOSE TOMAS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21/04/1973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1:21.45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3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BASTERRA LOPEZ, JOSE RAMON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05/06/1948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E77CFC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E77CFC" w:rsidRPr="00E77CFC" w:rsidTr="00E77CF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1:56.63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BEN MILOUD IZTUETA, ADEL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06/10/1997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1:56.88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ANGLADA AIZPURUA,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1:57.68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DEL ARCO PANIAGUA,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1:57.86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ANGLADA AIZPURUA,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1:58.53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PESO ARZADUN, JOSE MARIA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24/08/1986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1:59.57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HERNANDEZ BEITIA,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1:59.58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SIMON OLEA,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30/10/1995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1:59.60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VALLADARES BARRERA,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1:59.73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ORIO BIKANDI, AZIBAR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2:00.33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4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RODRIGUEZ ERRONDOSORO, ITOITZ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17/06/1997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2:00.68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SANTOS GONZALEZ,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2:01.00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DIAZ OLIVERI,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37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2:01.24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DIAZ DE MONASTERIOGUREN GONZALEZ,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28/10/2002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2:01.80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PESO ARZADUN,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24/08/1986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2:01.90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CUADRADO DE ARRIBA 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2:02.22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MONTERO CAMPOS,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2:02.23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TREBOLAZABALA QUIRANTE, JON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27/07/1975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2:02.79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BEASAIN AYERBE, IÑAKI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MAESO GEZURAGA,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5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TAMAYO AMUNARRIZ, DIEGO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FERNANDEZ MINDEGIA,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SAGASTIBELTZA IGARTUA,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NASRI , SOUHAIB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2:04.25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MARTINEZ GARRALDA,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2:04.31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GARCIANDIA DEL CAMPO,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20/12/1995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2:04.38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YAGUEZ PELAEZ, VICTOR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29/01/1995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2:04.65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ARRANZ DE MIGUEL,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2:04.93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ABINAGOITIZ BILBAO,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2:05.10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ALVAREZ MARTINEZ,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2:05.31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6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GURIDI LARRAÑAGA, BEÑAT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SOLER JUAN,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AZURMENDI CUENYA,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GUARROTXENA REGIL, KERMAN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24/10/1998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EL HACHMI , MUSTAPHA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PUYUELO ORBEA,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2:07.02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DEL CAMPO ALEA, JON BITTOR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06/08/1986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2:07.14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BENDITO BARRIO, JUAN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2:07.22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GONZALEZ GETE,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2:07.58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ROMAN BERMEJO, SERGIO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20/07/1975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7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ODRIOZOLA IRASTORZA, URKO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ARTIEDA AUZMENDI,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30/10/1991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FERNANDEZ SOTO,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AMANN GONZALEZ, JUAN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15/07/2003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BUENO BRAVO, MANEX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MUÑOZ DEL POZO , PEDRO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10/05/1973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14024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ORTIZ DE URBINA IRAZUSTA, KEVIN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AURKIA ITURRIOZ,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02/05/1996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PEÑA ALTUZARRA,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19/08/2001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DABO AIZPURUA,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8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PEREZ DELGADO, SERGIO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DEL ARCO MARTIN,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2:10.23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IBAÑEZ ANSOLA, JAIME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2:10.26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LOMANA BONILLA, ALAI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2:10.99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SEBASTIAN ESTEVEZ,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Track Cross Road Team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2:11.13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MELENDEZ ALONSO,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2:11.35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ROMAN PAYAS, PAUL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2:11.60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EL HACHMI , ZAKARIAE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2:13.75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ARAMBURU SAN PEDRO,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2:13.81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SOLANA CRESPO,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Muñatones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2:14.27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59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OLMOS AMONDARAIN,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03/02/1999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2:14.40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NAVAJAS RODRIGUEZ, JUAN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2:15.14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NAVARRO VILUMBRALES, URKO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2:15.24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AIZPURUA URBAN,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2:16.39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ARRIOLA CARRIL,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2:16.68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ODRIOZOLA IRASTORZA, UNAX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2:17.08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VIVANCO RUIZ, IBON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30/10/2002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2:17.27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URRUZOLA ZABALETA,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29/08/1991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2:18.11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VELEZ DE MENDIZABAL PRIETO, BORJA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2:18.30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GUTIERREZ SALAZAR,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2:19.12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0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MARTINEZ AZCARATE,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2:19.12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ORIO BLANCO,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2:19.36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ARMEZABA SANZ,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26/07/1993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2:20.09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ROSCALES ESNAL,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2:20.24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GALLASTEGUI MONTERO, ANER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2:20.88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GONZALEZ SOTO,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2:20.95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ARRUTI URIA, EGOITZ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2:21.21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PINA CASIMIRO, ALFONSO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21/07/1963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7894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2:22.23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PAULIS PRIOR, JUAN PEDRO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18/06/1962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2:24.13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GONZALEZ ABERASTURI, SERGIO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2:24.56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1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OCHOA DE ERIBE MARTINEZ,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2:25.84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ELEZGARAY IBARBIA, HODEI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2:26.40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AGIRRE CASTILLO, ODEI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2:27.71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CEBERIO BERGER, IÑIGO GUILLERMO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20/02/1966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USABIAGA ARTOLA, KEPA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26/10/1969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2:31.81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ORMAZABAL RASINES, MANUEL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04/07/1974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2:31.94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IRAZUSTA ASTIAZARAN,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07/10/1964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Beste Bira Loiu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2:32.30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ALBENIZ CARLOS,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10/10/1973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2:33.57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ZABALLA IZAGIRRE,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2:34.86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AGUIRRE BEITIA,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15/05/2003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2:35.92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29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MORAGON RODRIGUEZ,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2:39.10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0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FERRER LANDA, RAFAEL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2:43.05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1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RIEZU BRAVO, PATXI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2:43.18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2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MARTINEZ VELA, FRANCISCO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11/01/1954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2:44.61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3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MUÑOZ PEÑAS, CAMILO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20/10/1970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Castilla-Leon Ermua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2:48.77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4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PUMAR PAZOS, JOSE GABRIEL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19/03/1955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2:51.07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5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GUIJARRO MOLINA, FRANCISCO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13/07/1951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2:54.98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6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IRIONDO AZURMENDI,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30/11/1946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3:11.59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7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BASTERRA LOPEZ, JOSE RAMON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05/06/1948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03344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3:28.81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8" w:history="1">
              <w:r w:rsidR="00D03344" w:rsidRPr="00E77CFC">
                <w:rPr>
                  <w:rFonts w:ascii="Calibri" w:hAnsi="Calibri" w:cs="Calibri"/>
                  <w:sz w:val="14"/>
                  <w:lang w:eastAsia="es-ES"/>
                </w:rPr>
                <w:t>AUZMENDI GARMENDIA, GOTZON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05/04/1948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14415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344" w:rsidRPr="00E77CFC" w:rsidRDefault="00D03344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E77CFC" w:rsidRPr="00E77CFC" w:rsidTr="00E77CF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3:56.93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3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MAJDOUBI , KAMALI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01/05/1993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3:58.65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PEREZ ALBERDI,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4:04.84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LARZABAL MORENO, JOSEBA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23/08/1988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4:05.59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GOMEZ DE ARRIBA, JOSE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4:07.58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ENRIQUEZ CONTRERAS,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21/10/1995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4:07.68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OLANO IBARRETXEBEA,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15/09/1984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4:10.06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ROMAN BERMEJO, SERGIO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20/07/1975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4:10.98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GONZALEZ GETE,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4:11.22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ANGLADA AIZPURUA,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4:11.51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MALDONADO ALONSO,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19/05/1999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4:11.88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4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NASRI , SOUHAIB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4:11.92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ETXEBARRIA RESPALDIZA,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18/01/1995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4:12.16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VALLADARES BARRERA,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24/03/2002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DIAZ OLIVERI,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MUÑOZ DEL POZO , PEDRO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10/05/1973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14024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MEDINA SEDANO,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EL KHIALI , RADOUAN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TAMAYO AMUNARRIZ, DIEGO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CUADRADO DE ARRIBA 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MARTINEZ GARRALDA,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14/06/2001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4:14.63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5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HERNANDEZ MUÑOZ,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4:14.64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BEN MILOUD IZTUETA, ADEL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06/10/1997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4:15.64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ZALACAIN NAVAS, OSCAR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4:16.56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ORIO BIKANDI, AZIBAR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4:16.91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TREBOLAZABALA QUIRANTE, JON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27/07/1975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4:17.37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GURIDI LARRAÑAGA, BEÑAT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4:18.07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ROSCALES ESNAL,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4:19.12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HERNANDEZ BEITIA,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4:19.67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LIZARRONDO LAFUENTE,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25/04/2000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4:19.99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YAGUEZ PELAEZ, VICTOR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29/01/1995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4:20.23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6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SIMON OLEA, GORKA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30/10/1995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4:20.60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LASARTE TEJEDA, EÑAUT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4:21.87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GAMIZ MOLINUEVO, ALVARO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22/08/2001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4:22.21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EGHRIBEL , YOUSSEF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4:22.29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SANTOS GONZALEZ,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4:22.29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ALVAREZ TERAN,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03/07/2003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4:23.08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ELORRIAGA AGUIRRE, BEÑAT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4:23.51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TEJADO GARCIA, EKAITZ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4:27.45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IBAÑEZ ANSOLA, JAIME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4:27.88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BEASAIN AYERBE, IÑAKI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4:28.41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7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ALVAREZ MARTINEZ,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4:30.32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ITURRASPE MENDIALDUA, PAUL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4:30.60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ARAMBURU SAN PEDRO,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4:33.17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BRAVO EIZAGUIRRE, HODITZ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4:34.38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IRAOLA URIBARRENA,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05/08/2002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4:34.55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HURTADO CABALLERO, MANUEL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4:35.21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ODRIOZOLA IRASTORZA, URKO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4:37.39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PICABEA LOPEZ, IRAITZ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30/10/1989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4:38.87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ARRUTI URIA, EGOITZ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4:39.71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PEREZ RODRIGUEZ, CESAR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09/05/1957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A. A. Moratalaz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4:40.85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8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ROSCALES ESNAL,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4:41.69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ZAMORANO CASILLAS, BITTOR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Muñatones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4:42.40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ODRIOZOLA IRASTORZA, ALAIN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4:43.05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ARAMENDI GARMENDIA, IORITZ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4:43.22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GORRITXATEGI ARRUTI,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Bidezabal Durango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4:43.23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BERACIERTO ESPADA,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 3 EL KM</w:t>
            </w:r>
            <w:proofErr w:type="gramStart"/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!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4:44.96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AGIRREGOMEZKORTA BELINCHON,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4:45.54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GONZALEZ SOTO,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4:45.61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VELEZ DE MENDIZABAL PRIETO, BORJA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4:47.64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VIEJO MARTIN, RAUL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4:47.84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69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LORENZO CALVO,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4:48.51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URRUZOLA ZABALETA,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29/08/1991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4:49.47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PAULIS PRIOR, JUAN PEDRO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18/06/1962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4:50.28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GARTZIA HERRERO, ROBERTO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4:55.09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AGUINAGALDE MUGICA, ARKAITZ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14/10/1976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4:55.82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ALBENIZ CARLOS,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10/10/1973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A6626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4:57.36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A66267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5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UNTZETABARRENETXEA ARRIOLABENGOA, MARCOS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4:59.04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6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DEL RIO RENOBALES,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5:02.82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7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ORMAZABAL RASINES, MANUEL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04/07/1974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5:04.18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8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NIETO ATXA,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5:08.03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09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CASTAÑARES PEREZ DE HEREDIA, ABEL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30/01/1959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5:08.41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0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AZPIAZU CARRASCO,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A6626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5:11.24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A66267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1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58135E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58135E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 xml:space="preserve"> DE GUEREÑU OCHOA DE OLANO, FERNANDO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02/04/1963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A6626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5:13.78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2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ELEZGARAY IBARBIA, HODEI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5:20.08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3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PRATS GUTIERREZ,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22/11/1962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6618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5:20.36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4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MORAGON RODRIGUEZ,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5:22.76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5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SANTAMARIA 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5:24.78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6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MOTRIUC , FLORIN ALEXANDRU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ROU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5:26.41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7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CASTRO GALARZA,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27/03/1954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5:27.34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8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HERNANDEZ ESTEVEZ,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25/08/1963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5:28.10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19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USABIAGA MARTINEZ, MARCO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5:28.41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0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USABIAGA ARTOLA, KEPA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26/10/1969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5:31.59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1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GUIJARRO MOLINA, FRANCISCO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13/07/1951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5:35.06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2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MARTINEZ VELA, FRANCISCO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11/01/1954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5:44.61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3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PUMAR PAZOS, JOSE GABRIEL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19/03/1955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8135E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5:55.44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4" w:history="1">
              <w:r w:rsidR="0058135E" w:rsidRPr="00E77CFC">
                <w:rPr>
                  <w:rFonts w:ascii="Calibri" w:hAnsi="Calibri" w:cs="Calibri"/>
                  <w:sz w:val="14"/>
                  <w:lang w:eastAsia="es-ES"/>
                </w:rPr>
                <w:t>ORMAZABAL RASINES,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04/07/1974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35E" w:rsidRPr="00E77CFC" w:rsidRDefault="0058135E" w:rsidP="00E77CFC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E77CFC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E77CFC" w:rsidRPr="00E77CFC" w:rsidTr="00E77CF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8:09.06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OUBADDI , EL HASSAN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20/09/1991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8:15.31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LACHGAR , CHAKIB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21/03/1989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Alcampo Scorpio 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8:36.27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ARROSPIDE GARRO, IRAITZ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05/08/1988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8:36.52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LARZABAL MORENO, JOSEBA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23/08/1988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8:39.65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2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MALDONADO ALONSO,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19/05/1999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8:39.80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GOMEZ DE ARRIBA, JOSE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8:42.52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OLANO IBARRETXEBEA,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15/09/1984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8:42.64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ABAITUA JACOB, MIGUEL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Escuela At. Erandio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8:42.71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BOUZIANE , AIMAD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26/09/1982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8:44.05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PEREZ ALBERDI,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8:46.09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TERAN BELASTEGUI,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8:46.33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GONZALEZ GETE,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8:50.01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LARREA ARANGUREN, EKAIN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17/10/2002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Valencia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8:52.63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ARBERAS AGIRREBEÑA, ALBERTO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8:53.90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3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ORTIZ GARMENDIA,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05/07/1993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8:57.72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FUENTES ISASI, GONZALO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20/12/1992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Dep. Apalategui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9:05.45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GARIN ARRASTOA,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12/12/1991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9:06.64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ENRIQUEZ CONTRERAS,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21/10/1995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9:08.05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ROMAN BERMEJO, SERGIO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20/07/1975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9:09.66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SANCHEZ GIL, GUSTAVO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26/07/1981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9:10.78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ZALACAIN NAVAS, OSCAR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09/01/1986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9:11.20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PAJARES RODRIGUEZ, ADRIAN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19636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 El Prado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9:15.23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SEÑORAN BENGOA,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9:15.57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MEDINA SEDANO,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9:16.96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4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CUADRADO DE ARRIBA 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9:18.20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FONTANEDA PEREZ, FRANCISCO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24/03/1964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9:18.38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RODRIGUEZ MARTINEZ, IBAN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20/11/1977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9:24.69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SAITUA BETANZOS, PATRIK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Gernikako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9:28.31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PEREZ SORDO, DIEGO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9:29.50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GONZALEZ LOITEGI, IBON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12/09/1977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9:29.51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IRUSTA RIOS,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30/09/1999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9:29.95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LIZARRONDO LAFUENTE,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25/04/2000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9:30.52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MONTERO CAMPOS,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9:35.61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MANSO BLAZQUEZ,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30/11/1978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9:35.70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5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HERNANDEZ MUÑOZ,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9:36.69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ALVAREZ TERAN,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03/07/2003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9:37.18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GURIDI LARRAÑAGA, BEÑAT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9:37.60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AMANN GONZALEZ, JUAN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15/07/2003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9:37.98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AJA GOMEZ, ALEJANDRO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9:38.36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BILBAO ORMAETXEBARRIA, JONAN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9:38.93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VIEJO MARTIN, RAUL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9:39.33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ALVAREZ DE EULATE LLANO,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 El Prado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9:39.69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PRESA HERRANZ,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14/04/1996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9:41.23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MUGARZA TERAN, IGOR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9:42.65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6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ABAITUA JACOB, JUAN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06/05/2004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Escuela At. Erandio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9:45.88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RONDA BETANZOS,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22/02/1967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9:47.76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PICABEA LOPEZ, IRAITZ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30/10/1989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9:48.17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ESEVERRI SAINZ,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9:48.45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LANDART ETXEBERRIA,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16/12/1990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9:51.35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PEREZ RODRIGUEZ, CESAR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09/05/1957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A. A. Moratalaz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9:51.62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DIAZ LOPEZ, JOSEBA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09/03/1995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9:52.18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ARRUTI URIA, EGOITZ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9:54.34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HURTADO CABALLERO, MANUEL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9:56.04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PEULA MORENO,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21/03/1966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9:56.08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7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CAÑAL CARRERA,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11/06/1981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9:57.17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MELENDEZ ALONSO,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52487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9:59.80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SEÑO LOPEZ, JUAN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23/04/1975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10:00.20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PEREZ DELGADO, SERGIO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10:02.42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BERACIERTO ESPADA, JUAN JOSE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11/06/1981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 3 EL KM</w:t>
            </w:r>
            <w:proofErr w:type="gramStart"/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!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10:04.64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ZAMORANO CASILLAS, BITTOR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Muñatones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10:07.51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SEÑO NEBREDA,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10:08.27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BERACIERTO ESPADA,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 3 EL KM</w:t>
            </w:r>
            <w:proofErr w:type="gramStart"/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!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10:10.78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7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RUIZ MUJIKA,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10/07/2001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51762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10:15.11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8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TEJADO GARCIA, EKAITZ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10:16.27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8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ALBENIZ CARLOS,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10/10/1973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10:16.35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ALBERO CASTAÑEDA, GUILLERMO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10:16.86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ALVAREZ TERAN, HUGO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28/08/2005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10:17.28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GARTZIA HERRERO, ROBERTO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10:20.27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GONZALEZ SOTO,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10:21.81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4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GONZALEZ GONZALEZ, KALAKA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10:23.16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5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DEL SOL MATEOS, JOSE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26/08/1972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10:26.02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6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ODRIOZOLA IRASTORZA, ALAIN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9B2A6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10:26.71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9B2A61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7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UNTZETABARRENETXEA ARRIOLABENGOA, MARCOS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10:27.15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8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LORENZO CALVO,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10:27.76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799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ODRIOZOLA IRASTORZA, UNAX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10:27.93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0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PORTA VICENTE,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10:31.89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1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AZPIAZU CARRASCO,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10:31.94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2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USABIAGA ARTOLA, KEPA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26/10/1969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10:33.11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3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BLANCO EGUINOA,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10:33.72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4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AGUINAGALDE MUGICA, ARKAITZ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14/10/1976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10:34.20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5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CIVICO URRETABIZKAIA, MANEX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13/02/2005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10:34.83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6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AIZPURUA ORTIZ, GIRAMASH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10:35.24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7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GOITIA CABRERA, PEIO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08/07/2004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10:38.48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8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REY GARCIA, UGAITZ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9B2A6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10:39.06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9B2A61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09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FDEZ. DE ROTEGUI VILUMBRALES, JOSE RAMON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06/05/1968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7495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Castilla-Leon Ermua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10:40.63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0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DEL RIO RENOBALES,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10:41.67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1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ARAMENDI GARMENDIA, IORITZ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9B2A6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10:45.58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9B2A61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2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9B2A61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9B2A61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 xml:space="preserve"> DE GUEREÑU OCHOA DE OLANO, FERNANDO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02/04/1963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10:45.73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3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VILLOSLADA AMURIZA, HODEI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10:47.18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4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MENTXAKA TABOADA,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10:48.66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5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URCAREGUI SANZA, MANEX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10:52.78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6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GIL JIMENEZ,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23/10/2002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10:55.67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7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BARBERENA TELLECHEA,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04/10/1965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13944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10:57.45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8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RUIZ DE OCENDA ZUBIAURRE,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31/05/2004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11:00.01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19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PUMAR PAZOS, JOSE GABRIEL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19/03/1955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11:05.18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0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AGIRREGOMEZKORTA BELINCHON,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11:05.68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1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PEREZ GILETE, ANGEL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18/07/1968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11:07.54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2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FUERTES FERRERAS, SANTIAGO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6015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Castilla-Leon Ermua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11:08.54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3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CARRASCO TAJO,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11:16.40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4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HERNANDEZ ESTEVEZ,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25/08/1963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11:22.32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5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USABIAGA MARTINEZ, MARCO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11:24.60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6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CASTRO GALARZA,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27/03/1954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11:43.23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7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LOPEZ PEREZ,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13:28.80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8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BASTERRA LOPEZ, JOSE RAMON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05/06/1948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E77CFC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</w:t>
            </w:r>
            <w:r w:rsidR="002B6656">
              <w:rPr>
                <w:rFonts w:ascii="Arial" w:hAnsi="Arial"/>
                <w:sz w:val="32"/>
                <w:szCs w:val="32"/>
              </w:rPr>
              <w:t>1,067</w:t>
            </w:r>
            <w:r>
              <w:rPr>
                <w:rFonts w:ascii="Arial" w:hAnsi="Arial"/>
                <w:sz w:val="32"/>
                <w:szCs w:val="32"/>
              </w:rPr>
              <w:t>)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E77CFC" w:rsidRPr="00E77CFC" w:rsidTr="00E77CFC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29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MAIZA OTAOLAURRUTXI, IBAN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21/09/1983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17054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0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CABANG TOLENTINO, JOHN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27/08/2001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PHI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1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MARTIN MARTINEZ,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2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MAZO OSCOZ, ADRIAN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Winston-Salem - (USA)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77CFC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3" w:history="1">
              <w:r w:rsidR="00E77CFC" w:rsidRPr="00E77CFC">
                <w:rPr>
                  <w:rFonts w:ascii="Calibri" w:hAnsi="Calibri" w:cs="Calibri"/>
                  <w:sz w:val="14"/>
                  <w:lang w:eastAsia="es-ES"/>
                </w:rPr>
                <w:t>MORENO PEÑA,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CFC" w:rsidRPr="00E77CFC" w:rsidRDefault="00E77CFC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9B2A61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9B2A61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4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9B2A61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9B2A61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 xml:space="preserve"> DE GUEREÑU GONZALEZ DE ZARATE,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S.G. Pontevedra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4H1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5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LANBARRI ZAMALLOA,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6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UGENA FERNANDEZ, ALEX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7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MIGUEL LOPEZ, GAIZKA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8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ARANZABAL AGUILAR,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39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ZABALLA NUÑEZ,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0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MARTIN GOENAGA, IGNACIO AMADEO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1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ESTEBAN MARTINEZ,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2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PASCUAL FERNANDEZ, VICTOR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06/10/1997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3601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9B2A61" w:rsidRPr="00E77CFC" w:rsidTr="00E77CF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CD2B2D" w:rsidP="00E77CFC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3" w:history="1">
              <w:r w:rsidR="009B2A61" w:rsidRPr="00E77CFC">
                <w:rPr>
                  <w:rFonts w:ascii="Calibri" w:hAnsi="Calibri" w:cs="Calibri"/>
                  <w:sz w:val="14"/>
                  <w:lang w:eastAsia="es-ES"/>
                </w:rPr>
                <w:t>TREVILLA IGLESIAS,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08/07/2000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77CF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A61" w:rsidRPr="00E77CFC" w:rsidRDefault="009B2A61" w:rsidP="00E77CFC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E77CFC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2B6656" w:rsidRPr="002B6656" w:rsidTr="002B665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2.04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4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CORTHAY MUÑOZ, ASIER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29/06/1993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5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CID RECIO,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26/10/1994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BA46D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1.98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58135E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58135E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58135E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 xml:space="preserve"> DE GUEREÑU GONZALEZ DE ZARATE, PABLO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S.G. Pontevedra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1H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7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IRURETAGOIENA CASCO,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21/10/1996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8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ARBURUA SALABERRIA,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49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VICENTE GALARZA, AIMAR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0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SAN JUAN BANKO,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MATEY GIL,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MATEY ANDRES,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01/11/1990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FUENTES FLECHA, ANTONIO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05/04/1998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URRUTIA AGUNDEZ,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HERRAN VALLADARES,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14/08/2002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CAMPON IRASTORZA,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7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FONTAL CABALLERO, YERAY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17/01/1991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8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LARREA PEREZ,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59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LOPEZ DE MUNAIN SAN MARTIN, OIER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11988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0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SVENSSON VIRTO,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EGIDAZU DE DIEGO,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QUINTANO ARISTONDO,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AROTZENA INDO,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MARTINEZ DE RITUERTO ARREGI, AINGERU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28/09/1967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LIZEAGA AROSTEGI, JOXEBA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GOMEZ AMUNARRIZ, NIKOLAS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7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MENDY GOMIS, CARLITOU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8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BANDRES OLAIZOLA,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69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ARANZABAL AGUILAR,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0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SANCHEZ FERNANDEZ,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MARTIN GOENAGA, IGNACIO AMADEO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QUINTANO ROLDAN, JOSE ALBERTO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GOROSTIZA ACERETE,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VICENTE OLIVERI, EKI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ATUTXA URIBESALGO,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TORRELLAS OÑATE,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7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PEREZ MARTIN, DANEL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8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LARROZEA ZENON, URTZI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79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SERRANO VALDIZAN, LUCAS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0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OLAVE ORTIZ DE PINEDO, JORGE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GONZALEZ DE HEREDIA, UNAX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19/10/2004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ORDUÑA HERMOSO,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FERNANDEZ FERNANDEZ,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LERTXUNDI MANTECON, MIGUEL ANGEL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04/03/1968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ASKASIBAR BASABE, GILLEN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ARISTI GIL,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7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TRECET SOLARTE, OIHAN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8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ALONSO BARDAJI,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89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RIEZU BRAVO, PATXI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0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CAMARERO AURTENETXE, EKAIN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YUSTE PALACIOS, ARIAN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MARTINEZ DE RITUERTO CEBERIO,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MARQUEZ MORENO, KEPA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MOLINER LORIENTE, FERNANDO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31/10/1950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3452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ZABALLA IZAGIRRE,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2B6656" w:rsidRPr="002B6656" w:rsidTr="002B665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5.26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6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DAPENA VEGA, ISTAR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03/08/1996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7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CAMPON IRASTORZA,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8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SANTAMARIA ITURRI, GONZALO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20/04/1996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Alcampo Scorpio 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899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UGENA FERNANDEZ,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0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ARANZABAL AGUILAR, LUIS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BA46D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BA46D9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BA46D9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BA46D9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 xml:space="preserve"> DE GUEREÑU GONZALEZ DE ZARATE,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S.G. Pontevedra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AROTZENA INDO,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ASKASIBAR BASABE, GILLEN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Pamplona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MARTINEZ DE RITUERTO CEBERIO,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SAN JUAN BANKO,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PEÑA ALZA,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29/03/1998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7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GONZALEZ BERGARA,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8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MARTIN GOENAGA, IGNACIO AMADEO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09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RODRIGUEZ GARCIA,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0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RUIZ BLANCO,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BANDRES OLAIZOLA,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EGIDAZU DE DIEGO,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FERNANDEZ FERNANDEZ,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ESTANGA LASA,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SERRANO VALDIZAN, LUCAS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GOROSTIZA ACERETE,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7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ALTUNA LIZARZA, MARCOS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8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OLLOQUIEGUI UGALDE, MARCO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19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OGIZA BLANCO, JOSEBA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0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MARTINEZ DE RITUERTO CEBERIO,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SANCHEZ SERTUTXA,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2B6656" w:rsidRPr="002B6656" w:rsidTr="002B665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2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LEGARDA ARRIETA, IGOR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19/11/1992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18868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3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SAN SEBASTIAN CASTILLO,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13/04/1991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4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CARRASCAL KORTA,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5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AGUIRIANO UMEREZ, ALEX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6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AROTZENA INDO,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7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ZEBERIO ELIZEGI, ERKKI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23/01/2000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8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MITXELENA BALERDI,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BA46D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BA46D9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29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B05925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B05925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 xml:space="preserve"> DE GUEREÑU GONZALEZ DE ZARATE,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S.G. Pontevedra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0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GURRUTXAGA OLANO, XABIER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30/09/1998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19976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Grupompleo Pamplona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1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AGIRRE URIBARRI,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Valencia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2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SAN JUAN BANKO,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3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GONZALEZ BARRENETXEA, ALEJANDRO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4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CUESTA SAMPEDRO, ALEX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5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ARAUJO HERRERA, ALEXANDER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6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CAMPO BARRIOSUSO, FERNANDO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 Fent Cami Mislata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7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PIEROLA CERVANTES, ALEJANDRO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8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HERMIDA BENEITEZ, IAGO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21/07/1989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39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MARTIN GOENAGA, IGNACIO AMADEO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0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QUINTANO ARISTONDO,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1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ARES URRESTI, DAMIAN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14/07/1999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2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UNCETA-BARRENECHEA MERINO,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3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ARBURUA SALABERRIA,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4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GOROSTIZA ACERETE,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5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MENDY GOMIS, CARLITOU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6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CAMPON IRASTORZA,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7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ESTEBAN MARTINEZ,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8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ORMAZA PORTUONDO,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49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LARREA ASENSIO, ENDIKA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0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BURGOS ADURIZ,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1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URRUTIA AGUNDEZ,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2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DE SANDE RODRIGUEZ, MATTIN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3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ORDUÑA HERMOSO,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4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ASKASIBAR BASABE, GILLEN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5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VIRTO CASTRO,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6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CRUCELAEGUI ARRIZABALAGA, IGOR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7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SVENSSON VIRTO,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8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GARCIA ARANA,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59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EGIDAZU DE DIEGO,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0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ASTIER RODRIGUEZ,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1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MATEY GIL,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2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LOPEZ SANCHEZ, PEIO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3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MARTINEZ GASTON, AINGERU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4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BANDRES OLAIZOLA,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5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GOMEZ AMUNARRIZ, NIKOLAS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6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IRAZABAL RODRIGUEZ DE YURRE,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7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URKIAGA MENDIKUTE,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Tximista Atletismo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8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GONZALEZ BERGARA,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69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QUINTANO ROLDAN, JOSE ALBERTO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0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ARISTI GIL,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1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TIJERA OCHOA DE ASPURU,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2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TRECET SOLARTE, OIHAN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3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URCELAY GOYA,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4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SANCHEZ FERNANDEZ,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5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OLAVE ORTIZ DE PINEDO, JORGE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6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FERNANDEZ FERNANDEZ,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7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ESTANGA LASA,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8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ZUBIA ARANA,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79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CAMARERO AURTENETXE, EKAIN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0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MARQUEZ MORENO, KEPA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1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MARTIN URTIAGA, AGER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2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AUZMENDI MARTIN, UNAX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3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DEL HORNO USKOLA, IELTXU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4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FERNANDEZ GALINDO,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5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SERRANO VALDIZAN, LUCAS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6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ASTORGA GOITIA,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03/10/2004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7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ZUÑIGA VILLANUEVA, JOEL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8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HARINA MITXELENA, MIGUEL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23/11/1964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89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TORRELLAS OÑATE,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4.74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0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FRANCO ARZUBIALDE, GUILLE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1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RUIZ AVEDILLO, JON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2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TOBAR ARGAIZ,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3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BELLIDO GARCIA,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4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MANTEROLA MARTIJA, JOXE MARI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04/11/1953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5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RIEZU BRAVO, PATXI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6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REY AGUILLO, JAVIER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07/06/1979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2B6656" w:rsidRPr="002B6656" w:rsidTr="002B665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15.74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7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CARRASCAL KORTA, ENEKO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03/11/1999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8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URIBARREN GARAY, IÑIGO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18/06/1993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999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ARAUJO HERRERA, ALEXANDER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Valencia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14.49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0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AGUIRIANO UMEREZ, ALEX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1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EGIA VELARDIEZ, ALAIN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2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MITXELENA BALERDI,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3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QUINTANO ARISTONDO, MARKEL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4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BEN AISSA, SAID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Numantino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13.66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5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CAMPO BARRIOSUSO, FERNANDO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25/01/1979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 Fent Cami Mislata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6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MENDY GOMIS, CARLITOU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7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CUESTA SAMPEDRO, ALEX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8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BILBAO ARRIBAS, MARTIN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09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GIMENEZ BASTIDA, JORGE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05/05/1991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3289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12.72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0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ELOSEGI VILLANUEVA, PATXI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14/09/1994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1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PIEROLA CERVANTES, ALEJANDRO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2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ESTEBAN MARTINEZ,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3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GOMEZ MORENO, AITOR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11/06/1991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4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HERRAN VALLADARES, DANIEL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14/08/2002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5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ORMAZA PORTUONDO,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6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CUÑADO VEGAS, JOSU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7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NUÑEZ GONZALEZ,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25/02/2002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8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URCELAY GOYA, ENEKO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19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VIRTO CASTRO,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0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MARTINEZ GASTON, AINGERU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1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SVENSSON VIRTO,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11.69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2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AYARZAGUENA MARTIN,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3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BANDRES OLAIZOLA,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4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LARREA ASENSIO, ENDIKA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12/10/2003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5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IRAZABAL RODRIGUEZ DE YURRE,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6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GUO , PENG XIANG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08/01/2004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53807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CHN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7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ARISTI GIL,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8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SANCHEZ FERNANDEZ, UNAI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29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EZEIZA FLAÑO,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0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TOBAR ARGAIZ, IBAI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12/04/2004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1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ASTORGA GOITIA,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03/10/2004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2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ESTANGA LASA, MARIO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3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VARELA GALARRAGA, KIMETZ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4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LARROZEA ZENON, URTZI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5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MARTIN URTIAGA, AGER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6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MARQUEZ MORENO, KEPA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7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GARITAONANDIA ZARATE, AITZOL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20/06/2004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8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TRECET SOLARTE, OIHAN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39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GARCIA ARANA, IKER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0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YUSTE PALACIOS, ARIAN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1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MANTEROLA MARTIJA, JOXE MARI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04/11/1953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2B6656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9D51A9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</w:t>
            </w:r>
            <w:r w:rsidR="009D51A9">
              <w:rPr>
                <w:rFonts w:ascii="Arial" w:hAnsi="Arial"/>
                <w:sz w:val="32"/>
                <w:szCs w:val="32"/>
              </w:rPr>
              <w:t>7,260</w:t>
            </w:r>
            <w:r>
              <w:rPr>
                <w:rFonts w:ascii="Arial" w:hAnsi="Arial"/>
                <w:sz w:val="32"/>
                <w:szCs w:val="32"/>
              </w:rPr>
              <w:t xml:space="preserve"> Kg.)</w:t>
            </w:r>
          </w:p>
        </w:tc>
      </w:tr>
    </w:tbl>
    <w:p w:rsidR="00AF4BA2" w:rsidRDefault="00AF4BA2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2B6656" w:rsidRPr="002B6656" w:rsidTr="002B6656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20.39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2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TOBALINA ASPIREZ, CARLOS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02/08/1985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7298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FC Barcelona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15.56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3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BERASAIN GARMENDIA, JOSEBA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01/05/1998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15.46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4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GARMENDIA INTXAUSTI, GARI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07/05/1998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Birmingham - (USA)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5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TAMAYO AMUNARRIZ, GONZALO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6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ROMERO ESTANGA, IÑAKI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08/05/1980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7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APAOLAZA BARANDIARAN, ARITZ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28/02/2001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8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MARTIN GOENAGA, IGNACIO AMADEO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49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RUIZ LASA,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05/04/1987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17974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0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ZALDUA TELLERIA, CARLOS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2B6656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1" w:history="1">
              <w:r w:rsidR="002B6656" w:rsidRPr="002B6656">
                <w:rPr>
                  <w:rFonts w:ascii="Calibri" w:hAnsi="Calibri" w:cs="Calibri"/>
                  <w:sz w:val="14"/>
                  <w:lang w:eastAsia="es-ES"/>
                </w:rPr>
                <w:t>GARCIA TORIJA,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05/06/1988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6656" w:rsidRPr="002B6656" w:rsidRDefault="002B6656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BA46D9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BA46D9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BA46D9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BA46D9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 xml:space="preserve"> DE GUEREÑU GONZALEZ DE ZARATE, PABLO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S.G. Pontevedra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GIL FERNANDEZ, IMANOL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28/12/1988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Intec-Zoiti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SADIA REQUEJO, JOSEBA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AZKARATE BEITIA, AIERT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24/04/2000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ASTURIAS AJURIA, JON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11/08/1999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Gernikako 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7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CAMPON IRASTORZA, MIKEL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8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LIZEAGA AROSTEGI, JOXEBA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21/04/1990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59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MARTIN GARCIA, ANDONI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01/01/1997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51790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0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GIL OIARZABAL, LANDER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11/02/1992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1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WAMBA DE LA SOTA, ANDER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22/05/1997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2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ARMENTIA ARETXAGA,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3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FERNANDEZ PAULO, ASIER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21/01/1974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4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ARANGUREN VIGO, MANUEL ANGEL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22/06/1967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5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IRASTORZA PORRES, XABIN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28/03/1970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6" w:history="1">
              <w:r w:rsidR="00BA46D9" w:rsidRPr="002B6656">
                <w:rPr>
                  <w:rFonts w:ascii="Calibri" w:hAnsi="Calibri" w:cs="Calibri"/>
                  <w:sz w:val="14"/>
                  <w:lang w:eastAsia="es-ES"/>
                </w:rPr>
                <w:t>ZABALLA IZAGIRRE, JULEN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16/04/1971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2B6656" w:rsidRDefault="00BA46D9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Pr="00465E74" w:rsidRDefault="00AF4BA2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D37574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HEP</w:t>
            </w:r>
            <w:r w:rsidR="00AF4BA2">
              <w:rPr>
                <w:rFonts w:ascii="Arial" w:hAnsi="Arial"/>
                <w:sz w:val="32"/>
                <w:szCs w:val="32"/>
              </w:rPr>
              <w:t>TATHLON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4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920"/>
        <w:gridCol w:w="3320"/>
        <w:gridCol w:w="1140"/>
        <w:gridCol w:w="400"/>
        <w:gridCol w:w="1440"/>
        <w:gridCol w:w="1080"/>
        <w:gridCol w:w="2120"/>
        <w:gridCol w:w="540"/>
        <w:gridCol w:w="1760"/>
        <w:gridCol w:w="1100"/>
        <w:gridCol w:w="560"/>
      </w:tblGrid>
      <w:tr w:rsidR="00B05925" w:rsidRPr="002B6656" w:rsidTr="00B05925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5.056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CD2B2D" w:rsidP="00BA46D9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7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</w:t>
              </w:r>
              <w:r w:rsidR="00B05925">
                <w:rPr>
                  <w:rFonts w:ascii="Calibri" w:hAnsi="Calibri" w:cs="Calibri"/>
                  <w:sz w:val="14"/>
                  <w:lang w:eastAsia="es-ES"/>
                </w:rPr>
                <w:t>T</w:t>
              </w:r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Z</w:t>
              </w:r>
              <w:r w:rsidR="00B05925">
                <w:rPr>
                  <w:rFonts w:ascii="Calibri" w:hAnsi="Calibri" w:cs="Calibri"/>
                  <w:sz w:val="14"/>
                  <w:lang w:eastAsia="es-ES"/>
                </w:rPr>
                <w:t>.</w:t>
              </w:r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 xml:space="preserve"> DE GUEREÑU GONZALEZ DE ZARATE, PABLO</w:t>
              </w:r>
            </w:hyperlink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S.G. Pontevedra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2B6656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2B6656" w:rsidTr="002B6656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3.921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CD2B2D" w:rsidP="002B6656">
            <w:pPr>
              <w:suppressAutoHyphens w:val="0"/>
              <w:rPr>
                <w:rFonts w:ascii="Calibri" w:hAnsi="Calibri" w:cs="Calibri"/>
                <w:sz w:val="14"/>
                <w:szCs w:val="14"/>
                <w:lang w:eastAsia="es-ES"/>
              </w:rPr>
            </w:pPr>
            <w:hyperlink r:id="rId1068" w:history="1">
              <w:r w:rsidR="00B05925" w:rsidRPr="002B6656">
                <w:rPr>
                  <w:rFonts w:ascii="Calibri" w:hAnsi="Calibri" w:cs="Calibri"/>
                  <w:sz w:val="14"/>
                  <w:lang w:eastAsia="es-ES"/>
                </w:rPr>
                <w:t>MARTIN GOENAGA, IGNACIO AMADEO</w:t>
              </w:r>
            </w:hyperlink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2B6656" w:rsidRDefault="00B05925" w:rsidP="002B6656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2B665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2B6656" w:rsidTr="002B6656">
        <w:tc>
          <w:tcPr>
            <w:tcW w:w="10490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SUB - 23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>
              <w:rPr>
                <w:rFonts w:ascii="Arial" w:hAnsi="Arial"/>
                <w:sz w:val="96"/>
                <w:szCs w:val="96"/>
              </w:rPr>
              <w:t>MASCULINA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2"/>
        <w:gridCol w:w="3460"/>
        <w:gridCol w:w="1129"/>
        <w:gridCol w:w="422"/>
        <w:gridCol w:w="1256"/>
        <w:gridCol w:w="1128"/>
        <w:gridCol w:w="2088"/>
        <w:gridCol w:w="564"/>
        <w:gridCol w:w="1950"/>
        <w:gridCol w:w="988"/>
        <w:gridCol w:w="730"/>
      </w:tblGrid>
      <w:tr w:rsidR="00D251D0" w:rsidRPr="00687570" w:rsidTr="00D251D0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6.90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69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FERNANDEZ FERNANDEZ, IBAI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25/07/1999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7.03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0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ZUBILLAGA UNSAIN,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07/07/1999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1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AZCARATE ARGOTE, IRAITZ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15/01/1997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2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CARRASCAL KORTA,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3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FERNANDEZ MINDEGIA,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4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LOZANO SOLORZANO,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5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GONZALEZ BARRENETXEA, ALEJANDRO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6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EIZAGIRRE ZUBIETA,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27/10/1997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7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ECHEVARREN FONTAN, IGNACIO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14/10/1999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8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SALGADO FRAGA, GARIKOITZ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23/06/1998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79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ARROITA SECO, IXKANDER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0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MAGRACH VALVERDE,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1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GARATE ITURZAETA,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2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OTXOA ADURRIAGA,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17/08/1998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3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AGUERO SOLANO, EVANDER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4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SALINERO MUGICA, MARCOS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01/10/1998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5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OLMEDA MUGICA, ALEX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19/07/1999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6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BELAUZARAN SANZ,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Haurtzaro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7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SARABIA GONZALEZ,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09/04/1998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8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ARBURUA SALABERRIA,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89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LEONET HERNANDEZ,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29/07/1999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0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ARRIOLA CARRIL,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1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DE SANDE RODRIGUEZ, MATTIN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2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LARREA IBARRECHE,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3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ORMAZA PORTUONDO,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52292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4" w:history="1">
              <w:r w:rsidR="00D251D0" w:rsidRPr="00C50882">
                <w:rPr>
                  <w:rFonts w:ascii="Calibri" w:hAnsi="Calibri" w:cs="Calibri"/>
                  <w:sz w:val="12"/>
                  <w:lang w:eastAsia="es-ES"/>
                </w:rPr>
                <w:t>OJEDA OJEDA, CARLOS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C50882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5088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4"/>
        <w:gridCol w:w="3458"/>
        <w:gridCol w:w="1129"/>
        <w:gridCol w:w="422"/>
        <w:gridCol w:w="1256"/>
        <w:gridCol w:w="1128"/>
        <w:gridCol w:w="2088"/>
        <w:gridCol w:w="564"/>
        <w:gridCol w:w="1950"/>
        <w:gridCol w:w="988"/>
        <w:gridCol w:w="730"/>
      </w:tblGrid>
      <w:tr w:rsidR="00D251D0" w:rsidRPr="00687570" w:rsidTr="00D251D0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21.95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FERNANDEZ MINDEGIA, ASIER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2EL2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ROCANDIO PERAL, ADRIAN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06/05/1997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22.31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AZCARATE ARGOTE, IRAITZ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15/01/1997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23.05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CARRASCAL KORTA,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23.15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09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EIZAGIRRE ZUBIETA,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27/10/1997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23.19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FERNANDEZ FERNANDEZ,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25/07/1999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23.59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ARBURUA SALABERRIA,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BELAUZARAN SANZ,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Haurtzaro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24.13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ARRIOLA CARRIL,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24.16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OTXOA ADURRIAGA,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17/08/1998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GARATE ITURZAETA,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SALGADO FRAGA, GARIKOITZ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23/06/1998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ECHEVARREN FONTAN, IGNACIO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14/10/1999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ANGLADA AIZPURUA,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0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ARROITA SECO, IXKANDER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24.83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PRADERA LOPEZ, EMMANUEL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15/09/1998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24.88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AIZPURUA URBAN,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MAZO OSCOZ, ADRIAN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Newport News - (USA)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25.30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LEONET HERNANDEZ,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29/07/1999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4"/>
        <w:gridCol w:w="3461"/>
        <w:gridCol w:w="1129"/>
        <w:gridCol w:w="422"/>
        <w:gridCol w:w="1256"/>
        <w:gridCol w:w="1128"/>
        <w:gridCol w:w="2086"/>
        <w:gridCol w:w="564"/>
        <w:gridCol w:w="1949"/>
        <w:gridCol w:w="988"/>
        <w:gridCol w:w="730"/>
      </w:tblGrid>
      <w:tr w:rsidR="00D251D0" w:rsidRPr="00687570" w:rsidTr="00D251D0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47.34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ROCANDIO PERAL, ADRIAN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06/05/1997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48.51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LANBARRI ZAMALLOA,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Salamanca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49.03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RODRIGUEZ ERRONDOSORO, ITOITZ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17/06/1997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Mankato - (USA)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49.18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FERNANDEZ MINDEGIA,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AVILA ARTIGUE,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1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SARABIA GONZALEZ,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09/04/1998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ESCALONA OCIO,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02/05/1998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ANGLADA AIZPURUA,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BELAUZARAN SANZ,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Haurtzaro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BEN MILOUD IZTUETA, ADEL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06/10/1997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53.35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ANGLADA AIZPURUA,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ORMAZA PORTUONDO,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52292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GUARROTXENA REGIL, KERMAN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24/10/1998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54.18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ARBURUA SALABERRIA,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54.69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TAMAYO AMUNARRIZ, DIEGO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2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OTXOA ADURRIAGA,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17/08/1998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AIZPURUA URBAN,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ARRIOLA CARRIL,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LOPEZ GARCIA,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3463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7"/>
        <w:gridCol w:w="3457"/>
        <w:gridCol w:w="1129"/>
        <w:gridCol w:w="422"/>
        <w:gridCol w:w="1255"/>
        <w:gridCol w:w="1128"/>
        <w:gridCol w:w="2085"/>
        <w:gridCol w:w="564"/>
        <w:gridCol w:w="1945"/>
        <w:gridCol w:w="988"/>
        <w:gridCol w:w="738"/>
      </w:tblGrid>
      <w:tr w:rsidR="00D251D0" w:rsidRPr="00687570" w:rsidTr="00D251D0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1:56.63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BEN MILOUD IZTUETA, ADEL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06/10/1997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1:56.88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ANGLADA AIZPURUA,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1:57.86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ANGLADA AIZPURUA,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1:59.73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ORIO BIKANDI, AZIBAR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20194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2:00.33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RODRIGUEZ ERRONDOSORO, ITOITZ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17/06/1997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2:00.68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SANTOS GONZALEZ,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2:01.00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3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DIAZ OLIVERI,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2:01.90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CUADRADO DE ARRIBA , JOSU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2:03.39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TAMAYO AMUNARRIZ, DIEGO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2:03.71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FERNANDEZ MINDEGIA,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GUARROTXENA REGIL, KERMAN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24/10/1998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2:06.62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EL HACHMI , MUSTAPHA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2:10.23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IBAÑEZ ANSOLA, JAIME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2:14.27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OLMOS AMONDARAIN,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03/02/1999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2:15.24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AIZPURUA URBAN,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21503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2:16.39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ARRIOLA CARRIL,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9"/>
        <w:gridCol w:w="3458"/>
        <w:gridCol w:w="1129"/>
        <w:gridCol w:w="422"/>
        <w:gridCol w:w="1256"/>
        <w:gridCol w:w="1128"/>
        <w:gridCol w:w="2087"/>
        <w:gridCol w:w="562"/>
        <w:gridCol w:w="1948"/>
        <w:gridCol w:w="988"/>
        <w:gridCol w:w="730"/>
      </w:tblGrid>
      <w:tr w:rsidR="00D251D0" w:rsidRPr="00687570" w:rsidTr="00D251D0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3:58.65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4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PEREZ ALBERDI, JON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05/03/1997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19580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4:11.22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ANGLADA AIZPURUA,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4:11.51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MALDONADO ALONSO, PABLO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19/05/1999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4:13.23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DIAZ OLIVERI,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4:13.84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TAMAYO AMUNARRIZ, DIEGO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4:13.84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CUADRADO DE ARRIBA , JOSU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4:14.64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BEN MILOUD IZTUETA, ADEL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06/10/1997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4:16.56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ORIO BIKANDI, AZIBAR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20194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4:18.07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ROSCALES ESNAL,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4:22.29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SANTOS GONZALEZ,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30/07/1998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4:27.45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5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IBAÑEZ ANSOLA, JAIME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9"/>
        <w:gridCol w:w="3459"/>
        <w:gridCol w:w="1129"/>
        <w:gridCol w:w="422"/>
        <w:gridCol w:w="1257"/>
        <w:gridCol w:w="1128"/>
        <w:gridCol w:w="2085"/>
        <w:gridCol w:w="564"/>
        <w:gridCol w:w="1948"/>
        <w:gridCol w:w="988"/>
        <w:gridCol w:w="730"/>
      </w:tblGrid>
      <w:tr w:rsidR="00D251D0" w:rsidRPr="00687570" w:rsidTr="00D251D0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8:39.65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MALDONADO ALONSO, PABLO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19/05/1999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52623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8:44.05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PEREZ ALBERDI,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8:46.09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TERAN BELASTEGUI,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9:11.20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PAJARES RODRIGUEZ, ADRIAN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28/08/1998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19636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 El Prado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9:16.96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CUADRADO DE ARRIBA , JOSU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9:29.51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IRUSTA RIOS,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30/09/1999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(1,067)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4"/>
        <w:gridCol w:w="3462"/>
        <w:gridCol w:w="1130"/>
        <w:gridCol w:w="423"/>
        <w:gridCol w:w="1255"/>
        <w:gridCol w:w="1129"/>
        <w:gridCol w:w="2085"/>
        <w:gridCol w:w="562"/>
        <w:gridCol w:w="1950"/>
        <w:gridCol w:w="988"/>
        <w:gridCol w:w="731"/>
      </w:tblGrid>
      <w:tr w:rsidR="00D251D0" w:rsidRPr="00687570" w:rsidTr="00D251D0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8.66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MARTIN MARTINEZ, JULEN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12/07/1997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22664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MAZO OSCOZ, ADRIAN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16/04/1997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Winston-Salem - (USA)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LANBARRI ZAMALLOA, ENEKO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17/02/1998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6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UGENA FERNANDEZ, ALEX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05/02/1998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9.34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ARANZABAL AGUILAR, LUIS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13/08/1998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10.86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PASCUAL FERNANDEZ, VICTOR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06/10/1997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3601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2"/>
        <w:gridCol w:w="3465"/>
        <w:gridCol w:w="1130"/>
        <w:gridCol w:w="423"/>
        <w:gridCol w:w="1258"/>
        <w:gridCol w:w="1129"/>
        <w:gridCol w:w="2085"/>
        <w:gridCol w:w="557"/>
        <w:gridCol w:w="1951"/>
        <w:gridCol w:w="988"/>
        <w:gridCol w:w="732"/>
      </w:tblGrid>
      <w:tr w:rsidR="00D251D0" w:rsidRPr="00687570" w:rsidTr="00D251D0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1.90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ARBURUA SALABERRIA, MIKEL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FUENTES FLECHA, ANTONIO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05/04/1998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ARANZABAL AGUILAR, LUIS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13/08/1998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ATUTXA URIBESALGO, JON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03/03/1998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2"/>
        <w:gridCol w:w="3464"/>
        <w:gridCol w:w="1130"/>
        <w:gridCol w:w="423"/>
        <w:gridCol w:w="1256"/>
        <w:gridCol w:w="1129"/>
        <w:gridCol w:w="2086"/>
        <w:gridCol w:w="557"/>
        <w:gridCol w:w="1951"/>
        <w:gridCol w:w="988"/>
        <w:gridCol w:w="732"/>
      </w:tblGrid>
      <w:tr w:rsidR="00D251D0" w:rsidRPr="00687570" w:rsidTr="00D251D0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4.30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ARANZABAL AGUILAR, LUIS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13/08/1998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20046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3.40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PEÑA ALZA, MIKEL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29/03/1998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OGIZA BLANCO, JOSEBA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15/08/1998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1"/>
        <w:gridCol w:w="3463"/>
        <w:gridCol w:w="1130"/>
        <w:gridCol w:w="422"/>
        <w:gridCol w:w="1257"/>
        <w:gridCol w:w="1128"/>
        <w:gridCol w:w="2091"/>
        <w:gridCol w:w="559"/>
        <w:gridCol w:w="1949"/>
        <w:gridCol w:w="988"/>
        <w:gridCol w:w="731"/>
      </w:tblGrid>
      <w:tr w:rsidR="00D251D0" w:rsidRPr="00687570" w:rsidTr="00D251D0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7.37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79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CARRASCAL KORTA, ENEKO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03/11/1999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6.79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0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GURRUTXAGA OLANO, XABIER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30/09/1998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19976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Grupompleo Pamplona 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6.52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1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GONZALEZ BARRENETXEA, ALEJANDRO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6.11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2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ARES URRESTI, DAMIAN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14/07/1999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6.04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3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UNCETA-BARRENECHEA MERINO,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5.91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4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ARBURUA SALABERRIA, MIKEL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5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ORMAZA PORTUONDO,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52292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6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DE SANDE RODRIGUEZ, MATTIN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4"/>
        <w:gridCol w:w="3464"/>
        <w:gridCol w:w="1130"/>
        <w:gridCol w:w="423"/>
        <w:gridCol w:w="1255"/>
        <w:gridCol w:w="1129"/>
        <w:gridCol w:w="2085"/>
        <w:gridCol w:w="559"/>
        <w:gridCol w:w="1951"/>
        <w:gridCol w:w="988"/>
        <w:gridCol w:w="731"/>
      </w:tblGrid>
      <w:tr w:rsidR="00D251D0" w:rsidRPr="00687570" w:rsidTr="00D251D0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15.74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7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CARRASCAL KORTA, ENEKO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03/11/1999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251D0" w:rsidRPr="00687570" w:rsidTr="00D251D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12.25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CD2B2D" w:rsidP="00D251D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8" w:history="1">
              <w:r w:rsidR="00D251D0" w:rsidRPr="00D251D0">
                <w:rPr>
                  <w:rFonts w:ascii="Calibri" w:hAnsi="Calibri" w:cs="Calibri"/>
                  <w:sz w:val="12"/>
                  <w:lang w:eastAsia="es-ES"/>
                </w:rPr>
                <w:t>ORMAZA PORTUONDO,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52292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251D0" w:rsidRPr="00D251D0" w:rsidRDefault="00D251D0" w:rsidP="00D251D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251D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(7,260 Kg.)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4"/>
        <w:gridCol w:w="3460"/>
        <w:gridCol w:w="1130"/>
        <w:gridCol w:w="422"/>
        <w:gridCol w:w="1254"/>
        <w:gridCol w:w="1128"/>
        <w:gridCol w:w="2086"/>
        <w:gridCol w:w="562"/>
        <w:gridCol w:w="1954"/>
        <w:gridCol w:w="988"/>
        <w:gridCol w:w="731"/>
      </w:tblGrid>
      <w:tr w:rsidR="0055373E" w:rsidRPr="00687570" w:rsidTr="0055373E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15.56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8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BERASAIN GARMENDIA, JOSEBA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01/05/1998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22646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15.46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GARMENDIA INTXAUSTI, GARI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07/05/1998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Birmingham - (USA)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TAMAYO AMUNARRIZ, GONZALO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ASTURIAS AJURIA, JON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11/08/1999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20135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Gernikako 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MARTIN GARCIA, ANDONI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01/01/1997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51790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WAMBA DE LA SOTA,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22/05/1997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Pr="00465E74" w:rsidRDefault="002B6656" w:rsidP="002B6656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55373E" w:rsidP="0055373E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MARTILLO </w:t>
            </w:r>
            <w:r w:rsidR="002B6656">
              <w:rPr>
                <w:rFonts w:ascii="Arial" w:hAnsi="Arial"/>
                <w:sz w:val="32"/>
                <w:szCs w:val="32"/>
              </w:rPr>
              <w:t>PE</w:t>
            </w:r>
            <w:r>
              <w:rPr>
                <w:rFonts w:ascii="Arial" w:hAnsi="Arial"/>
                <w:sz w:val="32"/>
                <w:szCs w:val="32"/>
              </w:rPr>
              <w:t>SADO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4"/>
        <w:gridCol w:w="3465"/>
        <w:gridCol w:w="1130"/>
        <w:gridCol w:w="423"/>
        <w:gridCol w:w="1256"/>
        <w:gridCol w:w="1129"/>
        <w:gridCol w:w="2086"/>
        <w:gridCol w:w="557"/>
        <w:gridCol w:w="1950"/>
        <w:gridCol w:w="988"/>
        <w:gridCol w:w="731"/>
      </w:tblGrid>
      <w:tr w:rsidR="0055373E" w:rsidRPr="00687570" w:rsidTr="0055373E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13.47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GARMENDIA INTXAUSTI, GARI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07/05/1998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19576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Winston-Salem - (USA)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55373E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2B6656" w:rsidTr="002B6656">
        <w:tc>
          <w:tcPr>
            <w:tcW w:w="10632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SUB - 20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>
              <w:rPr>
                <w:rFonts w:ascii="Arial" w:hAnsi="Arial"/>
                <w:sz w:val="96"/>
                <w:szCs w:val="96"/>
              </w:rPr>
              <w:t>MASCULINA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9506F" w:rsidRDefault="00C9506F" w:rsidP="00C9506F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1"/>
        <w:gridCol w:w="3457"/>
        <w:gridCol w:w="1130"/>
        <w:gridCol w:w="422"/>
        <w:gridCol w:w="1255"/>
        <w:gridCol w:w="1128"/>
        <w:gridCol w:w="2088"/>
        <w:gridCol w:w="564"/>
        <w:gridCol w:w="1948"/>
        <w:gridCol w:w="988"/>
        <w:gridCol w:w="737"/>
      </w:tblGrid>
      <w:tr w:rsidR="0055373E" w:rsidRPr="00687570" w:rsidTr="0055373E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7.10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6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PEREZ LOPERENA, JULEN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08/08/2000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200838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7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MITXELENA BALERDI,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8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URANGA ARANDO,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19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ALONSO GAGO, JON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ARREITUNANDIA LAZKANO, AIMAR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26/08/2000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859B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URANGA URIBESALGO, AITOR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MANTEROLA PEREZ, ANDONI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PICABEA ABAD, XABIER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ZEBERIO ELIZEGI, ERKKI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CALBANO OSINAGA, ANDONI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6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CABANG TOLENTINO, JOHN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27/08/2001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PHI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7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ARMENDIA GABILONDO,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8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AROTZENA INDO,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0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SEVILLANO CHAPARTEGUI, AITOR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GOICOECHEA GONZALEZ, ADRIAN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UGENA FERNANDEZ,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MARTOS LAHUERTA, ARITZ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17/09/2000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IRUZUBIETA DIEZ, ARITZ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OTERO ARANABURU,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24/05/2001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AGUIRIANO UMEREZ, ALEX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6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ZABALLA NUÑEZ, ANDONI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7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AIZPURUA LARRINAGA, JOKIN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8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JIE , WU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CHN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1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UBIERNA ARRUTI, PAUL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SANTIRSO FERNANDEZ, RAUL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17/05/2000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MORENO PEÑA, JON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ORUS ITURRIZA,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IBISATE DELGADO,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ASKASIBAR BASABE, GILLEN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ETXARRI BORREGO, JON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6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GORRITI IPARRAGUIRRE, TELMO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7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ANTERO VIRGALA, EGOITZ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8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TALLEDO VILLATE 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Laudio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2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BUENO BRAVO, MANEX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PUYUELO ORBEA, GAIZKA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EGIA VELARDIEZ, ALAIN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LARBURU SOREASU, GARIKOITZ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CUESTA SAMPEDRO, ALEX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CASIS GRANDOSO, ASIER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16/08/2000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RICO VITORIA, DIMITRI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6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SANCHEZ REYNA, IOSU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7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CUERVO CORPAS, IKER JAVIER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8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ESTEBAN MARTINEZ, JON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3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LOPEZ PEREZ, ALAIN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51909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MORENTE FARIÑAS,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52141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GONZALEZ OTERO, GABRIEL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12/05/2000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SVENSSON VIRTO,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DABO AIZPURUA,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51923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ZUÑIGA ARRUE, DAVID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52763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ARAGON BILBAO, CARLOS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6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IRAZABAL RODRIGUEZ DE YURRE, ARITZ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7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CORRAL AGUILLO, IBAI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8.24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8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NEUDORFER , VALENTIN MARCELO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CHI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4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SERRANO VALDIZAN, LUCAS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LERIA SANCHEZ, DANIEL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URANGA GUTIERREZ, PABLO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55373E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BERROCAL TORRADO,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3"/>
        <w:gridCol w:w="3462"/>
        <w:gridCol w:w="1129"/>
        <w:gridCol w:w="422"/>
        <w:gridCol w:w="1256"/>
        <w:gridCol w:w="1128"/>
        <w:gridCol w:w="2088"/>
        <w:gridCol w:w="564"/>
        <w:gridCol w:w="1947"/>
        <w:gridCol w:w="988"/>
        <w:gridCol w:w="730"/>
      </w:tblGrid>
      <w:tr w:rsidR="0055373E" w:rsidRPr="00687570" w:rsidTr="00DB4038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21.93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URANGA ARANDO, ANDER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21615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22.36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DIAZ FERNANDEZ,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3613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22.47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PEREZ LOPERENA,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08/08/2000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22.84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6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PICABEA ABAD,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23.02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7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OMEÑAKA PASTOR,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23.03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8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CALBANO OSINAGA,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23.18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5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ARMENDIA GABILONDO,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MANTEROLA PEREZ,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23.27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PUYUELO ORBEA, GAIZKA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23.35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SANCHEZ-POVES SANCHEZ, PABLO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23.36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MARTOS LAHUERTA, ARITZ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17/09/2000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ARREITUNANDIA LAZKANO, AIMAR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26/08/2000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AZURMENDI CUENYA,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6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UBIERNA ARRUTI, PAUL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23.59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7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MORENO PEÑA,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23.59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8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SAGASTIBELTZA IGARTUA,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23.64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69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CASIS GRANDOSO,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16/08/2000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23.75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0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BUENO BRAVO, MANEX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23.78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1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ARRANZ DE MIGUEL,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23.86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2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ASKASIBAR BASABE, GILLEN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3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OLAVE ORTIZ DE PINEDO, MARCOS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4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IRUZUBIETA DIEZ, ARITZ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55373E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5" w:history="1">
              <w:r w:rsidR="0055373E" w:rsidRPr="0055373E">
                <w:rPr>
                  <w:rFonts w:ascii="Calibri" w:hAnsi="Calibri" w:cs="Calibri"/>
                  <w:sz w:val="12"/>
                  <w:lang w:eastAsia="es-ES"/>
                </w:rPr>
                <w:t>ORUS ITURRIZA,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73E" w:rsidRPr="0055373E" w:rsidRDefault="0055373E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24.06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6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GOICOECHEA GONZALEZ, ADRIAN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7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ANTERO VIRGALA, EGOITZ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24.24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8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SEVILLANO CHAPARTEGUI,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79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ETXARRI BORREGO,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51886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0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DABO AIZPURUA,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51923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1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ALONSO GAGO,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2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SANTIRSO FERNANDEZ, RAUL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17/05/2000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3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SVENSSON VIRTO,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25.07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4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ORTIZ DE URBINA IRAZUSTA, KEVIN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25.14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5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ESTEBAN MARTINEZ, JON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6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LOPEZ PEREZ, ALAIN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51909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25.44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7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ZUÑIGA ARRUE, DAVID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52763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25.55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8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RICO VITORIA, DIMITRI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25.61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89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ARAGON BILBAO, CARLOS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25.83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0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CUERVO CORPAS, IKER JAVIER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26.43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1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GORRITI IPARRAGUIRRE, TELMO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26.69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CD2B2D" w:rsidP="0055373E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2" w:history="1">
              <w:r w:rsidR="00BA46D9" w:rsidRPr="0055373E">
                <w:rPr>
                  <w:rFonts w:ascii="Calibri" w:hAnsi="Calibri" w:cs="Calibri"/>
                  <w:sz w:val="12"/>
                  <w:lang w:eastAsia="es-ES"/>
                </w:rPr>
                <w:t>ECHEVARRIA SALTERAIN, IBON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Gernikako 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55373E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7"/>
        <w:gridCol w:w="3459"/>
        <w:gridCol w:w="1129"/>
        <w:gridCol w:w="422"/>
        <w:gridCol w:w="1256"/>
        <w:gridCol w:w="1128"/>
        <w:gridCol w:w="2087"/>
        <w:gridCol w:w="564"/>
        <w:gridCol w:w="1947"/>
        <w:gridCol w:w="988"/>
        <w:gridCol w:w="730"/>
      </w:tblGrid>
      <w:tr w:rsidR="00DB4038" w:rsidRPr="00687570" w:rsidTr="00DB4038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48.65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3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DIAZ FERNANDEZ, JULEN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22/01/2000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3613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4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PUYUELO ORBEA, GAIZKA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51.69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5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AZURMENDI CUENYA,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51.95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6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HERNANDEZ BEITIA,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7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UBIERNA ARRUTI, PAUL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8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BUENO BRAVO, MANEX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299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SOLER JUAN,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0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OLANO VARELA,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23/10/2001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52.35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1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CALBANO OSINAGA,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2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TREVILLA IGLESIAS,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08/07/2000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2316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3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OMEÑAKA PASTOR,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52.77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4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SANCHEZ-POVES SANCHEZ, PABLO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5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SAGASTIBELTZA IGARTUA,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6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ARMENDIA GABILONDO,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52.90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7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ARRANZ DE MIGUEL,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8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ASKASIBAR BASABE, GILLEN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09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OLAVE ORTIZ DE PINEDO, MARCOS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0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AROTZENA INDO,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1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CASIS GRANDOSO,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16/08/2000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2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PICABEA ABAD,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3" w:history="1">
              <w:r w:rsidR="00BA46D9" w:rsidRPr="00DB4038">
                <w:rPr>
                  <w:rFonts w:ascii="Calibri" w:hAnsi="Calibri" w:cs="Calibri"/>
                  <w:sz w:val="12"/>
                  <w:lang w:eastAsia="es-ES"/>
                </w:rPr>
                <w:t>GONZALEZ OTERO, GABRIEL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12/05/2000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55373E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56.92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4" w:history="1">
              <w:r w:rsidR="00BA46D9" w:rsidRPr="00DB4038">
                <w:rPr>
                  <w:rFonts w:ascii="Calibri" w:hAnsi="Calibri" w:cs="Calibri"/>
                  <w:sz w:val="12"/>
                  <w:lang w:eastAsia="es-ES"/>
                </w:rPr>
                <w:t>BENDITO BARRIO, JUAN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1:07.06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5" w:history="1">
              <w:r w:rsidR="00BA46D9" w:rsidRPr="00DB4038">
                <w:rPr>
                  <w:rFonts w:ascii="Calibri" w:hAnsi="Calibri" w:cs="Calibri"/>
                  <w:sz w:val="12"/>
                  <w:lang w:eastAsia="es-ES"/>
                </w:rPr>
                <w:t>MORAGON RODRIGUEZ,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7"/>
        <w:gridCol w:w="3456"/>
        <w:gridCol w:w="1129"/>
        <w:gridCol w:w="422"/>
        <w:gridCol w:w="1255"/>
        <w:gridCol w:w="1128"/>
        <w:gridCol w:w="2086"/>
        <w:gridCol w:w="564"/>
        <w:gridCol w:w="1946"/>
        <w:gridCol w:w="988"/>
        <w:gridCol w:w="738"/>
      </w:tblGrid>
      <w:tr w:rsidR="00DB4038" w:rsidRPr="00687570" w:rsidTr="00DB4038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1:57.68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6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DEL ARCO PANIAGUA, ASIER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14/08/2000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53126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1:59.57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7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HERNANDEZ BEITIA,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2:02.22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8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MONTERO CAMPOS,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5566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2:02.79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19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BEASAIN AYERBE, IÑAKI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2:03.96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0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SAGASTIBELTZA IGARTUA,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2:03.99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1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NASRI , SOUHAIB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2:04.25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2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MARTINEZ GARRALDA,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2:04.65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3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ARRANZ DE MIGUEL,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2:05.10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4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ALVAREZ MARTINEZ, PABLO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2:05.31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5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GURIDI LARRAÑAGA, BEÑAT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2:06.25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6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SOLER JUAN,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2:06.38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7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AZURMENDI CUENYA,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2:06.81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8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PUYUELO ORBEA, GAIZKA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2:07.14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29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BENDITO BARRIO, JUAN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0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ODRIOZOLA IRASTORZA, URKO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51756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2:08.56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1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BUENO BRAVO, MANEX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2:09.20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2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ORTIZ DE URBINA IRAZUSTA, KEVIN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2:09.42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3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PEÑA ALTUZARRA, JAVIER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19/08/2001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2:09.71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4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DEL ARCO MARTIN,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2:11.35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5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ROMAN PAYAS, PAUL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2:14.40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6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NAVAJAS RODRIGUEZ, JUAN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2:18.30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7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GUTIERREZ SALAZAR,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2:20.24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8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GALLASTEGUI MONTERO, ANER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2:26.40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39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AGIRRE CASTILLO, ODEI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05925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2:35.92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0" w:history="1">
              <w:r w:rsidR="00B05925" w:rsidRPr="00DB4038">
                <w:rPr>
                  <w:rFonts w:ascii="Calibri" w:hAnsi="Calibri" w:cs="Calibri"/>
                  <w:sz w:val="12"/>
                  <w:lang w:eastAsia="es-ES"/>
                </w:rPr>
                <w:t>MORAGON RODRIGUEZ,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5925" w:rsidRPr="00DB4038" w:rsidRDefault="00B05925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7"/>
        <w:gridCol w:w="3453"/>
        <w:gridCol w:w="1129"/>
        <w:gridCol w:w="422"/>
        <w:gridCol w:w="1255"/>
        <w:gridCol w:w="1128"/>
        <w:gridCol w:w="2089"/>
        <w:gridCol w:w="564"/>
        <w:gridCol w:w="1946"/>
        <w:gridCol w:w="988"/>
        <w:gridCol w:w="738"/>
      </w:tblGrid>
      <w:tr w:rsidR="00DB4038" w:rsidRPr="00687570" w:rsidTr="00DB4038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4:11.88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1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NASRI , SOUHAIB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4:13.77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2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EL KHIALI , RADOUAN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4:13.93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3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MARTINEZ GARRALDA,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14/06/2001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4:17.37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4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GURIDI LARRAÑAGA, BEÑAT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4:19.12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5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HERNANDEZ BEITIA,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4:19.67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6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LIZARRONDO LAFUENTE,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25/04/2000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4:21.87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7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GAMIZ MOLINUEVO,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22/08/2001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4:22.21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8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EGHRIBEL , YOUSSEF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4:23.08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49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ELORRIAGA AGUIRRE, BEÑAT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53092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4:27.88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0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BEASAIN AYERBE, IÑAKI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4:28.41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1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ALVAREZ MARTINEZ, PABLO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4:35.21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2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ODRIOZOLA IRASTORZA, URKO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51756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5:04.18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3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NIETO ATXA,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5:20.36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4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MORAGON RODRIGUEZ,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6"/>
        <w:gridCol w:w="890"/>
        <w:gridCol w:w="3454"/>
        <w:gridCol w:w="1129"/>
        <w:gridCol w:w="422"/>
        <w:gridCol w:w="1256"/>
        <w:gridCol w:w="1128"/>
        <w:gridCol w:w="2094"/>
        <w:gridCol w:w="564"/>
        <w:gridCol w:w="1947"/>
        <w:gridCol w:w="988"/>
        <w:gridCol w:w="730"/>
      </w:tblGrid>
      <w:tr w:rsidR="00DB4038" w:rsidRPr="00687570" w:rsidTr="00DB4038">
        <w:trPr>
          <w:trHeight w:val="28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9:28.31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5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PEREZ SORDO, DIEGO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27/01/2000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9:29.95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6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LIZARRONDO LAFUENTE,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25/04/2000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9:30.52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7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MONTERO CAMPOS,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5566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9:37.18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8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GURIDI LARRAÑAGA, BEÑAT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9:37.98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59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AJA GOMEZ, ALEJANDRO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9:39.33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0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ALVAREZ DE EULATE LLANO,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 El Prado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10:07.51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1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SEÑO NEBREDA,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10:10.78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2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RUIZ MUJIKA,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10/07/2001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51762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(1,00)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3"/>
        <w:gridCol w:w="3455"/>
        <w:gridCol w:w="1129"/>
        <w:gridCol w:w="422"/>
        <w:gridCol w:w="1256"/>
        <w:gridCol w:w="1128"/>
        <w:gridCol w:w="2088"/>
        <w:gridCol w:w="562"/>
        <w:gridCol w:w="1949"/>
        <w:gridCol w:w="988"/>
        <w:gridCol w:w="737"/>
      </w:tblGrid>
      <w:tr w:rsidR="00DB4038" w:rsidRPr="00687570" w:rsidTr="00DB4038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8.16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3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CABANG TOLENTINO, JOHN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27/08/2001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PHI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4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UBIERNA ARRUTI, PAUL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5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MORENO PEÑA,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6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ZEBERIO ELIZEGI, ERKKI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7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LARBURU SOREASU, GARIKOITZ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8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ZABALLA NUÑEZ,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69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AROTZENA INDO,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0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ESTEBAN MARTINEZ, JON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10.73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1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ASKASIBAR BASABE, GILLEN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BA46D9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2" w:history="1">
              <w:r w:rsidR="00BA46D9" w:rsidRPr="00DB4038">
                <w:rPr>
                  <w:rFonts w:ascii="Calibri" w:hAnsi="Calibri" w:cs="Calibri"/>
                  <w:sz w:val="12"/>
                  <w:lang w:eastAsia="es-ES"/>
                </w:rPr>
                <w:t>SERRANO VALDIZAN, LUCAS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55373E" w:rsidRDefault="00BA46D9" w:rsidP="00BA46D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55373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BA46D9" w:rsidRPr="00DB4038" w:rsidRDefault="00BA46D9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DB4038" w:rsidRDefault="00DB4038" w:rsidP="00DB4038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DB4038" w:rsidTr="00DB4038">
        <w:tc>
          <w:tcPr>
            <w:tcW w:w="4819" w:type="dxa"/>
          </w:tcPr>
          <w:p w:rsidR="00DB4038" w:rsidRPr="004D7976" w:rsidRDefault="00DB4038" w:rsidP="00DB4038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(1,067)</w:t>
            </w:r>
          </w:p>
        </w:tc>
      </w:tr>
    </w:tbl>
    <w:p w:rsidR="00DB4038" w:rsidRDefault="00DB4038" w:rsidP="00DB4038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3"/>
        <w:gridCol w:w="3455"/>
        <w:gridCol w:w="1129"/>
        <w:gridCol w:w="422"/>
        <w:gridCol w:w="1256"/>
        <w:gridCol w:w="1128"/>
        <w:gridCol w:w="2088"/>
        <w:gridCol w:w="562"/>
        <w:gridCol w:w="1949"/>
        <w:gridCol w:w="988"/>
        <w:gridCol w:w="737"/>
      </w:tblGrid>
      <w:tr w:rsidR="00DB4038" w:rsidRPr="00687570" w:rsidTr="00DB4038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8.57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3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CABANG TOLENTINO, JOHN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27/08/2001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PHI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4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MORENO PEÑA,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08/12/2000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9.35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5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ZABALLA NUÑEZ,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6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ESTEBAN MARTINEZ, JON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7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TREVILLA IGLESIAS,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08/07/2000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2316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DB4038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DB4038" w:rsidRDefault="00DB4038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2"/>
        <w:gridCol w:w="3462"/>
        <w:gridCol w:w="1130"/>
        <w:gridCol w:w="422"/>
        <w:gridCol w:w="1258"/>
        <w:gridCol w:w="1129"/>
        <w:gridCol w:w="2086"/>
        <w:gridCol w:w="560"/>
        <w:gridCol w:w="1951"/>
        <w:gridCol w:w="988"/>
        <w:gridCol w:w="732"/>
      </w:tblGrid>
      <w:tr w:rsidR="00DB4038" w:rsidRPr="00687570" w:rsidTr="00DB4038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1.75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8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SVENSSON VIRTO, ANDER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79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AROTZENA INDO,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0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SERRANO VALDIZAN, LUCAS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DB4038" w:rsidRPr="00687570" w:rsidTr="00DB403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CD2B2D" w:rsidP="00DB4038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1" w:history="1">
              <w:r w:rsidR="00DB4038" w:rsidRPr="00DB4038">
                <w:rPr>
                  <w:rFonts w:ascii="Calibri" w:hAnsi="Calibri" w:cs="Calibri"/>
                  <w:sz w:val="12"/>
                  <w:lang w:eastAsia="es-ES"/>
                </w:rPr>
                <w:t>ASKASIBAR BASABE, GILLEN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DB4038" w:rsidRPr="00DB4038" w:rsidRDefault="00DB4038" w:rsidP="00DB4038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DB403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2"/>
        <w:gridCol w:w="3464"/>
        <w:gridCol w:w="1130"/>
        <w:gridCol w:w="422"/>
        <w:gridCol w:w="1256"/>
        <w:gridCol w:w="1129"/>
        <w:gridCol w:w="2086"/>
        <w:gridCol w:w="560"/>
        <w:gridCol w:w="1951"/>
        <w:gridCol w:w="988"/>
        <w:gridCol w:w="732"/>
      </w:tblGrid>
      <w:tr w:rsidR="00C17DA0" w:rsidRPr="00687570" w:rsidTr="00C17DA0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4.92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UGENA FERNANDEZ, IÑIGO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AROTZENA INDO,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3.91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ASKASIBAR BASABE, GILLEN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Pamplona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06/02/2019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2.40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SERRANO VALDIZAN, LUCAS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17DA0" w:rsidRDefault="00C17DA0" w:rsidP="00C50882">
      <w:pPr>
        <w:rPr>
          <w:rFonts w:ascii="Courier New" w:hAnsi="Courier New"/>
          <w:b/>
          <w:sz w:val="16"/>
        </w:rPr>
      </w:pPr>
    </w:p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2"/>
        <w:gridCol w:w="3461"/>
        <w:gridCol w:w="1130"/>
        <w:gridCol w:w="422"/>
        <w:gridCol w:w="1258"/>
        <w:gridCol w:w="1129"/>
        <w:gridCol w:w="2087"/>
        <w:gridCol w:w="560"/>
        <w:gridCol w:w="1950"/>
        <w:gridCol w:w="988"/>
        <w:gridCol w:w="731"/>
      </w:tblGrid>
      <w:tr w:rsidR="00C17DA0" w:rsidRPr="00687570" w:rsidTr="00C17DA0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AGUIRIANO UMEREZ, ALEX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AROTZENA INDO,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ZEBERIO ELIZEGI, ERKKI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23/01/2000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20640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8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MITXELENA BALERDI,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CUESTA SAMPEDRO, ALEX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ESTEBAN MARTINEZ, JON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ASKASIBAR BASABE, GILLEN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859BE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VIRTO CASTRO, ANDONI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SVENSSON VIRTO,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IRAZABAL RODRIGUEZ DE YURRE, ARITZ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4.85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SERRANO VALDIZAN, LUCAS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3"/>
        <w:gridCol w:w="3461"/>
        <w:gridCol w:w="1130"/>
        <w:gridCol w:w="422"/>
        <w:gridCol w:w="1258"/>
        <w:gridCol w:w="1129"/>
        <w:gridCol w:w="2091"/>
        <w:gridCol w:w="557"/>
        <w:gridCol w:w="1950"/>
        <w:gridCol w:w="988"/>
        <w:gridCol w:w="731"/>
      </w:tblGrid>
      <w:tr w:rsidR="00C17DA0" w:rsidRPr="00687570" w:rsidTr="00C17DA0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14.49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AGUIRIANO UMEREZ, ALEX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14.12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EGIA VELARDIEZ, ALAIN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14.04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39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MITXELENA BALERDI,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13.21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CUESTA SAMPEDRO, ALEX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12.50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ESTEBAN MARTINEZ, JON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CUÑADO VEGAS, JOSU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11.97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VIRTO CASTRO, ANDONI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SVENSSON VIRTO,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11.51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IRAZABAL RODRIGUEZ DE YURRE, ARITZ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Default="00C9506F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PESO (6 Kg.)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4"/>
        <w:gridCol w:w="3467"/>
        <w:gridCol w:w="1130"/>
        <w:gridCol w:w="422"/>
        <w:gridCol w:w="1255"/>
        <w:gridCol w:w="1129"/>
        <w:gridCol w:w="2085"/>
        <w:gridCol w:w="557"/>
        <w:gridCol w:w="1951"/>
        <w:gridCol w:w="988"/>
        <w:gridCol w:w="731"/>
      </w:tblGrid>
      <w:tr w:rsidR="00C17DA0" w:rsidRPr="00687570" w:rsidTr="00C17DA0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12.89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APAOLAZA BARANDIARAN, ARITZ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28/02/2001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22651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10.18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AZKARATE BEITIA, AIERT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9506F" w:rsidRPr="00465E74" w:rsidRDefault="00C9506F" w:rsidP="002B6656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D37574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HEP</w:t>
            </w:r>
            <w:r w:rsidR="002B6656">
              <w:rPr>
                <w:rFonts w:ascii="Arial" w:hAnsi="Arial"/>
                <w:sz w:val="32"/>
                <w:szCs w:val="32"/>
              </w:rPr>
              <w:t>TATHLON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5"/>
        <w:gridCol w:w="3463"/>
        <w:gridCol w:w="1130"/>
        <w:gridCol w:w="422"/>
        <w:gridCol w:w="1256"/>
        <w:gridCol w:w="1129"/>
        <w:gridCol w:w="2085"/>
        <w:gridCol w:w="557"/>
        <w:gridCol w:w="1952"/>
        <w:gridCol w:w="988"/>
        <w:gridCol w:w="732"/>
      </w:tblGrid>
      <w:tr w:rsidR="00C17DA0" w:rsidRPr="00687570" w:rsidTr="00C17DA0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4.417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AROTZENA INDO, IKER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20725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3.055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0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ASKASIBAR BASABE, GILLEN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2.339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SERRANO VALDIZAN, LUCAS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C17DA0" w:rsidRDefault="00C17DA0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p w:rsidR="00B05925" w:rsidRDefault="00B05925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2B6656" w:rsidTr="002B6656">
        <w:tc>
          <w:tcPr>
            <w:tcW w:w="10773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SUB - 18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>
              <w:rPr>
                <w:rFonts w:ascii="Arial" w:hAnsi="Arial"/>
                <w:sz w:val="96"/>
                <w:szCs w:val="96"/>
              </w:rPr>
              <w:t>MASCULINA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0"/>
        <w:gridCol w:w="3459"/>
        <w:gridCol w:w="1129"/>
        <w:gridCol w:w="422"/>
        <w:gridCol w:w="1255"/>
        <w:gridCol w:w="1128"/>
        <w:gridCol w:w="2089"/>
        <w:gridCol w:w="564"/>
        <w:gridCol w:w="1947"/>
        <w:gridCol w:w="988"/>
        <w:gridCol w:w="737"/>
      </w:tblGrid>
      <w:tr w:rsidR="00C17DA0" w:rsidRPr="00687570" w:rsidTr="00C17DA0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7.18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SERRANO RUIZ, IBAI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ARREGUI SAGARDIA,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GENTO REY,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RUBIO VILLA,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LARRAURI ALARGUNSORO, JOSEBA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AGIRRE URIBARRI,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ITURRIZA AMUNARRIZ,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CALDERON SOLIS, GENLY JOSE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PAN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1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ACOSTA DIAZ,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52572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EZKERRO BELZA,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ORDUÑA HERMOSO,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ACCARDO ITURBURU, YON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SAN JUAN BANKO,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URCELAY GOYA,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SANCHIZ URBIETA,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GONZALEZ MIRAVALLES,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CANO ZULUAGA,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URTASUN LEON, MIGUEL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2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HIERRO BOISA,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MENOR MADARIAGA,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30/06/2002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DOMINGUEZ ELBUSTO, KOLDO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4F3B3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GARCIA ASUA,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UNANUE AMILIBIA, TELMO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FONTAN BALDA,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LOMANA BONILLA, ALAI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PIEROLA CERVANTES, ALEJANDRO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ZUÑIGA VILLANUEVA, JOEL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RECHE CHILLON,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3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HERNANDEZ GALANTE,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ARRUABARRENA UGALDE,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MANTZIZIDOR SANTXO, EKHI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ALZOLA CORTABARRIA,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FERNANDEZ FERNANDEZ,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GABILONDO LARREA, SANTIAGO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LARREA ASENSIO, ENDIKA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12/10/2003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URRUTIA AGUNDEZ,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RUBIO URDANGARIN,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4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RODRIGUEZ GARCIA, JOSU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SALAS BLANCO,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  <w:r w:rsidR="00C859B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MATEY GIL,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  <w:r w:rsidR="00C859B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VALIENTE MARQUES, MARIO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IRASTORZA ARTOLA,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TIJERA OCHOA DE ASPURU,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MARTIARENA GARCIA , TASIO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31/07/2002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SANCHEZ GORRITI,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MENDY GOMIS, CARLITOU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AYARZAGUENA MARTIN,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5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CASARES ELORZA, ANGEL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FERNANDEZ BENITEZ,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CRUCELAEGUI ARRIZABALAGA, IGOR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ARCONADA RUZICKA, GAIZKA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URANGA ESNAOLA,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BLAJAKIS ROMAN,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SOLER JUAN,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07/10/2002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IGLESIAS HERNANDEZ, SENDOA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SANCHEZ POSADA,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FERNANDEZ DURAN, ENDIKA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6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LECUMBERRI SOLANO, DAVID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ZUBIA ARANA, ARITZ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GOROSTIZA ACERETE,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URTUSAGASTI IBAÑEZ,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Muñatones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VARELA GALARRAGA, KIMETZ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MARTIN CASTALLEDA,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20/05/2003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LAZCANO MORALES, ARITZ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GONZALEZ BERGARA,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MACIEL DA SILVA, JOAO VITOR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BRA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AUZMENDI MARTIN, UNAX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7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REMIREZ NARANJO, HARITZ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FERNANDEZ GALINDO, MARIO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GARITANO AZKARATE,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MORALES DEL ARCO, LUCAS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GALLASTEGUI GALLASTEGUI, JUAN MARIA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ASTIER RODRIGUEZ,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ARRUE DIAZ,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MARTIN URTIAGA, AGER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CANELLADA GONZALEZ,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12/08/2002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DABO AIZPURUA,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8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TORRELLAS OÑATE,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0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LUJA HERNANDEZ, SABIN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1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ORIVE HERRERO, XAVIER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2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ARREGUI CANTERO, IBON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3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PALOMINO PEÑA, SERGIO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12203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4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ORIO BLANCO,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5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RODRIGUEZ DIAZ,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6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CAMPO MORALES, EKAIN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7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MARTINEZ CUESTA, ALEJANDRO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8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MITXELENA LULOAGA, EKAITZ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17DA0" w:rsidRPr="00687570" w:rsidTr="00C17DA0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D2B2D" w:rsidP="00C17DA0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499" w:history="1">
              <w:r w:rsidR="00C17DA0" w:rsidRPr="00C17DA0">
                <w:rPr>
                  <w:rFonts w:ascii="Calibri" w:hAnsi="Calibri" w:cs="Calibri"/>
                  <w:sz w:val="12"/>
                  <w:lang w:eastAsia="es-ES"/>
                </w:rPr>
                <w:t>IGLESIAS BEGUIRISTAIN, IVAN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7DA0" w:rsidRPr="00C17DA0" w:rsidRDefault="00C17DA0" w:rsidP="00C17DA0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17DA0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3"/>
        <w:gridCol w:w="3457"/>
        <w:gridCol w:w="1129"/>
        <w:gridCol w:w="422"/>
        <w:gridCol w:w="1255"/>
        <w:gridCol w:w="1128"/>
        <w:gridCol w:w="2089"/>
        <w:gridCol w:w="564"/>
        <w:gridCol w:w="1946"/>
        <w:gridCol w:w="988"/>
        <w:gridCol w:w="738"/>
      </w:tblGrid>
      <w:tr w:rsidR="00CB2C18" w:rsidRPr="00687570" w:rsidTr="00CB2C18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22.05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SERRANO RUIZ, IBAI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22.29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LARRAURI ALARGUNSORO, JOSEBA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23.13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RUBIO VILLA,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23.39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ITURRIZA AMUNARRIZ,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23.46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AGIRRE URIBARRI,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23.76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SANCHIZ URBIETA,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23.79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CALDERON SOLIS, GENLY JOSE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PAN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23.89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GONZALEZ MIRAVALLES,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ARREGUI SAGARDIA,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0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ACOSTA DIAZ,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52572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24.06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FONTAN BALDA,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24.13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EZKERRO BELZA,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24.33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HERNANDEZ GALANTE,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URCELAY GOYA,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ZUÑIGA VILLANUEVA, JOEL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GENTO REY,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24.58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LOMANA BONILLA, ALAI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24.60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SAN JUAN BANKO,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24.62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URTASUN LEON, MIGUEL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24.63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1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AYARZAGUENA MARTIN,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24.68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NAVARRO VILUMBRALES, URKO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4F3B3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RECHE CHILLON,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24.79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FERNANDEZ DURAN, ENDIKA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24.84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ORDUÑA HERMOSO,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24.90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C859B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24.90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ACCARDO ITURBURU, YON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24.93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RUBIO URDANGARIN,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DOMINGUEZ ELBUSTO, KOLDO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ARAUJO HERRERA, ALEXANDER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2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CRUCELAEGUI ARRIZABALAGA, IGOR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CASARES ELORZA, ANGEL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25.61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MACIEL DA SILVA, JOAO VITOR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BRA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  <w:r w:rsidR="00C859BE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25.61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VALIENTE MARQUES, MARIO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25.71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MARTIARENA GARCIA , TASIO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31/07/2002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52089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25.87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AUZMENDI MARTIN, UNAX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25.90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VARELA GALARRAGA, KIMETZ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25.93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ARCONADA RUZICKA, GAIZKA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SALAS BLANCO,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GONZALEZ BERGARA,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40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3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FERNANDEZ BENITEZ,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26.72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EL HACHMI , ZAKARIAE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26.83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OAR-ARTETA URKIDI, XABAT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27.12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ARREGUI CANTERO, IBON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27.16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GARITANO AZKARATE,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27.23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OLAVE ORTIZ DE PINEDO, JORGE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27.28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ORIVE HERRERO, XAVIER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27.44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MORALES DEL ARCO, LUCAS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27.47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ALONSO BARDAJI,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27.62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LUJA HERNANDEZ, SABIN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28.45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4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PARRA RODRIGUEZ, MARIO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29.40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MARTINEZ CUESTA, ALEJANDRO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7"/>
        <w:gridCol w:w="3459"/>
        <w:gridCol w:w="1129"/>
        <w:gridCol w:w="422"/>
        <w:gridCol w:w="1256"/>
        <w:gridCol w:w="1128"/>
        <w:gridCol w:w="2090"/>
        <w:gridCol w:w="562"/>
        <w:gridCol w:w="1947"/>
        <w:gridCol w:w="988"/>
        <w:gridCol w:w="730"/>
      </w:tblGrid>
      <w:tr w:rsidR="00CB2C18" w:rsidRPr="00687570" w:rsidTr="00CB2C18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50.57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SERRANO RUIZ, IBAI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SANCHIZ URBIETA,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25/03/2002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LOMANA BONILLA, ALAI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53.91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GOMEZ OLARTE,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Zailu Vitoria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54.01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HERNANDEZ GALANTE,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DABO AIZPURUA,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55.46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AYARZAGUENA MARTIN,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55.47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5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RUBIO URDANGARIN,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55.52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LOPEZ SANCHEZ, PEIO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55.68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FONTAN BALDA,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55.78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NAVARRO VILUMBRALES, URKO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OCHOA DE ERIBE MARTINEZ,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RADIGALES GARCIA,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MIGUEL HERNANDO,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57.65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RIVAS CARRILLO, JOEL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GONZALEZ ABERASTURI, SERGIO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58.67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CENECORTA SANTOS,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58.74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6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ORIO BLANCO,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59.09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ALONSO BARDAJI,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59.15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RODRIGUEZ FERNANDEZ,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4F3B3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1:00.44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AGUIRRE BEITIA, GAIZKA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15/05/2003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CASARES ELORZA, ANGEL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GALLASTEGUI GALLASTEGUI, JUAN MARIA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1:01.62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LAZCANO MORALES, ARITZ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MORALES DEL ARCO, LUCAS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1:02.68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ARREGUI CANTERO, IBON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1:04.78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ELEZGARAY IBARBIA, HODEI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7"/>
        <w:gridCol w:w="3463"/>
        <w:gridCol w:w="1129"/>
        <w:gridCol w:w="422"/>
        <w:gridCol w:w="1255"/>
        <w:gridCol w:w="1128"/>
        <w:gridCol w:w="2084"/>
        <w:gridCol w:w="561"/>
        <w:gridCol w:w="1945"/>
        <w:gridCol w:w="988"/>
        <w:gridCol w:w="738"/>
      </w:tblGrid>
      <w:tr w:rsidR="00CB2C18" w:rsidRPr="00687570" w:rsidTr="00CB2C18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1:59.60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7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VALLADARES BARRERA, MIKEL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24/03/2002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2:01.24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DIAZ DE MONASTERIOGUREN GONZALEZ,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28/10/2002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2:03.20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MAESO GEZURAGA,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2:04.93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ABINAGOITIZ BILBAO,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2:08.41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FERNANDEZ SOTO,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2:08.51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AMANN GONZALEZ, JUAN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2:09.43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DABO AIZPURUA,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2:09.52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PEREZ DELGADO, SERGIO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2:10.26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LOMANA BONILLA, ALAI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2:11.13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MELENDEZ ALONSO,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52487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2:11.60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8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EL HACHMI , ZAKARIAE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2:13.81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0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SOLANA CRESPO, JAVIER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Muñatones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2:15.14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1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NAVARRO VILUMBRALES, URKO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2:16.68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2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ODRIOZOLA IRASTORZA, UNAX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2:17.08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3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VIVANCO RUIZ, IBON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30/10/2002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2:19.12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4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ORIO BLANCO, ANDONI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Mintxeta Atletismo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2:20.09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5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ROSCALES ESNAL,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2:24.13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6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GONZALEZ ABERASTURI, SERGIO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2:24.56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7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OCHOA DE ERIBE MARTINEZ,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2:25.84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8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ELEZGARAY IBARBIA, HODEI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B2C18" w:rsidRPr="00687570" w:rsidTr="00CB2C18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2:34.86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599" w:history="1">
              <w:r w:rsidR="00CB2C18" w:rsidRPr="00CB2C18">
                <w:rPr>
                  <w:rFonts w:ascii="Calibri" w:hAnsi="Calibri" w:cs="Calibri"/>
                  <w:sz w:val="12"/>
                  <w:lang w:eastAsia="es-ES"/>
                </w:rPr>
                <w:t>AGUIRRE BEITIA, GAIZKA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15/05/2003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2C18" w:rsidRPr="00CB2C18" w:rsidRDefault="00CB2C18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7"/>
        <w:gridCol w:w="3464"/>
        <w:gridCol w:w="1129"/>
        <w:gridCol w:w="422"/>
        <w:gridCol w:w="1255"/>
        <w:gridCol w:w="1128"/>
        <w:gridCol w:w="2082"/>
        <w:gridCol w:w="564"/>
        <w:gridCol w:w="1944"/>
        <w:gridCol w:w="988"/>
        <w:gridCol w:w="737"/>
      </w:tblGrid>
      <w:tr w:rsidR="00677B19" w:rsidRPr="00687570" w:rsidTr="00677B19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4:12.16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0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VALLADARES BARRERA, MIKEL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24/03/2002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4:13.53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1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MEDINA SEDANO,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4:22.29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2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ALVAREZ TERAN,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53099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4:23.51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3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TEJADO GARCIA, EKAITZ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4:30.32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4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ITURRASPE MENDIALDUA, PAUL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4:34.38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5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IRAOLA URIBARRENA,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05/08/2002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4:40.85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6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ROSCALES ESNAL,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4:42.40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7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ODRIOZOLA IRASTORZA, ALAIN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4:43.05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8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ARAMENDI GARMENDIA, IORITZ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4:44.96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09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AGIRREGOMEZKORTA BELINCHON,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4:47.84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0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LORENZO CALVO,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4:59.04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1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DEL RIO RENOBALES,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5:08.41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2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AZPIAZU CARRASCO,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5:13.78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3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ELEZGARAY IBARBIA, HODEI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5:22.76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4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SANTAMARIA 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5:24.78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5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MOTRIUC , FLORIN ALEXANDRU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ROU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5:28.10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6" w:history="1">
              <w:r w:rsidR="00677B19" w:rsidRPr="00CB2C18">
                <w:rPr>
                  <w:rFonts w:ascii="Calibri" w:hAnsi="Calibri" w:cs="Calibri"/>
                  <w:sz w:val="12"/>
                  <w:lang w:eastAsia="es-ES"/>
                </w:rPr>
                <w:t>USABIAGA MARTINEZ, MARCO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CB2C18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B2C18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90"/>
        <w:gridCol w:w="3464"/>
        <w:gridCol w:w="1129"/>
        <w:gridCol w:w="422"/>
        <w:gridCol w:w="1255"/>
        <w:gridCol w:w="1128"/>
        <w:gridCol w:w="2087"/>
        <w:gridCol w:w="564"/>
        <w:gridCol w:w="1944"/>
        <w:gridCol w:w="988"/>
        <w:gridCol w:w="729"/>
      </w:tblGrid>
      <w:tr w:rsidR="00677B19" w:rsidRPr="00687570" w:rsidTr="00677B19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8:42.64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7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ABAITUA JACOB, MIGUEL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Escuela At. Erandio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8:50.01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8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LARREA ARANGUREN, EKAIN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17/10/2002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Valencia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9:15.57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19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MEDINA SEDANO,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52369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9:36.69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0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ALVAREZ TERAN,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53099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9:37.60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1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AMANN GONZALEZ, JUAN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9:38.36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2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BILBAO ORMAETXEBARRIA, JONAN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9:41.23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3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MUGARZA TERAN, IGOR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9:57.17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4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MELENDEZ ALONSO,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52487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10:00.20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5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PEREZ DELGADO, SERGIO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10:15.11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6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TEJADO GARCIA, EKAITZ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10:16.35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7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ALBERO CASTAÑEDA, GUILLERMO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10:26.02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8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ODRIOZOLA IRASTORZA, ALAIN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10:27.15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29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LORENZO CALVO,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10:27.76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0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ODRIOZOLA IRASTORZA, UNAX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52276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10:31.89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1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AZPIAZU CARRASCO,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10:33.11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2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BLANCO EGUINOA,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10:38.48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3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REY GARCIA, UGAITZ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10:40.63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4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DEL RIO RENOBALES,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Colegio Vizcaya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10:41.67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5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ARAMENDI GARMENDIA, IORITZ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10:52.78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6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GIL JIMENEZ, CARLOS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23/10/2002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11:05.18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7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AGIRREGOMEZKORTA BELINCHON,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11:22.32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8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USABIAGA MARTINEZ, MARCO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(0,914)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4"/>
        <w:gridCol w:w="3459"/>
        <w:gridCol w:w="1129"/>
        <w:gridCol w:w="422"/>
        <w:gridCol w:w="1257"/>
        <w:gridCol w:w="1128"/>
        <w:gridCol w:w="2089"/>
        <w:gridCol w:w="562"/>
        <w:gridCol w:w="1949"/>
        <w:gridCol w:w="988"/>
        <w:gridCol w:w="731"/>
      </w:tblGrid>
      <w:tr w:rsidR="00677B19" w:rsidRPr="00687570" w:rsidTr="00677B19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8.14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39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GENTO REY, OIER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Valencia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0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SAN JUAN BANKO,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1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EZKERRO BELZA,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Oviedo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2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3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ARREGUI SAGARDIA,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4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ACOSTA DIAZ,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52572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5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LAMBORENA LASALA, GONZALO SABIN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6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SOLER JUAN,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07/10/2002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7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IRASTORZA ARTOLA,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8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URRUTIA AGUNDEZ,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49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MENDY GOMIS, CARLITOU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0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ASTIER RODRIGUEZ,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1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FERNANDEZ BENITEZ,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2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URKIAGA MENDIKUTE,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52711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Tximista Atletismo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3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SANCHEZ GORRITI,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9.63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4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RIVAS CARRILLO, JOEL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9.67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5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LUJA HERNANDEZ, SABIN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6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SANCHEZ FERNANDEZ,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7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LECUMBERRI SOLANO, DAVID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Bilbao Atletismo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8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OAR-ARTETA URKIDI, XABAT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9.93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59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TORRELLAS OÑATE,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0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OLAVE ORTIZ DE PINEDO, JORGE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1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MARTINEZ DE RITUERTO CEBERIO,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2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MIGUEL HERNANDO,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3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ORDUÑA HERMOSO,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10.58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4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FERNANDEZ FERNANDEZ,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10.97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5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ALONSO BARDAJI,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677B19" w:rsidRPr="00687570" w:rsidTr="00677B1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6" w:history="1">
              <w:r w:rsidR="00677B19" w:rsidRPr="00677B19">
                <w:rPr>
                  <w:rFonts w:ascii="Calibri" w:hAnsi="Calibri" w:cs="Calibri"/>
                  <w:sz w:val="12"/>
                  <w:lang w:eastAsia="es-ES"/>
                </w:rPr>
                <w:t>GOROSTIZA ACERETE,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677B19" w:rsidRPr="00677B19" w:rsidRDefault="00677B19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677B1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2"/>
        <w:gridCol w:w="881"/>
        <w:gridCol w:w="3461"/>
        <w:gridCol w:w="1130"/>
        <w:gridCol w:w="422"/>
        <w:gridCol w:w="1257"/>
        <w:gridCol w:w="1128"/>
        <w:gridCol w:w="2090"/>
        <w:gridCol w:w="559"/>
        <w:gridCol w:w="1949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eastAsia="es-ES"/>
              </w:rPr>
            </w:pPr>
            <w:r w:rsidRPr="003374C2">
              <w:rPr>
                <w:rFonts w:ascii="Calibri" w:hAnsi="Calibri" w:cs="Calibri"/>
                <w:color w:val="000000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1.90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VICENTE GALARZA, AIMAR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25/12/2002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52533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 JUAN BANKO, DANIEL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6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MATEY GIL, JON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URRUTIA AGUNDEZ,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HERRAN VALLADARES, DANIEL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14/08/2002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LARREA PEREZ, ENEKO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53089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LOPEZ DE MUNAIN SAN MARTIN, OIER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11988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GOMEZ AMUNARRIZ, NIKOLAS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MENDY GOMIS, CARLITOU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SANCHEZ FERNANDEZ,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GOROSTIZA ACERETE,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7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VICENTE OLIVERI, EKI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TORRELLAS OÑATE, ASIER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LARROZEA ZENON, URTZI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OLAVE ORTIZ DE PINEDO, JORGE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ORDUÑA HERMOSO, IBAI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FERNANDEZ,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ALONSO BARDAJI, JON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2"/>
        <w:gridCol w:w="3462"/>
        <w:gridCol w:w="1130"/>
        <w:gridCol w:w="422"/>
        <w:gridCol w:w="1258"/>
        <w:gridCol w:w="1129"/>
        <w:gridCol w:w="2091"/>
        <w:gridCol w:w="557"/>
        <w:gridCol w:w="1950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3.70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MARTINEZ DE RITUERTO CEBERIO, ANDER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20/12/2003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3.70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 JUAN BANKO, DANIEL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3.40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GONZALEZ BERGARA,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8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RODRIGUEZ GARCIA, JOSU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BB6527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RUIZ BLANCO, ARITZ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3.10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2.60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FERNANDEZ,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2.40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GOROSTIZA ACERETE,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1"/>
        <w:gridCol w:w="3464"/>
        <w:gridCol w:w="1130"/>
        <w:gridCol w:w="422"/>
        <w:gridCol w:w="1257"/>
        <w:gridCol w:w="1128"/>
        <w:gridCol w:w="2089"/>
        <w:gridCol w:w="559"/>
        <w:gridCol w:w="1949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6.71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AGIRRE URIBARRI, MIKEL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08/02/2002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200783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Arrasate Atletico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Valencia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6.61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 JUAN BANKO, DANIEL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6.42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ARAUJO HERRERA, ALEXANDER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6.40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PIEROLA CERVANTES, ALEJANDRO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GOROSTIZA ACERETE,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69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MENDY GOMIS, CARLITOU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5.72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LARREA ASENSIO, ENDIKA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URRUTIA AGUNDEZ,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ORDUÑA HERMOSO, IBAI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5.62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CRUCELAEGUI ARRIZABALAGA, IGOR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ASTIER RODRIGUEZ, IBAI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MATEY GIL, JON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LOPEZ SANCHEZ, PEIO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MARTINEZ GASTON, AINGERU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0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GOMEZ AMUNARRIZ, NIKOLAS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URKIAGA MENDIKUTE,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52711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Tximista Atletismo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GONZALEZ BERGARA,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5.35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TIJERA OCHOA DE ASPURU,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5.29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URCELAY GOYA, ENEKO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5.27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SANCHEZ FERNANDEZ,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OLAVE ORTIZ DE PINEDO, JORGE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FERNANDEZ,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ZUBIA ARANA, ARITZ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 URTIAGA, AGER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4.97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1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AUZMENDI MARTIN, UNAX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4.87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GALINDO, MARIO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4.79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ZUÑIGA VILLANUEVA, JOEL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4.76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TORRELLAS OÑATE, ASIER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4"/>
        <w:gridCol w:w="3462"/>
        <w:gridCol w:w="1129"/>
        <w:gridCol w:w="422"/>
        <w:gridCol w:w="1257"/>
        <w:gridCol w:w="1128"/>
        <w:gridCol w:w="2089"/>
        <w:gridCol w:w="559"/>
        <w:gridCol w:w="1948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14.54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ARAUJO HERRERA, ALEXANDER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24/05/2002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200918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Valencia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13.33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MENDY GOMIS, CARLITOU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05/09/2002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12.54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PIEROLA CERVANTES, ALEJANDRO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12.32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HERRAN VALLADARES,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14/08/2002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12.08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NUÑEZ GONZALEZ,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52858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11.97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URCELAY GOYA,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11.78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2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MARTINEZ GASTON, AINGERU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11.69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AYARZAGUENA MARTIN,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53074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11.63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11.52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LARREA ASENSIO, ENDIKA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11.13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SANCHEZ FERNANDEZ,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10.78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VARELA GALARRAGA, KIMETZ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10.62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LARROZEA ZENON, URTZI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53122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10.42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 URTIAGA, AGER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PESO (5 Kg.)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2"/>
        <w:gridCol w:w="884"/>
        <w:gridCol w:w="3462"/>
        <w:gridCol w:w="1129"/>
        <w:gridCol w:w="422"/>
        <w:gridCol w:w="1257"/>
        <w:gridCol w:w="1128"/>
        <w:gridCol w:w="2089"/>
        <w:gridCol w:w="559"/>
        <w:gridCol w:w="1948"/>
        <w:gridCol w:w="988"/>
        <w:gridCol w:w="730"/>
      </w:tblGrid>
      <w:tr w:rsidR="003374C2" w:rsidRPr="00687570" w:rsidTr="003374C2">
        <w:trPr>
          <w:trHeight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11.80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MORA OSORO, ARATZ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14/11/2002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200882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11.33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GARITANO AZKARATE,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11.27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3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ETXEBARRIA IZAGA,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11.13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FERNANDEZ,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10.94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GONZALEZ MATE, MARIO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10.74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 JUAN BANKO,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Valencia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10.39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HERNANDEZ GALANTE,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10.31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ESNAOLA GABARAIN,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9.97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REINOSO SAN SEBASTIAN,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02/07/2003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9.49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 GARCIA,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24/01/2002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GOROSTIZA ACERETE,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4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SANCHO MANRIQUE,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08/08/2002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52663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ARRIZABALAGA LARREA,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11/08/2003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ALONSO BARDAJI,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52582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ORDUÑA HERMOSO,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6.50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TORRELLAS OÑATE,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Pr="00465E74" w:rsidRDefault="002B6656" w:rsidP="002B6656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HEPTATHLON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4"/>
        <w:gridCol w:w="3461"/>
        <w:gridCol w:w="1130"/>
        <w:gridCol w:w="422"/>
        <w:gridCol w:w="1257"/>
        <w:gridCol w:w="1129"/>
        <w:gridCol w:w="2090"/>
        <w:gridCol w:w="557"/>
        <w:gridCol w:w="1950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4.471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 JUAN BANKO, DANIEL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13/03/2003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Zaragoza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13/01/2019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3.643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BANDRES OLAIZOLA, IMANOL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3.198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GOROSTIZA ACERETE,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3.146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FERNANDEZ, UNAI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52908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2.973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ORDUÑA HERMOSO, IBAI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2.264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5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TORRELLAS OÑATE, ASIER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13/10/2003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53296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2B6656" w:rsidTr="002B6656">
        <w:tc>
          <w:tcPr>
            <w:tcW w:w="10773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SUB - 16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>
              <w:rPr>
                <w:rFonts w:ascii="Arial" w:hAnsi="Arial"/>
                <w:sz w:val="96"/>
                <w:szCs w:val="96"/>
              </w:rPr>
              <w:t>MASCULINA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2"/>
        <w:gridCol w:w="881"/>
        <w:gridCol w:w="3461"/>
        <w:gridCol w:w="1129"/>
        <w:gridCol w:w="422"/>
        <w:gridCol w:w="1257"/>
        <w:gridCol w:w="1128"/>
        <w:gridCol w:w="2088"/>
        <w:gridCol w:w="564"/>
        <w:gridCol w:w="1948"/>
        <w:gridCol w:w="988"/>
        <w:gridCol w:w="730"/>
      </w:tblGrid>
      <w:tr w:rsidR="003374C2" w:rsidRPr="00687570" w:rsidTr="003374C2">
        <w:trPr>
          <w:trHeight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7.37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MIQUELARENA URROZ, BEÑAT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27/03/2005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BB6527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QUINTANO ARISTONDO,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CAMARERO AURTENETXE, EKAIN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BONETA MILLET,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04/05/2004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BENAISSA CHUIAJ, YASSER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ZUBELDIA ALTUNA,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6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GARAYALDE ZUBELDIA,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30/08/2004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EZEIZA FLAÑO,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GARCIA ARANA,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SANCHEZ,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LAVADO MARTINEZ,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RODRIGUEZ MERINO,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MADILANDA VALLARTA, PEDRO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TOME NAVARRO,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BERMEOSOLO ALONSO,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7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ERRAZTI RODRIGUEZ, LIHER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12/08/2004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ETXEBERRIA CUADRADO,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4F3B3C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DEL HORNO USKOLA, IELTXU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SANCHEZ SERTUTXA, JON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OTAZUA AZKOAGA,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YUSTE PALACIOS, ARIAN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ESTANGA LASA, MARIO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 JOSE BARCENILLA,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CAÑADAS LOPEZ DE URALDE,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RUIZ AVEDILLO,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8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BARRIOS GONZALEZ,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RODRIGUEZ CUBILLO,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ALTUNA LIZARZA, MARCOS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RAMOS QUINTANA, ADRIAN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 ALCON,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OIARTZUN GONZALEZ,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VAZQUEZ FLORES, ADRIAN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20/10/2004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BELLIDO GARCIA,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OLLOQUIEGUI UGALDE, MARCO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8.88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SALAS CARDEÑOSO, MATTIN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79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FRANCO ARZUBIALDE, GUILLE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DIAZMENDIVL GARCIA,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TIRADO 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ARRUTI LOPEZ 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MENDINUETA CHAVARRI,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30/05/2004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4"/>
        <w:gridCol w:w="3461"/>
        <w:gridCol w:w="1129"/>
        <w:gridCol w:w="422"/>
        <w:gridCol w:w="1256"/>
        <w:gridCol w:w="1128"/>
        <w:gridCol w:w="2087"/>
        <w:gridCol w:w="564"/>
        <w:gridCol w:w="1948"/>
        <w:gridCol w:w="988"/>
        <w:gridCol w:w="730"/>
      </w:tblGrid>
      <w:tr w:rsidR="003374C2" w:rsidRPr="00687570" w:rsidTr="003374C2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38.45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39.99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GARAYALDE ZUBELDIA,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30/08/2004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40.02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40.12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SANCHOYERTO ORIVE, ALAIN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40.45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40.59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0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TOME NAVARRO,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40.87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LAVADO MARTINEZ,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41.73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MADILANDA VALLARTA, PEDRO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41.79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ERRAZTI RODRIGUEZ, LIHER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12/08/2004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42.17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ELCUAZ VILLANUEVA, BEÑAT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42.91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RODRIGUEZ MERINO,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42.93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SANCHEZ,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43.01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43.15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BLANCO ORDUNA, DAVID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43.31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ALONSO MARCOS, FERMIN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24/06/2004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43.43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1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OTAZUA AZKOAGA, MARTIN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43.63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BERMEOSOLO ALONSO,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43.96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BARRIOS GONZALEZ,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44.31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ESTANGA LASA, MARIO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44.67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RODRIGUEZ CUBILLO,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44.92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 JOSE BARCENILLA,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45.27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ARRUTI LOPEZ 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45.77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 ALONSO,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45.92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OLVERA HERRERA, MIKEL IÑAKI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46.01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ALTUNA LIZARZA, MARCOS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46.22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2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DIAZMENDIVL GARCIA,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46.39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RAMOS QUINTANA, ADRIAN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47.14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AYERBE LAZCANO, ARITZ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48.38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ANDONEGI FERRADAS,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51.28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FRANCO ARZUBIALDE, GUILLE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7"/>
        <w:gridCol w:w="3460"/>
        <w:gridCol w:w="1129"/>
        <w:gridCol w:w="422"/>
        <w:gridCol w:w="1256"/>
        <w:gridCol w:w="1128"/>
        <w:gridCol w:w="2086"/>
        <w:gridCol w:w="564"/>
        <w:gridCol w:w="1947"/>
        <w:gridCol w:w="988"/>
        <w:gridCol w:w="730"/>
      </w:tblGrid>
      <w:tr w:rsidR="003374C2" w:rsidRPr="00687570" w:rsidTr="003374C2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1:31.05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SANCHOYERTO ORIVE, ALAIN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53265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1:31.57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AGUADO AURREKOETXEA, UGAITZ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1:34.51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ALVAREZ TERAN, HUGO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28/08/2005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1:36.82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ELCUAZ VILLANUEVA, BEÑAT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25/05/2004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1:38.61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RUBIO SAN NICOLAS,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1:38.98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3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LAVADO MARTINEZ,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1:41.34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1:41.72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MADILANDA VALLARTA, PEDRO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53375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1:43.16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PORTA VICENTE, JOSU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1:43.38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1:43.48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GONZALEZ GONZALEZ, KALAKA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1:44.18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OSA MANCISIDOR, AIMAR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1:44.47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ERRAZTI RODRIGUEZ, LIHER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12/08/2004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1:44.49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VILLOSLADA AMURIZA, HODEI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1:44.78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GONZALEZ MATO, ALVARO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1:44.87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4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MIRANDA IPARRAGUIRRE, PABLO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1:46.57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ARRUTI LOPEZ 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1:47.78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RODRIGUEZ MERINO,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1:48.50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DIAZMENDIVL GARCIA,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1:52.13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HERRADA VILCAS, MATIAS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1:58.05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IRIBAR ARREGI,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2:01.93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 ALCON,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29/09/2005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2:03.73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RIVAS MAZO,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1.00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7"/>
        <w:gridCol w:w="3460"/>
        <w:gridCol w:w="1129"/>
        <w:gridCol w:w="422"/>
        <w:gridCol w:w="1256"/>
        <w:gridCol w:w="1128"/>
        <w:gridCol w:w="2086"/>
        <w:gridCol w:w="564"/>
        <w:gridCol w:w="1947"/>
        <w:gridCol w:w="988"/>
        <w:gridCol w:w="730"/>
      </w:tblGrid>
      <w:tr w:rsidR="003374C2" w:rsidRPr="00687570" w:rsidTr="003374C2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2:48.77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ALVAREZ TERAN, HUGO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28/08/2005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53309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2:49.01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SANCHOYERTO ORIVE, ALAIN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2:52.66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5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PORTA VICENTE, JOSU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2:53.00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AIERBE RODRIGUEZ, AIMAR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2:53.62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RUBIO SAN NICOLAS,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2:56.39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ALONSO MARCOS, FERMIN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24/06/2004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2:57.82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AGUADO AURREKOETXEA, UGAITZ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2:57.92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VILLOSLADA AMURIZA, HODEI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3:00.12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HERNANDEZ SALSAMENDI, ALEJANDRO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3:00.64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SEARA IZAGIRRE,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18/02/2005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3:01.23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CIVICO URRETABIZKAIA, MANEX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13/02/2005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3:01.48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GONZALEZ GONZALEZ, KALAKA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3:03.44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6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MENTXAKA TABOADA,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3:04.34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ETXEBERRIA ALDABE, LANDER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3:04.45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3:09.82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GOITIA CABRERA, PEIO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3:11.25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CARRASCO TAJO,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3:12.02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RUIZ DE OCENDA ZUBIAURRE,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31/05/2004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3:14.63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MIRANDA IPARRAGUIRRE, PABLO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3:15.37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ARRUTI LOPEZ 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3:16.72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IRIONDO PELLEJERO, DANEL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3:19.68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GIL DE MURO MIGUEL,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3:20.17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7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ANDONEGI FERRADAS,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3:20.88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DIAZMENDIVL GARCIA,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3:21.49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3:22.76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3:23.40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RAMOS QUINTANA, ADRIAN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3:26.07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3:29.63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HERRADA VILCAS, MATIAS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3:30.16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CAMARERO AURTENETXE, EKAIN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3:31.66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BERMEOSOLO ALONSO, OIER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3:34.10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 JOSE BARCENILLA,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3:47.04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8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BARRIOS GONZALEZ,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90"/>
        <w:gridCol w:w="3460"/>
        <w:gridCol w:w="1129"/>
        <w:gridCol w:w="422"/>
        <w:gridCol w:w="1256"/>
        <w:gridCol w:w="1128"/>
        <w:gridCol w:w="2083"/>
        <w:gridCol w:w="564"/>
        <w:gridCol w:w="1947"/>
        <w:gridCol w:w="988"/>
        <w:gridCol w:w="730"/>
      </w:tblGrid>
      <w:tr w:rsidR="003374C2" w:rsidRPr="00687570" w:rsidTr="003374C2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9:42.65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ABAITUA JACOB, JUAN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06/05/2004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53134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Escuela At. Erandio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11C3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10:16.86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ALVAREZ TERAN, HUGO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28/08/2005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10:21.81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GONZALEZ GONZALEZ, KALAKA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10:27.93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PORTA VICENTE, JOSU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10:34.20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CIVICO URRETABIZKAIA, MANEX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13/02/2005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10:34.83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AIZPURUA ORTIZ, GIRAMASH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10:35.24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GOITIA CABRERA, PEIO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Berango Atletismo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10:45.73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VILLOSLADA AMURIZA, HODEI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10:47.18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MENTXAKA TABOADA,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10:48.66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89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URCAREGUI SANZA, MANEX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10:57.45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RUIZ DE OCENDA ZUBIAURRE,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31/05/2004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11:08.54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CARRASCO TAJO,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(0,84)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4"/>
        <w:gridCol w:w="3461"/>
        <w:gridCol w:w="1130"/>
        <w:gridCol w:w="422"/>
        <w:gridCol w:w="1257"/>
        <w:gridCol w:w="1128"/>
        <w:gridCol w:w="2086"/>
        <w:gridCol w:w="562"/>
        <w:gridCol w:w="1949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LAVADO MARTINEZ, IÑIGO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09/06/2004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GARAYALDE ZUBELDIA, JULEN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30/08/2004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9.76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CAMARERO AURTENETXE, EKAIN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10.07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ESTANGA LASA, MARIO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EZEIZA FLAÑO, ASIER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10.19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10.39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0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QUINTANO ARISTONDO, MARKEL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10.46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DEL HORNO USKOLA, IELTXU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10.75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CARDENAL ROBLEDO, ALVARO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10.80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ALTUNA LIZARZA, MARCOS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11.36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ASTORGA GOITIA, IMANOL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03/10/2004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11.38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 ALONSO, ASIER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11.43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FERNANDEZ TIRADO , MARKEL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11.57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MARTINEZ DE RITUERTO CEBERIO, XABIER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7S1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11.71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RAMOS QUINTANA, ADRIAN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11.87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12.06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1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1"/>
        <w:gridCol w:w="881"/>
        <w:gridCol w:w="3463"/>
        <w:gridCol w:w="1130"/>
        <w:gridCol w:w="422"/>
        <w:gridCol w:w="1257"/>
        <w:gridCol w:w="1129"/>
        <w:gridCol w:w="2087"/>
        <w:gridCol w:w="559"/>
        <w:gridCol w:w="1950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1.74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QUINTANO ARISTONDO, MARKEL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PEREZ MARTIN, DANEL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GONZALEZ DE HEREDIA, UNAX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19/10/2004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CAMARERO AURTENETXE, EKAIN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YUSTE PALACIOS, ARIAN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1.35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MARTINEZ DE RITUERTO CEBERIO, XABIER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1.29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2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PÉRTIGA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2"/>
        <w:gridCol w:w="3465"/>
        <w:gridCol w:w="1130"/>
        <w:gridCol w:w="423"/>
        <w:gridCol w:w="1258"/>
        <w:gridCol w:w="1129"/>
        <w:gridCol w:w="2087"/>
        <w:gridCol w:w="557"/>
        <w:gridCol w:w="1950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3.00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02/03/2019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2.50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ESTANGA LASA, MARIO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2.40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ALTUNA LIZARZA, MARCOS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27/12/2004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OLLOQUIEGUI UGALDE, MARCO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30/04/2004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MARTINEZ DE RITUERTO CEBERIO, XABIER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16/04/2005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SANCHEZ SERTUTXA, JON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07/04/2004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2"/>
        <w:gridCol w:w="881"/>
        <w:gridCol w:w="3462"/>
        <w:gridCol w:w="1130"/>
        <w:gridCol w:w="422"/>
        <w:gridCol w:w="1257"/>
        <w:gridCol w:w="1128"/>
        <w:gridCol w:w="2089"/>
        <w:gridCol w:w="559"/>
        <w:gridCol w:w="1949"/>
        <w:gridCol w:w="988"/>
        <w:gridCol w:w="731"/>
      </w:tblGrid>
      <w:tr w:rsidR="003374C2" w:rsidRPr="00687570" w:rsidTr="003374C2">
        <w:trPr>
          <w:trHeight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6.21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QUINTANO ARISTONDO, MARKEL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GARCIA ARANA, IKER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5.58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5.38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3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5.35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0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1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ESTANGA LASA, MARIO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2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CAMARERO AURTENETXE, EKAIN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5.00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3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4.95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4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DEL HORNO USKOLA, IELTXU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4.83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5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ASTORGA GOITIA, IMANOL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03/10/2004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4.74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6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FRANCO ARZUBIALDE, GUILLE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Gimnastica de Ulia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4.62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7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RUIZ AVEDILLO, JON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4.59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8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TOBAR ARGAIZ, IBAI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374C2" w:rsidRPr="00687570" w:rsidTr="003374C2">
        <w:trPr>
          <w:trHeight w:val="288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4.57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49" w:history="1">
              <w:r w:rsidR="003374C2" w:rsidRPr="003374C2">
                <w:rPr>
                  <w:rFonts w:ascii="Calibri" w:hAnsi="Calibri" w:cs="Calibri"/>
                  <w:sz w:val="12"/>
                  <w:lang w:eastAsia="es-ES"/>
                </w:rPr>
                <w:t>BELLIDO GARCIA, LANDER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374C2" w:rsidRPr="003374C2" w:rsidRDefault="003374C2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374C2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TRIPLE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3"/>
        <w:gridCol w:w="3461"/>
        <w:gridCol w:w="1129"/>
        <w:gridCol w:w="422"/>
        <w:gridCol w:w="1256"/>
        <w:gridCol w:w="1128"/>
        <w:gridCol w:w="2087"/>
        <w:gridCol w:w="559"/>
        <w:gridCol w:w="1947"/>
        <w:gridCol w:w="988"/>
        <w:gridCol w:w="738"/>
      </w:tblGrid>
      <w:tr w:rsidR="00E573BB" w:rsidRPr="00687570" w:rsidTr="00E573BB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13.80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0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QUINTANO ARISTONDO, MARKEL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07/12/2004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11.42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1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GUO , PENG XIANG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53807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CHN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2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11.10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3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EZEIZA FLAÑO,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10.90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4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TOBAR ARGAIZ, IBAI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12/04/2004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10.84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5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ASTORGA GOITIA,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03/10/2004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10.79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6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ESTANGA LASA, MARIO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10.30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7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10.20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8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GARITAONANDIA ZARATE, AITZOL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20/06/2004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9.67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59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0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GARCIA ARANA,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9.41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1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YUSTE PALACIOS, ARIAN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01/12/2018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Default="002B6656" w:rsidP="002B6656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2B6656" w:rsidP="002B6656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(4 Kg.)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3"/>
        <w:gridCol w:w="3473"/>
        <w:gridCol w:w="1129"/>
        <w:gridCol w:w="422"/>
        <w:gridCol w:w="1256"/>
        <w:gridCol w:w="1128"/>
        <w:gridCol w:w="2087"/>
        <w:gridCol w:w="556"/>
        <w:gridCol w:w="1947"/>
        <w:gridCol w:w="988"/>
        <w:gridCol w:w="730"/>
      </w:tblGrid>
      <w:tr w:rsidR="00E573BB" w:rsidRPr="00687570" w:rsidTr="00E573BB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11.43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2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11.09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3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10.94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4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SOUTO GONZALEZ, DIEGO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10.38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5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GARCIA ARANA,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10.34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6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FERNANDEZ TIRADO , MARKEL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Lasarte-Oria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7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RUIZ DE SABANDO SALVADOR,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9.69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8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TURRADO PEREZ,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69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SAN JOSE BARCENILLA,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18/11/2004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9.44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0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RUIZ CABEZA,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19/07/2004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53710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9.33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1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ZULAIKA IRULEGI,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Atletismo Kluba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2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3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GRACIANTEPARALUCETA URGOITI, JONKAR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25/06/2004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4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CAMARERO AURTENETXE, EKAIN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7.32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5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2B6656" w:rsidRPr="00465E74" w:rsidRDefault="002B6656" w:rsidP="002B6656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2B6656" w:rsidTr="002B6656">
        <w:tc>
          <w:tcPr>
            <w:tcW w:w="4819" w:type="dxa"/>
          </w:tcPr>
          <w:p w:rsidR="002B6656" w:rsidRPr="004D7976" w:rsidRDefault="00D37574" w:rsidP="00D37574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HEXA</w:t>
            </w:r>
            <w:r w:rsidR="002B6656">
              <w:rPr>
                <w:rFonts w:ascii="Arial" w:hAnsi="Arial"/>
                <w:sz w:val="32"/>
                <w:szCs w:val="32"/>
              </w:rPr>
              <w:t>THLON</w:t>
            </w:r>
          </w:p>
        </w:tc>
      </w:tr>
    </w:tbl>
    <w:p w:rsidR="00C50882" w:rsidRDefault="00C50882" w:rsidP="00C5088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4"/>
        <w:gridCol w:w="3463"/>
        <w:gridCol w:w="1130"/>
        <w:gridCol w:w="423"/>
        <w:gridCol w:w="1258"/>
        <w:gridCol w:w="1129"/>
        <w:gridCol w:w="2087"/>
        <w:gridCol w:w="557"/>
        <w:gridCol w:w="1950"/>
        <w:gridCol w:w="988"/>
        <w:gridCol w:w="731"/>
      </w:tblGrid>
      <w:tr w:rsidR="00E573BB" w:rsidRPr="00687570" w:rsidTr="00E573BB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3.628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6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EGIDAZU DE DIEGO, IMANOL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31/10/2005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17/03/2019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2.717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7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ARISTI GIL, ANDER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03/06/2005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2.593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8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CAMARERO AURTENETXE, EKAIN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05/02/2004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2.576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79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TRECET SOLARTE, OIHAN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25/09/2004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E573BB" w:rsidRPr="00687570" w:rsidTr="00E573BB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2.205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CD2B2D" w:rsidP="00E573BB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0" w:history="1">
              <w:r w:rsidR="00E573BB" w:rsidRPr="00E573BB">
                <w:rPr>
                  <w:rFonts w:ascii="Calibri" w:hAnsi="Calibri" w:cs="Calibri"/>
                  <w:sz w:val="12"/>
                  <w:lang w:eastAsia="es-ES"/>
                </w:rPr>
                <w:t>MARQUEZ MORENO, KEPA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07/03/2004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BB" w:rsidRPr="00E573BB" w:rsidRDefault="00E573BB" w:rsidP="00E573BB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E573BB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B05925" w:rsidRDefault="00B05925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1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</w:tblGrid>
      <w:tr w:rsidR="00AF4BA2" w:rsidTr="00406968">
        <w:tc>
          <w:tcPr>
            <w:tcW w:w="10632" w:type="dxa"/>
          </w:tcPr>
          <w:p w:rsidR="00AF4BA2" w:rsidRPr="004D7976" w:rsidRDefault="00AF4BA2" w:rsidP="00406968">
            <w:pPr>
              <w:pStyle w:val="Ttulo6"/>
              <w:rPr>
                <w:rFonts w:ascii="Arial" w:hAnsi="Arial"/>
                <w:sz w:val="96"/>
                <w:szCs w:val="96"/>
              </w:rPr>
            </w:pPr>
            <w:r>
              <w:rPr>
                <w:rFonts w:ascii="Arial" w:hAnsi="Arial"/>
                <w:sz w:val="96"/>
                <w:szCs w:val="96"/>
              </w:rPr>
              <w:t>MASTER</w:t>
            </w:r>
            <w:r w:rsidRPr="004D7976">
              <w:rPr>
                <w:rFonts w:ascii="Arial" w:hAnsi="Arial"/>
                <w:sz w:val="96"/>
                <w:szCs w:val="96"/>
              </w:rPr>
              <w:t xml:space="preserve"> </w:t>
            </w:r>
            <w:r w:rsidR="00406968">
              <w:rPr>
                <w:rFonts w:ascii="Arial" w:hAnsi="Arial"/>
                <w:sz w:val="96"/>
                <w:szCs w:val="96"/>
              </w:rPr>
              <w:t>MASCULI</w:t>
            </w:r>
            <w:r>
              <w:rPr>
                <w:rFonts w:ascii="Arial" w:hAnsi="Arial"/>
                <w:sz w:val="96"/>
                <w:szCs w:val="96"/>
              </w:rPr>
              <w:t>NA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3"/>
        <w:gridCol w:w="3455"/>
        <w:gridCol w:w="1129"/>
        <w:gridCol w:w="422"/>
        <w:gridCol w:w="1255"/>
        <w:gridCol w:w="1128"/>
        <w:gridCol w:w="2098"/>
        <w:gridCol w:w="564"/>
        <w:gridCol w:w="1947"/>
        <w:gridCol w:w="988"/>
        <w:gridCol w:w="729"/>
      </w:tblGrid>
      <w:tr w:rsidR="00CD06C9" w:rsidRPr="00687570" w:rsidTr="00CD06C9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7.15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BEITIA GANDIAGA, ORKATZ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18/04/1979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5973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DIEZ ANDRES, CHRISTIAN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09/01/1984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LATORRE ORTEGA, JOSE R.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16088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BA46D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</w:t>
            </w:r>
            <w:r w:rsidR="00BA46D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ndependiente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BARANDIARAN INSAUSTI, ENEKO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16/03/1983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6S2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MARTIN GOENAGA, IGNACIO AMADEO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3H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ZABALETA ALDASORO, XABIER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10/06/1980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7.68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VELEZ JARAMILLO, EDUARDO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19/12/1981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5S4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ORTIZ RODRIGO, RAUL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16/12/1969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5864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IRAUNDEGI ATXABAL, MIKEL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05/12/1977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PEREZ CORREA, IÑIGO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13/06/1982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EGIDAZU ARRILLAGA, IÑIGO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LARRUBIA VIDAL, ALVARO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25/10/1962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5450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Santander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23/02/2019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FONCEA BETI, JAVIER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26/01/1966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8.44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ZABALA RECARTE, JOSE 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21/12/1961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QUINTANO ROLDAN, JOSE ALBERTO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GARCIA ESCRIBANO, ROBERTO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10/06/1964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8.58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URANGA CHURRUCA , ANGEL MARIA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01/03/1964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MANTEROLA MARTIJA, JOXE MARI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04/11/1953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ETXEBESTE MOZO, JUAN CARLOS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BB6527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CALAHORRA LAZKOZ, JUAN MIGUEL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24/04/1965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FERRER LANDA, RAFAEL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8.99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ROMERO MINGUEZ, JOSE LUIS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11/02/1946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4499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BASURKO GEREÑO, ANTXON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11/11/1947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RIEZU BRAVO, PATXI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ROCA GARCIA, ARMANDO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03/08/1934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3843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8S3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20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3"/>
        <w:gridCol w:w="3457"/>
        <w:gridCol w:w="1129"/>
        <w:gridCol w:w="422"/>
        <w:gridCol w:w="1256"/>
        <w:gridCol w:w="1128"/>
        <w:gridCol w:w="2094"/>
        <w:gridCol w:w="564"/>
        <w:gridCol w:w="1947"/>
        <w:gridCol w:w="988"/>
        <w:gridCol w:w="730"/>
      </w:tblGrid>
      <w:tr w:rsidR="00CD06C9" w:rsidRPr="00687570" w:rsidTr="00CD06C9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23.93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LATORRE ORTEGA, JOSE R.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25/01/1975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16088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24.41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DIEZ ANDRES, CHRISTIAN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09/01/1984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53197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24.99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IRAUNDEGI ATXABAL, MIKEL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05/12/1977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25.09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MIGUEL LOPEZ, GAIZKA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24/04/1983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25.27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ALONSO IGARTUA, IÑAKI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31/05/1983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25.74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PEREZ CORREA, IÑIGO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13/06/1982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26.07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ORTIZ RODRIGO, RAUL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16/12/1969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5864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26.08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FONCEA BETI, JAVIER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26/01/1966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174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26.38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EGIDAZU ARRILLAGA, IÑIGO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26.48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CACHEIRO ARANA, AITOR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29/04/1983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31157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27.37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HARINA MITXELENA, MIGUEL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23/11/1964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27.46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ZABALA RECARTE, JOSE 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21/12/1961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27.47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LARRUBIA VIDAL, ALVARO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25/10/1962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5450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Barakaldo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3EL3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27.56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DELGADO PEREZ, JAVIER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11/12/1979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CDA 42,195.es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27.72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GARCIA ESCRIBANO, ROBERTO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10/06/1964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27.97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GOIKOETXEA ABADIA, RAMON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01/06/1959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28.55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FERRER LANDA, RAFAEL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28.75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GALLEGO KAMIRUAGA, IKER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16/08/1978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53483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Getxo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28.91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REY AGUILLO, JAVIER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07/06/1979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29.20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ETXEBESTE MOZO, JUAN CARLOS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5EL1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29.49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MANTEROLA MARTIJA, JOXE MARI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04/11/1953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BB6527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30.36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RIEZU BRAVO, PATXI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30.62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ASEGINOLAZA MUÑOZ, JON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23/12/1970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35.91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ROMERO MINGUEZ, JOSE LUIS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11/02/1946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4499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40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7"/>
        <w:gridCol w:w="3452"/>
        <w:gridCol w:w="1129"/>
        <w:gridCol w:w="422"/>
        <w:gridCol w:w="1255"/>
        <w:gridCol w:w="1128"/>
        <w:gridCol w:w="2098"/>
        <w:gridCol w:w="564"/>
        <w:gridCol w:w="1946"/>
        <w:gridCol w:w="988"/>
        <w:gridCol w:w="729"/>
      </w:tblGrid>
      <w:tr w:rsidR="00CD06C9" w:rsidRPr="00687570" w:rsidTr="00CD06C9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56.50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IRAUNDEGI ATXABAL, MIKEL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05/12/1977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52135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ALONSO IGARTUA, IÑAKI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31/05/1983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53219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57.34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PEREZ CORREA,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13/06/1982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Club Deportivo Run SS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57.96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ZABALZA SANCHEZ, ENEKO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18/07/1975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58.52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CACHEIRO ARANA,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29/04/1983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31157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58.92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EGIDAZU ARRILLAGA,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58.94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ARAMBURU SAN PEDRO,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1:01.21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HARINA MITXELENA, MIGUEL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23/11/1964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1:01.96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8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GIL MARTIN, GORKA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11/09/1978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 3 EL KM</w:t>
            </w:r>
            <w:proofErr w:type="gramStart"/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!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1:02.27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PINA CASIMIRO, ALFONSO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21/07/1963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7894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1:02.43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DELGADO PEREZ, JAVIER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11/12/1979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CDA 42,195.es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1:02.63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ZABALA RECARTE, JOSE MA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21/12/1961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Txingudi At.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1:03.41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FERRER LANDA, RAFAEL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1:03.99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GONZALEZ SOTO,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1:04.14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CASTAÑARES PEREZ DE HEREDIA, ABEL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30/01/1959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1403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1:06.43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ETXEBESTE MOZO, JUAN CARLOS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13/10/1954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18054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1:06.65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ROMERO MINGUEZ, JOSE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11/02/1946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4499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Durangaldea Running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1:08.19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RIEZU BRAVO, PATXI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1:18.16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199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SANCHEZ PEREZ, JOSE TOMAS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21/04/1973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Aloña-Mendi K.E.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1:21.45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BASTERRA LOPEZ, JOSE RAMON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05/06/1948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80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7"/>
        <w:gridCol w:w="3457"/>
        <w:gridCol w:w="1129"/>
        <w:gridCol w:w="422"/>
        <w:gridCol w:w="1255"/>
        <w:gridCol w:w="1128"/>
        <w:gridCol w:w="2092"/>
        <w:gridCol w:w="564"/>
        <w:gridCol w:w="1947"/>
        <w:gridCol w:w="988"/>
        <w:gridCol w:w="729"/>
      </w:tblGrid>
      <w:tr w:rsidR="00CD06C9" w:rsidRPr="00687570" w:rsidTr="00CD06C9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2:02.23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TREBOLAZABALA QUIRANTE, JON MIKEL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27/07/1975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2:07.22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GONZALEZ GETE,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02/02/1981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2:07.58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ROMAN BERMEJO, SERGIO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20/07/1975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2:08.94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MUÑOZ DEL POZO , PEDRO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10/05/1973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14024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2:10.99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SEBASTIAN ESTEVEZ, CARLOS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5603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Track Cross Road Team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2:13.75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ARAMBURU SAN PEDRO,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2:18.11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VELEZ DE MENDIZABAL PRIETO, BORJA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2:20.88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GONZALEZ SOTO,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2:20.95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0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ARRUTI URIA, EGOITZ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21/08/1980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2:21.21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PINA CASIMIRO, ALFONSO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21/07/1963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7894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2:22.23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PAULIS PRIOR, JUAN PEDRO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18/06/1962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2:27.71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CEBERIO BERGER, IÑIGO GUILLERMO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20/02/1966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52624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2:28.45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USABIAGA ARTOLA,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26/10/1969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2:31.81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ORMAZABAL RASINES, MANUEL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04/07/1974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2:31.94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IRAZUSTA ASTIAZARAN, JON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07/10/1964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Beste Bira Loiu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2:32.30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ALBENIZ CARLOS,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10/10/1973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2:33.57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ZABALLA IZAGIRRE, JULEN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16/04/1971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2:39.10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FERRER LANDA, RAFAEL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28/04/1955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2:43.05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1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RIEZU BRAVO, PATXI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2:43.18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MARTINEZ VELA, FRANCISCO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11/01/1954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2:44.61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MUÑOZ PEÑAS, CAMILO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20/10/1970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7509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Castilla-Leon Ermua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2:48.77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PUMAR PAZOS, JOSE GABRIEL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19/03/1955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2:51.07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GUIJARRO MOLINA, FRANCISCO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13/07/1951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2:54.98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IRIONDO AZURMENDI, ANDER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30/11/1946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02/12/2018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3:11.59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BASTERRA LOPEZ, JOSE RAMON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05/06/1948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3:28.81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AUZMENDI GARMENDIA, GOTZON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05/04/1948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14415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1.50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7"/>
        <w:gridCol w:w="3465"/>
        <w:gridCol w:w="1129"/>
        <w:gridCol w:w="422"/>
        <w:gridCol w:w="1254"/>
        <w:gridCol w:w="1128"/>
        <w:gridCol w:w="2092"/>
        <w:gridCol w:w="564"/>
        <w:gridCol w:w="1943"/>
        <w:gridCol w:w="988"/>
        <w:gridCol w:w="728"/>
      </w:tblGrid>
      <w:tr w:rsidR="00CD06C9" w:rsidRPr="00687570" w:rsidTr="00CD06C9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4:05.59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GOMEZ DE ARRIBA, JOSE ANTONIO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05/01/1981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4:10.06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ROMAN BERMEJO, SERGIO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20/07/1975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09/02/2019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4:10.98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2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GONZALEZ GETE,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02/02/1981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4:13.53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MUÑOZ DEL POZO , PEDRO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10/05/1973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14024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4:16.91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TREBOLAZABALA QUIRANTE, JON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27/07/1975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4:30.60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ARAMBURU SAN PEDRO, ASIER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27/11/1974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4:34.55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HURTADO CABALLERO, MANUEL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4:38.87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ARRUTI URIA, EGOITZ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21/08/1980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4:39.71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PEREZ RODRIGUEZ, CESAR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09/05/1957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A. A. Moratalaz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4:41.69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ZAMORANO CASILLAS, BITTOR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22/07/1976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Muñatones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4:45.54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GONZALEZ SOTO,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4:45.61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VELEZ DE MENDIZABAL PRIETO, BORJA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28/12/1969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4:47.64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3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VIEJO MARTIN, RAUL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4:49.47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PAULIS PRIOR, JUAN PEDRO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18/06/1962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200840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4:50.28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GARTZIA HERRERO, ROBERTO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4:55.09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AGUINAGALDE MUGICA, ARKAITZ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14/10/1976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4:55.82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ALBENIZ CARLOS,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10/10/1973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19204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4:57.36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UNTZETABARRENETXEA ARRIOLABENGOA, MARCOS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5:02.82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ORMAZABAL RASINES, MANUEL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04/07/1974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5:08.03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CASTAÑARES PEREZ DE HEREDIA, ABEL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30/01/1959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1403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5:11.24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MARTINEZ DE GUEREÑU OCHOA DE OLANO, FERNANDO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02/04/1963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5:20.08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PRATS GUTIERREZ, ANTONIO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22/11/1962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6618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5:26.41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4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CASTRO GALARZA, ANTONIO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27/03/1954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19037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5:27.34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HERNANDEZ ESTEVEZ,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25/08/1963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5:28.41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USABIAGA ARTOLA,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26/10/1969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07/12/2018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5:31.59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GUIJARRO MOLINA, FRANCISCO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13/07/1951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5:35.06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MARTINEZ VELA, FRANCISCO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11/01/1954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Hyundai CA La Blanca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5:44.61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PUMAR PAZOS, JOSE GABRIEL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19/03/1955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5:55.44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ORMAZABAL RASINES,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04/07/1974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52947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3.00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7"/>
        <w:gridCol w:w="889"/>
        <w:gridCol w:w="3460"/>
        <w:gridCol w:w="1129"/>
        <w:gridCol w:w="422"/>
        <w:gridCol w:w="1253"/>
        <w:gridCol w:w="1127"/>
        <w:gridCol w:w="2090"/>
        <w:gridCol w:w="564"/>
        <w:gridCol w:w="1942"/>
        <w:gridCol w:w="988"/>
        <w:gridCol w:w="737"/>
      </w:tblGrid>
      <w:tr w:rsidR="00CD06C9" w:rsidRPr="00687570" w:rsidTr="00CD06C9">
        <w:trPr>
          <w:trHeight w:val="2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8:39.80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GOMEZ DE ARRIBA, JOSE ANTONIO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05/01/1981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8:42.71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BOUZIANE , AIMAD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26/09/1982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3569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MAR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8:46.33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GONZALEZ GETE, IMANOL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02/02/1981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200686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9:08.05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5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ROMAN BERMEJO, SERGIO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20/07/1975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19511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9:09.66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SANCHEZ GIL, GUSTAVO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26/07/1981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5761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9:15.23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SEÑORAN BENGOA, UNAI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26/09/1975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19400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9:18.20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FONTANEDA PEREZ, FRANCISCO JAVIER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24/03/1964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2143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9:18.38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RODRIGUEZ MARTINEZ, IBAN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20/11/1977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12C3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9:29.50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GONZALEZ LOITEGI, IBON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12/09/1977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20739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9:35.61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MANSO BLAZQUEZ, IKER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30/11/1978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20735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9:38.93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VIEJO MARTIN, RAUL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07/05/1974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9:45.88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RONDA BETANZOS, JOSU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22/02/1967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20431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9:48.17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ESEVERRI SAINZ, IÑIGO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22/01/1974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200963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Sabadell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9:51.35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6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PEREZ RODRIGUEZ, CESAR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09/05/1957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200721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A. A. Moratalaz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Antequera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10/02/2019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9:52.18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ARRUTI URIA, EGOITZ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21/08/1980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52843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Azk eta Azp Xeye Ake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9:54.34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HURTADO CABALLERO, MANUEL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26/02/1969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9:56.04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PEULA MORENO, ANTONIO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21/03/1966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5762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1C1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9:56.08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CAÑAL CARRERA, JAVIER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11/06/1981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52588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9:59.80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SEÑO LOPEZ, JUAN ANTONIO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23/04/1975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201085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Goierri Garaia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10:02.42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BERACIERTO ESPADA, JUAN JOSE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11/06/1981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 3 EL KM</w:t>
            </w:r>
            <w:proofErr w:type="gramStart"/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!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2C3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10:04.64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ZAMORANO CASILLAS, BITTOR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22/07/1976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52727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Muñatones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10:16.27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ALBENIZ CARLOS, MIKEL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10/10/1973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10:17.28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GARTZIA HERRERO, ROBERTO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22/01/1970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52784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9C6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10:20.27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7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GONZALEZ SOTO, DANIEL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Super Amara BAT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10:23.16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DEL SOL MATEOS, JOSE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26/08/1972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19610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10:26.71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UNTZETABARRENETXEA ARRIOLABENGOA, MARCOS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01/09/1970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51615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Deportivo Eibar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10:31.94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USABIAGA ARTOLA, KEPA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26/10/1969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Jakintza A.K.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10:33.72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AGUINAGALDE MUGICA, ARKAITZ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14/10/1976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10:39.06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FDEZ. DE ROTEGUI VILUMBRALES, JOSE RAMON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06/05/1968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7495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Castilla-Leon Ermua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3C1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10:45.58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MARTINEZ DE GUEREÑU OCHOA DE OLANO, FERNANDO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02/04/1963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EUVI 12131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CD AlimcoRunning Fiz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4C1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10:55.67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BARBERENA TELLECHEA, XABIER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04/10/1965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13944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C.D. Hernani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5C1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11:00.01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PUMAR PAZOS, JOSE GABRIEL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19/03/1955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10C8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11:05.68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PEREZ GILETE, ANGEL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18/07/1968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19952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Txindoki A.T.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6C1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11:07.54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8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FUERTES FERRERAS, SANTIAGO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13/06/1953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6015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Castilla-Leon Ermua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7C1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11:16.40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HERNANDEZ ESTEVEZ, LUIS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25/08/1963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5224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8C1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11:24.60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CASTRO GALARZA, ANTONIO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27/03/1954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19037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11:43.23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LOPEZ PEREZ, ANTONIO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01/08/1955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52410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13:28.80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BASTERRA LOPEZ, JOSE RAMON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05/06/1948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18115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Donostiarrak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14C8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26/12/2018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CD06C9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(0,</w:t>
            </w:r>
            <w:r w:rsidR="00CD06C9">
              <w:rPr>
                <w:rFonts w:ascii="Arial" w:hAnsi="Arial"/>
                <w:sz w:val="32"/>
                <w:szCs w:val="32"/>
              </w:rPr>
              <w:t>91</w:t>
            </w:r>
            <w:r>
              <w:rPr>
                <w:rFonts w:ascii="Arial" w:hAnsi="Arial"/>
                <w:sz w:val="32"/>
                <w:szCs w:val="32"/>
              </w:rPr>
              <w:t>4)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3"/>
        <w:gridCol w:w="3461"/>
        <w:gridCol w:w="1130"/>
        <w:gridCol w:w="423"/>
        <w:gridCol w:w="1258"/>
        <w:gridCol w:w="1129"/>
        <w:gridCol w:w="2085"/>
        <w:gridCol w:w="560"/>
        <w:gridCol w:w="1951"/>
        <w:gridCol w:w="988"/>
        <w:gridCol w:w="732"/>
      </w:tblGrid>
      <w:tr w:rsidR="00CD06C9" w:rsidRPr="00687570" w:rsidTr="00CD06C9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9.81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MARTINEZ DE RITUERTO ARREGI, AINGERU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28/09/1967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9.94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QUINTANO ROLDAN, JOSE ALBERTO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2P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12.92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RIEZU BRAVO, PATXI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D06C9" w:rsidRDefault="00CD06C9" w:rsidP="00CD06C9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D06C9" w:rsidTr="00CD06C9">
        <w:tc>
          <w:tcPr>
            <w:tcW w:w="4819" w:type="dxa"/>
          </w:tcPr>
          <w:p w:rsidR="00CD06C9" w:rsidRPr="004D7976" w:rsidRDefault="00CD06C9" w:rsidP="00CD06C9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(1,00)</w:t>
            </w:r>
          </w:p>
        </w:tc>
      </w:tr>
    </w:tbl>
    <w:p w:rsidR="00CD06C9" w:rsidRDefault="00CD06C9" w:rsidP="00CD06C9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2"/>
        <w:gridCol w:w="883"/>
        <w:gridCol w:w="3467"/>
        <w:gridCol w:w="1130"/>
        <w:gridCol w:w="423"/>
        <w:gridCol w:w="1256"/>
        <w:gridCol w:w="1120"/>
        <w:gridCol w:w="2089"/>
        <w:gridCol w:w="558"/>
        <w:gridCol w:w="1949"/>
        <w:gridCol w:w="988"/>
        <w:gridCol w:w="733"/>
      </w:tblGrid>
      <w:tr w:rsidR="00CD06C9" w:rsidRPr="00687570" w:rsidTr="00CD06C9">
        <w:trPr>
          <w:trHeight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9.34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MIGUEL LOPEZ, GAIZKA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24/04/1983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D06C9" w:rsidRDefault="00CD06C9" w:rsidP="00CD06C9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D06C9" w:rsidTr="00CD06C9">
        <w:tc>
          <w:tcPr>
            <w:tcW w:w="4819" w:type="dxa"/>
          </w:tcPr>
          <w:p w:rsidR="00CD06C9" w:rsidRPr="004D7976" w:rsidRDefault="00CD06C9" w:rsidP="00CD06C9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6</w:t>
            </w:r>
            <w:r w:rsidRPr="004D7976">
              <w:rPr>
                <w:rFonts w:ascii="Arial" w:hAnsi="Arial"/>
                <w:sz w:val="32"/>
                <w:szCs w:val="32"/>
              </w:rPr>
              <w:t>0 metros</w:t>
            </w:r>
            <w:r>
              <w:rPr>
                <w:rFonts w:ascii="Arial" w:hAnsi="Arial"/>
                <w:sz w:val="32"/>
                <w:szCs w:val="32"/>
              </w:rPr>
              <w:t xml:space="preserve"> vallas (1,067)</w:t>
            </w:r>
          </w:p>
        </w:tc>
      </w:tr>
    </w:tbl>
    <w:p w:rsidR="00CD06C9" w:rsidRDefault="00CD06C9" w:rsidP="00CD06C9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1"/>
        <w:gridCol w:w="3469"/>
        <w:gridCol w:w="1130"/>
        <w:gridCol w:w="423"/>
        <w:gridCol w:w="1258"/>
        <w:gridCol w:w="1129"/>
        <w:gridCol w:w="2085"/>
        <w:gridCol w:w="562"/>
        <w:gridCol w:w="1944"/>
        <w:gridCol w:w="988"/>
        <w:gridCol w:w="731"/>
      </w:tblGrid>
      <w:tr w:rsidR="00CD06C9" w:rsidRPr="00687570" w:rsidTr="00CD06C9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8.18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MAIZA OTAOLAURRUTXI, IBAN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21/09/1983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17054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9.19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09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MIGUEL LOPEZ, GAIZKA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24/04/1983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5738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Barrutia A.E.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22/12/2018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 GOENAGA, IGNACIO AMADEO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4S2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D06C9" w:rsidRDefault="00CD06C9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ALTURA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2"/>
        <w:gridCol w:w="3462"/>
        <w:gridCol w:w="1130"/>
        <w:gridCol w:w="423"/>
        <w:gridCol w:w="1258"/>
        <w:gridCol w:w="1129"/>
        <w:gridCol w:w="2087"/>
        <w:gridCol w:w="560"/>
        <w:gridCol w:w="1950"/>
        <w:gridCol w:w="988"/>
        <w:gridCol w:w="731"/>
      </w:tblGrid>
      <w:tr w:rsidR="00CD06C9" w:rsidRPr="00687570" w:rsidTr="00CD06C9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1.70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MARTINEZ DE RITUERTO ARREGI, AINGERU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28/09/1967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18956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 GOENAGA, IGNACIO AMADEO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1.63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QUINTANO ROLDAN, JOSE ALBERTO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1.51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LERTXUNDI MANTECON, MIGUEL ANGEL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04/03/1968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1.42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RIEZU BRAVO, PATXI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1.24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MOLINER LORIENTE, FERNANDO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31/10/1950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3452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At. San Sebastian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08/03/2019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1.20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ZABALLA IZAGIRRE, JULEN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PÉRTIGA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2"/>
        <w:gridCol w:w="3463"/>
        <w:gridCol w:w="1130"/>
        <w:gridCol w:w="423"/>
        <w:gridCol w:w="1258"/>
        <w:gridCol w:w="1129"/>
        <w:gridCol w:w="2087"/>
        <w:gridCol w:w="560"/>
        <w:gridCol w:w="1946"/>
        <w:gridCol w:w="988"/>
        <w:gridCol w:w="732"/>
      </w:tblGrid>
      <w:tr w:rsidR="00CD06C9" w:rsidRPr="00687570" w:rsidTr="00CD06C9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3.30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8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 GOENAGA, IGNACIO AMADEO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Madrid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LONGITUD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1"/>
        <w:gridCol w:w="3463"/>
        <w:gridCol w:w="1130"/>
        <w:gridCol w:w="423"/>
        <w:gridCol w:w="1257"/>
        <w:gridCol w:w="1129"/>
        <w:gridCol w:w="2088"/>
        <w:gridCol w:w="560"/>
        <w:gridCol w:w="1950"/>
        <w:gridCol w:w="988"/>
        <w:gridCol w:w="731"/>
      </w:tblGrid>
      <w:tr w:rsidR="00CD06C9" w:rsidRPr="00687570" w:rsidTr="00CD06C9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6.40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09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CAMPO BARRIOSUSO, FERNANDO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25/01/1979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3027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 Fent Cami Mislata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Vitoria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6.23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0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MARTIN GOENAGA, IGNACIO AMADEO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5.42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1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QUINTANO ROLDAN, JOSE ALBERTO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4.78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2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HARINA MITXELENA, MIGUEL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23/11/1964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4.33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3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MANTEROLA MARTIJA, JOXE MARI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04/11/1953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4.33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4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RIEZU BRAVO, PATXI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Sebastian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24/02/2019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4.31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5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REY AGUILLO, JAVIER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07/06/1979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53586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lastRenderedPageBreak/>
              <w:t>TRIPLE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3"/>
        <w:gridCol w:w="3463"/>
        <w:gridCol w:w="1130"/>
        <w:gridCol w:w="423"/>
        <w:gridCol w:w="1258"/>
        <w:gridCol w:w="1129"/>
        <w:gridCol w:w="2088"/>
        <w:gridCol w:w="557"/>
        <w:gridCol w:w="1950"/>
        <w:gridCol w:w="988"/>
        <w:gridCol w:w="731"/>
      </w:tblGrid>
      <w:tr w:rsidR="00CD06C9" w:rsidRPr="00687570" w:rsidTr="00CD06C9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13.66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6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CAMPO BARRIOSUSO, FERNANDO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25/01/1979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3027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CA Fent Cami Mislata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02/02/2019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CD06C9" w:rsidRPr="00687570" w:rsidTr="00CD06C9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9.07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2B2D" w:rsidP="00CD06C9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7" w:history="1">
              <w:r w:rsidR="00CD06C9" w:rsidRPr="00CD06C9">
                <w:rPr>
                  <w:rFonts w:ascii="Calibri" w:hAnsi="Calibri" w:cs="Calibri"/>
                  <w:sz w:val="12"/>
                  <w:lang w:eastAsia="es-ES"/>
                </w:rPr>
                <w:t>MANTEROLA MARTIJA, JOXE MARI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04/11/1953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Antoniano K.E.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CD06C9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CD06C9" w:rsidRPr="00CD06C9" w:rsidRDefault="00CD06C9" w:rsidP="00CD06C9">
            <w:pPr>
              <w:suppressAutoHyphens w:val="0"/>
              <w:jc w:val="center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r w:rsidRPr="00CD06C9">
              <w:rPr>
                <w:rFonts w:ascii="Calibri" w:hAnsi="Calibri" w:cs="Calibri"/>
                <w:sz w:val="12"/>
                <w:szCs w:val="12"/>
                <w:lang w:eastAsia="es-ES"/>
              </w:rPr>
              <w:t> 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(4 Kg.)</w:t>
            </w:r>
          </w:p>
        </w:tc>
      </w:tr>
    </w:tbl>
    <w:p w:rsidR="00AF4BA2" w:rsidRDefault="00AF4BA2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90"/>
        <w:gridCol w:w="882"/>
        <w:gridCol w:w="3467"/>
        <w:gridCol w:w="1130"/>
        <w:gridCol w:w="423"/>
        <w:gridCol w:w="1254"/>
        <w:gridCol w:w="1123"/>
        <w:gridCol w:w="2089"/>
        <w:gridCol w:w="558"/>
        <w:gridCol w:w="1952"/>
        <w:gridCol w:w="988"/>
        <w:gridCol w:w="732"/>
      </w:tblGrid>
      <w:tr w:rsidR="00AE645F" w:rsidRPr="00687570" w:rsidTr="00AE645F">
        <w:trPr>
          <w:trHeight w:val="28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9.59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8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SAN JOSE PEREZ, CARLOS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20/05/1946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5352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7.40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19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MENDIZABAL GALLASTEGI, JUAN JOSE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31/01/1941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6120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Durango Kirol Taldea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D06C9" w:rsidRDefault="00CD06C9" w:rsidP="00CD06C9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D06C9" w:rsidTr="00CD06C9">
        <w:tc>
          <w:tcPr>
            <w:tcW w:w="4819" w:type="dxa"/>
          </w:tcPr>
          <w:p w:rsidR="00CD06C9" w:rsidRPr="004D7976" w:rsidRDefault="00CD06C9" w:rsidP="00CD06C9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(5 Kg.)</w:t>
            </w:r>
          </w:p>
        </w:tc>
      </w:tr>
    </w:tbl>
    <w:p w:rsidR="00CD06C9" w:rsidRDefault="00CD06C9" w:rsidP="00CD06C9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4"/>
        <w:gridCol w:w="3463"/>
        <w:gridCol w:w="1130"/>
        <w:gridCol w:w="423"/>
        <w:gridCol w:w="1258"/>
        <w:gridCol w:w="1129"/>
        <w:gridCol w:w="2085"/>
        <w:gridCol w:w="557"/>
        <w:gridCol w:w="1951"/>
        <w:gridCol w:w="988"/>
        <w:gridCol w:w="732"/>
      </w:tblGrid>
      <w:tr w:rsidR="00AE645F" w:rsidRPr="00687570" w:rsidTr="00AE645F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10.62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0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AMONARRIZ AZCOLAIN, IGNACIO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26/04/1956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9.49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1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ARTEAGA MARTINEZ, XABIER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26/07/1954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16195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CD06C9" w:rsidRDefault="00CD06C9" w:rsidP="00CD06C9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D06C9" w:rsidTr="00CD06C9">
        <w:tc>
          <w:tcPr>
            <w:tcW w:w="4819" w:type="dxa"/>
          </w:tcPr>
          <w:p w:rsidR="00CD06C9" w:rsidRPr="004D7976" w:rsidRDefault="00CD06C9" w:rsidP="00CD06C9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(6 Kg.)</w:t>
            </w:r>
          </w:p>
        </w:tc>
      </w:tr>
    </w:tbl>
    <w:p w:rsidR="00CD06C9" w:rsidRDefault="00CD06C9" w:rsidP="00CD06C9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3"/>
        <w:gridCol w:w="3457"/>
        <w:gridCol w:w="1129"/>
        <w:gridCol w:w="423"/>
        <w:gridCol w:w="1256"/>
        <w:gridCol w:w="1128"/>
        <w:gridCol w:w="2099"/>
        <w:gridCol w:w="559"/>
        <w:gridCol w:w="1948"/>
        <w:gridCol w:w="988"/>
        <w:gridCol w:w="730"/>
      </w:tblGrid>
      <w:tr w:rsidR="00AE645F" w:rsidRPr="00687570" w:rsidTr="00AE645F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10.43</w:t>
            </w:r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2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QUINTANO ROLDAN, JOSE ALBERTO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1P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10.42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3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MARTINEZ DE RITUERTO ARREGI, AINGERU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28/09/1967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18956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Tolosa C.F.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10.22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4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DE CAMPOS SAMANIEGO, JUANJO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16/05/1966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6036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9.81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5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ZABACHE GARCIA, JESUS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14/08/1961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18201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09/03/2019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9.71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6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LERTXUNDI MANTECON, MIGUEL ANGEL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04/03/1968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20369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Taraska AT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9.35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7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HIDALGO NUÑEZ, MANUEL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10/06/1959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VI 5833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ALAVA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Artunduaga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8.77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8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GUISASOLA ACHABAL, AITOR JOAQUIN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19/05/1968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53624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Atletismo Santurtzi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8.35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29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GARRO SOLLA, AITOR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21/05/1967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201121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INDEPENDIENTE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01/02/2019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8.04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0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RIEZU BRAVO, PATXI</w:t>
              </w:r>
            </w:hyperlink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19/01/2019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E645F" w:rsidRDefault="00AE645F" w:rsidP="00CD06C9">
      <w:pPr>
        <w:rPr>
          <w:rFonts w:ascii="Courier New" w:hAnsi="Courier New"/>
          <w:b/>
          <w:sz w:val="16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CD06C9" w:rsidTr="00CD06C9">
        <w:tc>
          <w:tcPr>
            <w:tcW w:w="4819" w:type="dxa"/>
          </w:tcPr>
          <w:p w:rsidR="00CD06C9" w:rsidRPr="004D7976" w:rsidRDefault="00CD06C9" w:rsidP="00CD06C9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PESO (7,260 Kg.)</w:t>
            </w:r>
          </w:p>
        </w:tc>
      </w:tr>
    </w:tbl>
    <w:p w:rsidR="00CD06C9" w:rsidRDefault="00CD06C9" w:rsidP="00CD06C9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8"/>
        <w:gridCol w:w="884"/>
        <w:gridCol w:w="3460"/>
        <w:gridCol w:w="1130"/>
        <w:gridCol w:w="423"/>
        <w:gridCol w:w="1257"/>
        <w:gridCol w:w="1128"/>
        <w:gridCol w:w="2090"/>
        <w:gridCol w:w="560"/>
        <w:gridCol w:w="1949"/>
        <w:gridCol w:w="988"/>
        <w:gridCol w:w="731"/>
      </w:tblGrid>
      <w:tr w:rsidR="00AE645F" w:rsidRPr="00687570" w:rsidTr="00AE645F">
        <w:trPr>
          <w:trHeight w:val="2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13.04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1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ROMERO ESTANGA, IÑAKI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08/05/1980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200695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30/12/2018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lastRenderedPageBreak/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12.70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2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MARTIN GOENAGA, IGNACIO AMADEO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1H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04/01/2019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10.28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3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SADIA REQUEJO, JOSEBA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20237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4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FERNANDEZ PAULO, ASIER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21/01/1974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EUBI 52540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Atmo. Portugalete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7.93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5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ARANGUREN VIGO, MANUEL ANGEL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22/06/1967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8016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C.A. Sendoa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12/01/2019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7.59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6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IRASTORZA PORRES, XABIN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28/03/1970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(T) EUSS 52388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AE645F" w:rsidRPr="00687570" w:rsidTr="00AE645F">
        <w:trPr>
          <w:trHeight w:val="2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6.80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7" w:history="1">
              <w:r w:rsidR="00AE645F" w:rsidRPr="00AE645F">
                <w:rPr>
                  <w:rFonts w:ascii="Calibri" w:hAnsi="Calibri" w:cs="Calibri"/>
                  <w:sz w:val="12"/>
                  <w:lang w:eastAsia="es-ES"/>
                </w:rPr>
                <w:t>ZABALLA IZAGIRRE, JULEN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16/04/1971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BI 52635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VIZCAYA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Galdakao Atmo.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645F" w:rsidRPr="00AE645F" w:rsidRDefault="00AE645F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AE645F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AE645F" w:rsidRPr="00465E74" w:rsidRDefault="00AE645F" w:rsidP="00AF4BA2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AF4BA2" w:rsidTr="00AF4BA2">
        <w:tc>
          <w:tcPr>
            <w:tcW w:w="4819" w:type="dxa"/>
          </w:tcPr>
          <w:p w:rsidR="00AF4BA2" w:rsidRPr="004D7976" w:rsidRDefault="00AF4BA2" w:rsidP="00AF4BA2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PENTATHLON</w:t>
            </w:r>
            <w:r w:rsidR="00D37574">
              <w:rPr>
                <w:rFonts w:ascii="Arial" w:hAnsi="Arial"/>
                <w:sz w:val="32"/>
                <w:szCs w:val="32"/>
              </w:rPr>
              <w:t xml:space="preserve"> (50-59)</w:t>
            </w:r>
          </w:p>
        </w:tc>
      </w:tr>
    </w:tbl>
    <w:p w:rsidR="00AF4BA2" w:rsidRDefault="00AF4BA2" w:rsidP="00AF4BA2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4"/>
        <w:gridCol w:w="3463"/>
        <w:gridCol w:w="1130"/>
        <w:gridCol w:w="423"/>
        <w:gridCol w:w="1258"/>
        <w:gridCol w:w="1129"/>
        <w:gridCol w:w="2086"/>
        <w:gridCol w:w="557"/>
        <w:gridCol w:w="1949"/>
        <w:gridCol w:w="988"/>
        <w:gridCol w:w="732"/>
      </w:tblGrid>
      <w:tr w:rsidR="003C2276" w:rsidRPr="00687570" w:rsidTr="003C2276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3.266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8" w:history="1">
              <w:r w:rsidR="003C2276" w:rsidRPr="003C2276">
                <w:rPr>
                  <w:rFonts w:ascii="Calibri" w:hAnsi="Calibri" w:cs="Calibri"/>
                  <w:sz w:val="12"/>
                  <w:lang w:eastAsia="es-ES"/>
                </w:rPr>
                <w:t>QUINTANO ROLDAN, JOSE ALBERTO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19/11/1964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  <w:tr w:rsidR="003C2276" w:rsidRPr="00687570" w:rsidTr="003C2276">
        <w:trPr>
          <w:trHeight w:val="288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2.163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39" w:history="1">
              <w:r w:rsidR="003C2276" w:rsidRPr="003C2276">
                <w:rPr>
                  <w:rFonts w:ascii="Calibri" w:hAnsi="Calibri" w:cs="Calibri"/>
                  <w:sz w:val="12"/>
                  <w:lang w:eastAsia="es-ES"/>
                </w:rPr>
                <w:t>RIEZU BRAVO, PATXI</w:t>
              </w:r>
            </w:hyperlink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29/12/1961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200937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Atletico Renteria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Ourense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10/03/2019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3C2276" w:rsidRPr="00465E74" w:rsidRDefault="003C2276" w:rsidP="003C2276">
      <w:pPr>
        <w:pStyle w:val="ecxmsonormal"/>
        <w:spacing w:after="0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</w:tblGrid>
      <w:tr w:rsidR="003C2276" w:rsidTr="009B2A61">
        <w:tc>
          <w:tcPr>
            <w:tcW w:w="4819" w:type="dxa"/>
          </w:tcPr>
          <w:p w:rsidR="003C2276" w:rsidRPr="004D7976" w:rsidRDefault="003C2276" w:rsidP="009B2A61">
            <w:pPr>
              <w:pStyle w:val="Ttulo6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PENTATHLON</w:t>
            </w:r>
            <w:r w:rsidR="00D37574">
              <w:rPr>
                <w:rFonts w:ascii="Arial" w:hAnsi="Arial"/>
                <w:sz w:val="32"/>
                <w:szCs w:val="32"/>
              </w:rPr>
              <w:t xml:space="preserve"> (35-39)</w:t>
            </w:r>
          </w:p>
        </w:tc>
      </w:tr>
    </w:tbl>
    <w:p w:rsidR="003C2276" w:rsidRDefault="003C2276" w:rsidP="003C2276">
      <w:pPr>
        <w:rPr>
          <w:rFonts w:ascii="Courier New" w:hAnsi="Courier New"/>
          <w:b/>
          <w:sz w:val="16"/>
        </w:rPr>
      </w:pPr>
    </w:p>
    <w:tbl>
      <w:tblPr>
        <w:tblW w:w="1538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89"/>
        <w:gridCol w:w="884"/>
        <w:gridCol w:w="3461"/>
        <w:gridCol w:w="1130"/>
        <w:gridCol w:w="423"/>
        <w:gridCol w:w="1258"/>
        <w:gridCol w:w="1129"/>
        <w:gridCol w:w="2086"/>
        <w:gridCol w:w="557"/>
        <w:gridCol w:w="1951"/>
        <w:gridCol w:w="988"/>
        <w:gridCol w:w="732"/>
      </w:tblGrid>
      <w:tr w:rsidR="003C2276" w:rsidRPr="00687570" w:rsidTr="003C2276">
        <w:trPr>
          <w:trHeight w:val="28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3.921</w:t>
            </w:r>
            <w:r w:rsidR="00BB6527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 xml:space="preserve"> p.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CD2B2D" w:rsidP="009B2A61">
            <w:pPr>
              <w:suppressAutoHyphens w:val="0"/>
              <w:rPr>
                <w:rFonts w:ascii="Calibri" w:hAnsi="Calibri" w:cs="Calibri"/>
                <w:sz w:val="12"/>
                <w:szCs w:val="12"/>
                <w:lang w:eastAsia="es-ES"/>
              </w:rPr>
            </w:pPr>
            <w:hyperlink r:id="rId2140" w:history="1">
              <w:r w:rsidR="003C2276" w:rsidRPr="003C2276">
                <w:rPr>
                  <w:rFonts w:ascii="Calibri" w:hAnsi="Calibri" w:cs="Calibri"/>
                  <w:sz w:val="12"/>
                  <w:lang w:eastAsia="es-ES"/>
                </w:rPr>
                <w:t>MARTIN GOENAGA, IGNACIO AMADEO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15/10/1983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VM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(N) SS 201072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GUIPUZCOA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Real Sociedad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San Sebastián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05/01/2019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2276" w:rsidRPr="003C2276" w:rsidRDefault="003C2276" w:rsidP="009B2A61">
            <w:pPr>
              <w:suppressAutoHyphens w:val="0"/>
              <w:jc w:val="center"/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</w:pPr>
            <w:r w:rsidRPr="003C2276">
              <w:rPr>
                <w:rFonts w:ascii="Verdana" w:hAnsi="Verdana" w:cs="Calibri"/>
                <w:b/>
                <w:bCs/>
                <w:sz w:val="12"/>
                <w:szCs w:val="12"/>
                <w:lang w:eastAsia="es-ES"/>
              </w:rPr>
              <w:t> </w:t>
            </w:r>
          </w:p>
        </w:tc>
      </w:tr>
    </w:tbl>
    <w:p w:rsidR="003C2276" w:rsidRDefault="003C2276" w:rsidP="0085257E">
      <w:pPr>
        <w:rPr>
          <w:rFonts w:ascii="Courier New" w:hAnsi="Courier New"/>
          <w:b/>
          <w:sz w:val="16"/>
        </w:rPr>
      </w:pPr>
    </w:p>
    <w:sectPr w:rsidR="003C2276" w:rsidSect="00711025">
      <w:pgSz w:w="16838" w:h="11906" w:orient="landscape"/>
      <w:pgMar w:top="170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4"/>
    <w:lvl w:ilvl="0">
      <w:start w:val="12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32982837"/>
    <w:multiLevelType w:val="hybridMultilevel"/>
    <w:tmpl w:val="E2685F9A"/>
    <w:lvl w:ilvl="0" w:tplc="225A478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421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69B0"/>
    <w:rsid w:val="00003CE5"/>
    <w:rsid w:val="000043F1"/>
    <w:rsid w:val="00006C7B"/>
    <w:rsid w:val="00010414"/>
    <w:rsid w:val="00014AE7"/>
    <w:rsid w:val="00016568"/>
    <w:rsid w:val="00022E9B"/>
    <w:rsid w:val="00042DFA"/>
    <w:rsid w:val="00060B2B"/>
    <w:rsid w:val="0007412E"/>
    <w:rsid w:val="00076E2F"/>
    <w:rsid w:val="00090938"/>
    <w:rsid w:val="00091EED"/>
    <w:rsid w:val="00091FC7"/>
    <w:rsid w:val="000A2C96"/>
    <w:rsid w:val="000B12B4"/>
    <w:rsid w:val="000B3581"/>
    <w:rsid w:val="000C0A18"/>
    <w:rsid w:val="000D2B62"/>
    <w:rsid w:val="000D46B2"/>
    <w:rsid w:val="000E04C4"/>
    <w:rsid w:val="000E44FE"/>
    <w:rsid w:val="000F09D3"/>
    <w:rsid w:val="000F4C64"/>
    <w:rsid w:val="001105E1"/>
    <w:rsid w:val="001172BD"/>
    <w:rsid w:val="00143759"/>
    <w:rsid w:val="00160172"/>
    <w:rsid w:val="0016422D"/>
    <w:rsid w:val="00191FE3"/>
    <w:rsid w:val="001A72AA"/>
    <w:rsid w:val="001B374A"/>
    <w:rsid w:val="001B4561"/>
    <w:rsid w:val="001C26A7"/>
    <w:rsid w:val="001C61FE"/>
    <w:rsid w:val="001E6553"/>
    <w:rsid w:val="001F3B75"/>
    <w:rsid w:val="001F4C7B"/>
    <w:rsid w:val="002003C9"/>
    <w:rsid w:val="00220DEE"/>
    <w:rsid w:val="00267873"/>
    <w:rsid w:val="0028796C"/>
    <w:rsid w:val="002B3357"/>
    <w:rsid w:val="002B50C7"/>
    <w:rsid w:val="002B6656"/>
    <w:rsid w:val="002D64CA"/>
    <w:rsid w:val="002F4F7E"/>
    <w:rsid w:val="002F5391"/>
    <w:rsid w:val="00307586"/>
    <w:rsid w:val="00322000"/>
    <w:rsid w:val="00324487"/>
    <w:rsid w:val="00335DF7"/>
    <w:rsid w:val="003374C2"/>
    <w:rsid w:val="00343E8F"/>
    <w:rsid w:val="003448F9"/>
    <w:rsid w:val="00345E34"/>
    <w:rsid w:val="00356811"/>
    <w:rsid w:val="0036338E"/>
    <w:rsid w:val="003640BB"/>
    <w:rsid w:val="00376396"/>
    <w:rsid w:val="00383214"/>
    <w:rsid w:val="0038419B"/>
    <w:rsid w:val="00385B7B"/>
    <w:rsid w:val="00396818"/>
    <w:rsid w:val="00396FFE"/>
    <w:rsid w:val="0039703B"/>
    <w:rsid w:val="003A5327"/>
    <w:rsid w:val="003A6B03"/>
    <w:rsid w:val="003A730D"/>
    <w:rsid w:val="003B4155"/>
    <w:rsid w:val="003B5647"/>
    <w:rsid w:val="003B6224"/>
    <w:rsid w:val="003B6DE2"/>
    <w:rsid w:val="003C2276"/>
    <w:rsid w:val="003C7EF0"/>
    <w:rsid w:val="003E66E7"/>
    <w:rsid w:val="003F0F6B"/>
    <w:rsid w:val="00402DF5"/>
    <w:rsid w:val="00406968"/>
    <w:rsid w:val="004206DA"/>
    <w:rsid w:val="0043118B"/>
    <w:rsid w:val="0043732C"/>
    <w:rsid w:val="00441AC9"/>
    <w:rsid w:val="00450738"/>
    <w:rsid w:val="0045258C"/>
    <w:rsid w:val="00455FEF"/>
    <w:rsid w:val="00457DEE"/>
    <w:rsid w:val="004719FA"/>
    <w:rsid w:val="004804DF"/>
    <w:rsid w:val="004815E8"/>
    <w:rsid w:val="00481AF4"/>
    <w:rsid w:val="00490593"/>
    <w:rsid w:val="00490FA5"/>
    <w:rsid w:val="004931E9"/>
    <w:rsid w:val="004A2276"/>
    <w:rsid w:val="004A379C"/>
    <w:rsid w:val="004C48E2"/>
    <w:rsid w:val="004C512C"/>
    <w:rsid w:val="004C6112"/>
    <w:rsid w:val="004E13FA"/>
    <w:rsid w:val="004E18FF"/>
    <w:rsid w:val="004E19A1"/>
    <w:rsid w:val="004F3B3C"/>
    <w:rsid w:val="004F544F"/>
    <w:rsid w:val="00513074"/>
    <w:rsid w:val="005373B9"/>
    <w:rsid w:val="00545315"/>
    <w:rsid w:val="00550473"/>
    <w:rsid w:val="00551C74"/>
    <w:rsid w:val="00552BB2"/>
    <w:rsid w:val="00552FCB"/>
    <w:rsid w:val="00553626"/>
    <w:rsid w:val="0055373E"/>
    <w:rsid w:val="00570FE2"/>
    <w:rsid w:val="005804ED"/>
    <w:rsid w:val="0058135E"/>
    <w:rsid w:val="00585E77"/>
    <w:rsid w:val="005A6F99"/>
    <w:rsid w:val="005B4387"/>
    <w:rsid w:val="005B6728"/>
    <w:rsid w:val="005E2EFC"/>
    <w:rsid w:val="00627DF3"/>
    <w:rsid w:val="0063345E"/>
    <w:rsid w:val="006415D5"/>
    <w:rsid w:val="00644A41"/>
    <w:rsid w:val="00664DB5"/>
    <w:rsid w:val="00676757"/>
    <w:rsid w:val="00677B19"/>
    <w:rsid w:val="00687570"/>
    <w:rsid w:val="00691780"/>
    <w:rsid w:val="00692FA3"/>
    <w:rsid w:val="006A3BA1"/>
    <w:rsid w:val="006A5A53"/>
    <w:rsid w:val="006D6566"/>
    <w:rsid w:val="006E551B"/>
    <w:rsid w:val="006E7364"/>
    <w:rsid w:val="00701ED1"/>
    <w:rsid w:val="00702DAC"/>
    <w:rsid w:val="00711025"/>
    <w:rsid w:val="00722584"/>
    <w:rsid w:val="00732E83"/>
    <w:rsid w:val="0073529C"/>
    <w:rsid w:val="00744A63"/>
    <w:rsid w:val="00745224"/>
    <w:rsid w:val="00746412"/>
    <w:rsid w:val="00751BB0"/>
    <w:rsid w:val="00751F8B"/>
    <w:rsid w:val="007972F5"/>
    <w:rsid w:val="007A2D6C"/>
    <w:rsid w:val="007A7D17"/>
    <w:rsid w:val="007C2B9E"/>
    <w:rsid w:val="007C35FC"/>
    <w:rsid w:val="007C7901"/>
    <w:rsid w:val="007D0102"/>
    <w:rsid w:val="007E1FFD"/>
    <w:rsid w:val="007E3831"/>
    <w:rsid w:val="007E61A5"/>
    <w:rsid w:val="007F2526"/>
    <w:rsid w:val="00804144"/>
    <w:rsid w:val="00825C11"/>
    <w:rsid w:val="008271DF"/>
    <w:rsid w:val="0085257E"/>
    <w:rsid w:val="00894C38"/>
    <w:rsid w:val="008C049B"/>
    <w:rsid w:val="008C3968"/>
    <w:rsid w:val="008E3D43"/>
    <w:rsid w:val="008F2C5C"/>
    <w:rsid w:val="008F6F21"/>
    <w:rsid w:val="00900280"/>
    <w:rsid w:val="00930ACE"/>
    <w:rsid w:val="00933108"/>
    <w:rsid w:val="009418FF"/>
    <w:rsid w:val="00951C02"/>
    <w:rsid w:val="0096789B"/>
    <w:rsid w:val="0098533B"/>
    <w:rsid w:val="00994EBE"/>
    <w:rsid w:val="00996012"/>
    <w:rsid w:val="009B2A61"/>
    <w:rsid w:val="009B7ED9"/>
    <w:rsid w:val="009D51A9"/>
    <w:rsid w:val="00A01169"/>
    <w:rsid w:val="00A01F77"/>
    <w:rsid w:val="00A039EB"/>
    <w:rsid w:val="00A20BCE"/>
    <w:rsid w:val="00A26340"/>
    <w:rsid w:val="00A27EE7"/>
    <w:rsid w:val="00A33393"/>
    <w:rsid w:val="00A407BF"/>
    <w:rsid w:val="00A456B9"/>
    <w:rsid w:val="00A4581F"/>
    <w:rsid w:val="00A5164B"/>
    <w:rsid w:val="00A56F22"/>
    <w:rsid w:val="00A72F35"/>
    <w:rsid w:val="00A755CB"/>
    <w:rsid w:val="00A81B1C"/>
    <w:rsid w:val="00A8435C"/>
    <w:rsid w:val="00A91C2E"/>
    <w:rsid w:val="00A91E72"/>
    <w:rsid w:val="00A927D1"/>
    <w:rsid w:val="00A942D3"/>
    <w:rsid w:val="00AA0FA1"/>
    <w:rsid w:val="00AA6F9E"/>
    <w:rsid w:val="00AC089A"/>
    <w:rsid w:val="00AC2079"/>
    <w:rsid w:val="00AE2872"/>
    <w:rsid w:val="00AE645F"/>
    <w:rsid w:val="00AF4BA2"/>
    <w:rsid w:val="00B05925"/>
    <w:rsid w:val="00B202C6"/>
    <w:rsid w:val="00B2207D"/>
    <w:rsid w:val="00B363C1"/>
    <w:rsid w:val="00B41FCE"/>
    <w:rsid w:val="00B47FBE"/>
    <w:rsid w:val="00B5108C"/>
    <w:rsid w:val="00B72D6E"/>
    <w:rsid w:val="00B7551A"/>
    <w:rsid w:val="00B80B00"/>
    <w:rsid w:val="00B86124"/>
    <w:rsid w:val="00B87CA1"/>
    <w:rsid w:val="00B92355"/>
    <w:rsid w:val="00B97A54"/>
    <w:rsid w:val="00BA1253"/>
    <w:rsid w:val="00BA46D9"/>
    <w:rsid w:val="00BA5E7A"/>
    <w:rsid w:val="00BB6527"/>
    <w:rsid w:val="00BC00FF"/>
    <w:rsid w:val="00BC7B55"/>
    <w:rsid w:val="00BE52CB"/>
    <w:rsid w:val="00BE5A46"/>
    <w:rsid w:val="00BE7B9D"/>
    <w:rsid w:val="00BF2F67"/>
    <w:rsid w:val="00C139B9"/>
    <w:rsid w:val="00C17DA0"/>
    <w:rsid w:val="00C30743"/>
    <w:rsid w:val="00C35FED"/>
    <w:rsid w:val="00C37774"/>
    <w:rsid w:val="00C40F67"/>
    <w:rsid w:val="00C43FCA"/>
    <w:rsid w:val="00C476F2"/>
    <w:rsid w:val="00C50882"/>
    <w:rsid w:val="00C60227"/>
    <w:rsid w:val="00C66DBC"/>
    <w:rsid w:val="00C73FF5"/>
    <w:rsid w:val="00C859BE"/>
    <w:rsid w:val="00C93FBD"/>
    <w:rsid w:val="00C9506F"/>
    <w:rsid w:val="00CA0C49"/>
    <w:rsid w:val="00CB2C18"/>
    <w:rsid w:val="00CB5B44"/>
    <w:rsid w:val="00CD06C9"/>
    <w:rsid w:val="00CD0F82"/>
    <w:rsid w:val="00CD2B2D"/>
    <w:rsid w:val="00D03344"/>
    <w:rsid w:val="00D251D0"/>
    <w:rsid w:val="00D32FD5"/>
    <w:rsid w:val="00D37574"/>
    <w:rsid w:val="00D43671"/>
    <w:rsid w:val="00D46491"/>
    <w:rsid w:val="00D57DA3"/>
    <w:rsid w:val="00D703CA"/>
    <w:rsid w:val="00D71405"/>
    <w:rsid w:val="00D71B5B"/>
    <w:rsid w:val="00D74B32"/>
    <w:rsid w:val="00DB0F5E"/>
    <w:rsid w:val="00DB4038"/>
    <w:rsid w:val="00DC2446"/>
    <w:rsid w:val="00DE0A8C"/>
    <w:rsid w:val="00DF47FE"/>
    <w:rsid w:val="00E169B0"/>
    <w:rsid w:val="00E42F7C"/>
    <w:rsid w:val="00E573BB"/>
    <w:rsid w:val="00E612AD"/>
    <w:rsid w:val="00E77CFC"/>
    <w:rsid w:val="00E8561C"/>
    <w:rsid w:val="00EB13F7"/>
    <w:rsid w:val="00EB4D0C"/>
    <w:rsid w:val="00EC484E"/>
    <w:rsid w:val="00EC5DFD"/>
    <w:rsid w:val="00ED2A92"/>
    <w:rsid w:val="00EE6353"/>
    <w:rsid w:val="00F01402"/>
    <w:rsid w:val="00F15926"/>
    <w:rsid w:val="00F5736D"/>
    <w:rsid w:val="00F73741"/>
    <w:rsid w:val="00F937F8"/>
    <w:rsid w:val="00FA2541"/>
    <w:rsid w:val="00FB30A9"/>
    <w:rsid w:val="00FC5607"/>
    <w:rsid w:val="00FD18B4"/>
    <w:rsid w:val="00FD58D8"/>
    <w:rsid w:val="00FD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81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ar"/>
    <w:qFormat/>
    <w:rsid w:val="00356811"/>
    <w:pPr>
      <w:keepNext/>
      <w:tabs>
        <w:tab w:val="num" w:pos="432"/>
      </w:tabs>
      <w:ind w:left="432" w:hanging="432"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link w:val="Ttulo2Car"/>
    <w:qFormat/>
    <w:rsid w:val="00356811"/>
    <w:pPr>
      <w:keepNext/>
      <w:tabs>
        <w:tab w:val="num" w:pos="576"/>
      </w:tabs>
      <w:ind w:left="576" w:hanging="576"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link w:val="Ttulo3Car"/>
    <w:qFormat/>
    <w:rsid w:val="00356811"/>
    <w:pPr>
      <w:keepNext/>
      <w:tabs>
        <w:tab w:val="num" w:pos="720"/>
      </w:tabs>
      <w:ind w:left="720" w:hanging="720"/>
      <w:outlineLvl w:val="2"/>
    </w:pPr>
    <w:rPr>
      <w:rFonts w:ascii="Arial" w:hAnsi="Arial"/>
      <w:b/>
      <w:color w:val="000000"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356811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color w:val="000000"/>
      <w:sz w:val="24"/>
    </w:rPr>
  </w:style>
  <w:style w:type="paragraph" w:styleId="Ttulo5">
    <w:name w:val="heading 5"/>
    <w:basedOn w:val="Normal"/>
    <w:next w:val="Normal"/>
    <w:link w:val="Ttulo5Car"/>
    <w:qFormat/>
    <w:rsid w:val="00356811"/>
    <w:pPr>
      <w:keepNext/>
      <w:tabs>
        <w:tab w:val="num" w:pos="1008"/>
      </w:tabs>
      <w:ind w:left="1008" w:hanging="1008"/>
      <w:outlineLvl w:val="4"/>
    </w:pPr>
    <w:rPr>
      <w:rFonts w:ascii="Arial" w:hAnsi="Arial"/>
      <w:color w:val="000000"/>
      <w:sz w:val="24"/>
      <w:u w:val="single"/>
    </w:rPr>
  </w:style>
  <w:style w:type="paragraph" w:styleId="Ttulo6">
    <w:name w:val="heading 6"/>
    <w:basedOn w:val="Normal"/>
    <w:next w:val="Normal"/>
    <w:link w:val="Ttulo6Car"/>
    <w:qFormat/>
    <w:rsid w:val="00356811"/>
    <w:pPr>
      <w:keepNext/>
      <w:tabs>
        <w:tab w:val="num" w:pos="1152"/>
      </w:tabs>
      <w:ind w:left="1152" w:hanging="1152"/>
      <w:jc w:val="center"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356811"/>
    <w:pPr>
      <w:keepNext/>
      <w:tabs>
        <w:tab w:val="num" w:pos="1296"/>
      </w:tabs>
      <w:ind w:left="1296" w:hanging="1296"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link w:val="Ttulo8Car"/>
    <w:qFormat/>
    <w:rsid w:val="00356811"/>
    <w:pPr>
      <w:keepNext/>
      <w:tabs>
        <w:tab w:val="num" w:pos="1440"/>
      </w:tabs>
      <w:ind w:left="1440" w:hanging="1440"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ar"/>
    <w:qFormat/>
    <w:rsid w:val="00356811"/>
    <w:pPr>
      <w:keepNext/>
      <w:tabs>
        <w:tab w:val="num" w:pos="1584"/>
      </w:tabs>
      <w:ind w:left="1584" w:hanging="1584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37774"/>
    <w:rPr>
      <w:b/>
      <w:sz w:val="32"/>
      <w:u w:val="single"/>
      <w:lang w:eastAsia="ar-SA"/>
    </w:rPr>
  </w:style>
  <w:style w:type="character" w:customStyle="1" w:styleId="Ttulo2Car">
    <w:name w:val="Título 2 Car"/>
    <w:basedOn w:val="Fuentedeprrafopredeter"/>
    <w:link w:val="Ttulo2"/>
    <w:rsid w:val="00C37774"/>
    <w:rPr>
      <w:rFonts w:ascii="Arial" w:hAnsi="Arial"/>
      <w:color w:val="000000"/>
      <w:sz w:val="24"/>
      <w:lang w:eastAsia="ar-SA"/>
    </w:rPr>
  </w:style>
  <w:style w:type="character" w:customStyle="1" w:styleId="Ttulo3Car">
    <w:name w:val="Título 3 Car"/>
    <w:basedOn w:val="Fuentedeprrafopredeter"/>
    <w:link w:val="Ttulo3"/>
    <w:rsid w:val="00C37774"/>
    <w:rPr>
      <w:rFonts w:ascii="Arial" w:hAnsi="Arial"/>
      <w:b/>
      <w:color w:val="000000"/>
      <w:sz w:val="24"/>
      <w:u w:val="single"/>
      <w:lang w:eastAsia="ar-SA"/>
    </w:rPr>
  </w:style>
  <w:style w:type="character" w:customStyle="1" w:styleId="Ttulo4Car">
    <w:name w:val="Título 4 Car"/>
    <w:basedOn w:val="Fuentedeprrafopredeter"/>
    <w:link w:val="Ttulo4"/>
    <w:rsid w:val="00C37774"/>
    <w:rPr>
      <w:rFonts w:ascii="Arial" w:hAnsi="Arial"/>
      <w:b/>
      <w:color w:val="000000"/>
      <w:sz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3E66E7"/>
    <w:rPr>
      <w:rFonts w:ascii="Arial" w:hAnsi="Arial"/>
      <w:color w:val="000000"/>
      <w:sz w:val="24"/>
      <w:u w:val="single"/>
      <w:lang w:eastAsia="ar-SA"/>
    </w:rPr>
  </w:style>
  <w:style w:type="character" w:customStyle="1" w:styleId="Ttulo6Car">
    <w:name w:val="Título 6 Car"/>
    <w:basedOn w:val="Fuentedeprrafopredeter"/>
    <w:link w:val="Ttulo6"/>
    <w:rsid w:val="003E66E7"/>
    <w:rPr>
      <w:b/>
      <w:sz w:val="28"/>
      <w:u w:val="single"/>
      <w:lang w:eastAsia="ar-SA"/>
    </w:rPr>
  </w:style>
  <w:style w:type="character" w:customStyle="1" w:styleId="Ttulo7Car">
    <w:name w:val="Título 7 Car"/>
    <w:basedOn w:val="Fuentedeprrafopredeter"/>
    <w:link w:val="Ttulo7"/>
    <w:rsid w:val="003E66E7"/>
    <w:rPr>
      <w:b/>
      <w:sz w:val="22"/>
      <w:lang w:eastAsia="ar-SA"/>
    </w:rPr>
  </w:style>
  <w:style w:type="character" w:customStyle="1" w:styleId="Ttulo8Car">
    <w:name w:val="Título 8 Car"/>
    <w:basedOn w:val="Fuentedeprrafopredeter"/>
    <w:link w:val="Ttulo8"/>
    <w:rsid w:val="00C37774"/>
    <w:rPr>
      <w:b/>
      <w:sz w:val="24"/>
      <w:lang w:eastAsia="ar-SA"/>
    </w:rPr>
  </w:style>
  <w:style w:type="character" w:customStyle="1" w:styleId="Ttulo9Car">
    <w:name w:val="Título 9 Car"/>
    <w:basedOn w:val="Fuentedeprrafopredeter"/>
    <w:link w:val="Ttulo9"/>
    <w:rsid w:val="00C37774"/>
    <w:rPr>
      <w:sz w:val="24"/>
      <w:lang w:eastAsia="ar-SA"/>
    </w:rPr>
  </w:style>
  <w:style w:type="character" w:customStyle="1" w:styleId="WW8Num2z0">
    <w:name w:val="WW8Num2z0"/>
    <w:rsid w:val="00356811"/>
    <w:rPr>
      <w:rFonts w:ascii="Wingdings" w:hAnsi="Wingdings"/>
    </w:rPr>
  </w:style>
  <w:style w:type="character" w:customStyle="1" w:styleId="WW8Num3z0">
    <w:name w:val="WW8Num3z0"/>
    <w:rsid w:val="00356811"/>
    <w:rPr>
      <w:rFonts w:ascii="Wingdings" w:hAnsi="Wingdings"/>
    </w:rPr>
  </w:style>
  <w:style w:type="character" w:customStyle="1" w:styleId="WW8Num5z0">
    <w:name w:val="WW8Num5z0"/>
    <w:rsid w:val="00356811"/>
    <w:rPr>
      <w:rFonts w:ascii="Wingdings" w:hAnsi="Wingdings"/>
    </w:rPr>
  </w:style>
  <w:style w:type="character" w:customStyle="1" w:styleId="Fuentedeprrafopredeter1">
    <w:name w:val="Fuente de párrafo predeter.1"/>
    <w:rsid w:val="00356811"/>
  </w:style>
  <w:style w:type="character" w:styleId="Hipervnculo">
    <w:name w:val="Hyperlink"/>
    <w:basedOn w:val="Fuentedeprrafopredeter1"/>
    <w:uiPriority w:val="99"/>
    <w:rsid w:val="0035681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3568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356811"/>
    <w:pPr>
      <w:jc w:val="center"/>
    </w:pPr>
    <w:rPr>
      <w:b/>
      <w:sz w:val="28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37774"/>
    <w:rPr>
      <w:b/>
      <w:sz w:val="28"/>
      <w:u w:val="single"/>
      <w:lang w:eastAsia="ar-SA"/>
    </w:rPr>
  </w:style>
  <w:style w:type="paragraph" w:styleId="Lista">
    <w:name w:val="List"/>
    <w:basedOn w:val="Textoindependiente"/>
    <w:rsid w:val="00356811"/>
    <w:rPr>
      <w:rFonts w:cs="Mangal"/>
    </w:rPr>
  </w:style>
  <w:style w:type="paragraph" w:customStyle="1" w:styleId="Etiqueta">
    <w:name w:val="Etiqueta"/>
    <w:basedOn w:val="Normal"/>
    <w:rsid w:val="003568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56811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rsid w:val="00356811"/>
    <w:pPr>
      <w:suppressLineNumbers/>
    </w:pPr>
  </w:style>
  <w:style w:type="paragraph" w:customStyle="1" w:styleId="Encabezadodelatabla">
    <w:name w:val="Encabezado de la tabla"/>
    <w:basedOn w:val="Contenidodelatabla"/>
    <w:rsid w:val="00356811"/>
    <w:pPr>
      <w:jc w:val="center"/>
    </w:pPr>
    <w:rPr>
      <w:b/>
      <w:bCs/>
    </w:rPr>
  </w:style>
  <w:style w:type="character" w:styleId="Textoennegrita">
    <w:name w:val="Strong"/>
    <w:basedOn w:val="Fuentedeprrafopredeter"/>
    <w:qFormat/>
    <w:rsid w:val="00BA5E7A"/>
    <w:rPr>
      <w:b/>
      <w:bCs/>
    </w:rPr>
  </w:style>
  <w:style w:type="paragraph" w:customStyle="1" w:styleId="ecxmsonormal">
    <w:name w:val="ecxmsonormal"/>
    <w:basedOn w:val="Normal"/>
    <w:rsid w:val="00BA5E7A"/>
    <w:pPr>
      <w:shd w:val="clear" w:color="auto" w:fill="FFFFFF"/>
      <w:suppressAutoHyphens w:val="0"/>
      <w:spacing w:after="324"/>
    </w:pPr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2446"/>
    <w:rPr>
      <w:color w:val="800080"/>
      <w:u w:val="single"/>
    </w:rPr>
  </w:style>
  <w:style w:type="paragraph" w:customStyle="1" w:styleId="xl65">
    <w:name w:val="xl65"/>
    <w:basedOn w:val="Normal"/>
    <w:rsid w:val="00DC244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es-ES"/>
    </w:rPr>
  </w:style>
  <w:style w:type="paragraph" w:customStyle="1" w:styleId="xl66">
    <w:name w:val="xl66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14"/>
      <w:szCs w:val="14"/>
      <w:lang w:eastAsia="es-ES"/>
    </w:rPr>
  </w:style>
  <w:style w:type="paragraph" w:customStyle="1" w:styleId="xl67">
    <w:name w:val="xl67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4"/>
      <w:szCs w:val="14"/>
      <w:lang w:eastAsia="es-ES"/>
    </w:rPr>
  </w:style>
  <w:style w:type="paragraph" w:customStyle="1" w:styleId="xl68">
    <w:name w:val="xl68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4"/>
      <w:szCs w:val="14"/>
      <w:lang w:eastAsia="es-ES"/>
    </w:rPr>
  </w:style>
  <w:style w:type="paragraph" w:customStyle="1" w:styleId="xl69">
    <w:name w:val="xl69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4"/>
      <w:szCs w:val="14"/>
      <w:lang w:eastAsia="es-ES"/>
    </w:rPr>
  </w:style>
  <w:style w:type="paragraph" w:customStyle="1" w:styleId="xl70">
    <w:name w:val="xl70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4"/>
      <w:szCs w:val="14"/>
      <w:lang w:eastAsia="es-ES"/>
    </w:rPr>
  </w:style>
  <w:style w:type="paragraph" w:customStyle="1" w:styleId="xl71">
    <w:name w:val="xl71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Verdana" w:hAnsi="Verdana"/>
      <w:b/>
      <w:bCs/>
      <w:sz w:val="14"/>
      <w:szCs w:val="14"/>
      <w:lang w:eastAsia="es-ES"/>
    </w:rPr>
  </w:style>
  <w:style w:type="paragraph" w:customStyle="1" w:styleId="xl72">
    <w:name w:val="xl72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3">
    <w:name w:val="xl73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4">
    <w:name w:val="xl74"/>
    <w:basedOn w:val="Normal"/>
    <w:rsid w:val="00DC2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4"/>
      <w:szCs w:val="14"/>
      <w:lang w:eastAsia="es-ES"/>
    </w:rPr>
  </w:style>
  <w:style w:type="paragraph" w:customStyle="1" w:styleId="xl75">
    <w:name w:val="xl75"/>
    <w:basedOn w:val="Normal"/>
    <w:rsid w:val="00164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6">
    <w:name w:val="xl76"/>
    <w:basedOn w:val="Normal"/>
    <w:rsid w:val="00164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7">
    <w:name w:val="xl77"/>
    <w:basedOn w:val="Normal"/>
    <w:rsid w:val="00164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8">
    <w:name w:val="xl78"/>
    <w:basedOn w:val="Normal"/>
    <w:rsid w:val="00164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EEE"/>
      <w:suppressAutoHyphens w:val="0"/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eastAsia="es-ES"/>
    </w:rPr>
  </w:style>
  <w:style w:type="paragraph" w:customStyle="1" w:styleId="xl79">
    <w:name w:val="xl79"/>
    <w:basedOn w:val="Normal"/>
    <w:rsid w:val="007E61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javascript:mostrarResultados(20,%20440485,%20'I')" TargetMode="External"/><Relationship Id="rId1827" Type="http://schemas.openxmlformats.org/officeDocument/2006/relationships/hyperlink" Target="javascript:mostrarResultados(20,%20462006,%20'I')" TargetMode="External"/><Relationship Id="rId21" Type="http://schemas.openxmlformats.org/officeDocument/2006/relationships/hyperlink" Target="javascript:mostrarResultados(20,%203235,%20'I')" TargetMode="External"/><Relationship Id="rId2089" Type="http://schemas.openxmlformats.org/officeDocument/2006/relationships/hyperlink" Target="javascript:mostrarResultados(20,%202955,%20'I')" TargetMode="External"/><Relationship Id="rId170" Type="http://schemas.openxmlformats.org/officeDocument/2006/relationships/hyperlink" Target="javascript:mostrarResultados(20,%20431377,%20'I')" TargetMode="External"/><Relationship Id="rId268" Type="http://schemas.openxmlformats.org/officeDocument/2006/relationships/hyperlink" Target="javascript:mostrarResultados(20,%20450216,%20'I')" TargetMode="External"/><Relationship Id="rId475" Type="http://schemas.openxmlformats.org/officeDocument/2006/relationships/hyperlink" Target="javascript:mostrarResultados(20,%20464854,%20'I')" TargetMode="External"/><Relationship Id="rId682" Type="http://schemas.openxmlformats.org/officeDocument/2006/relationships/hyperlink" Target="javascript:mostrarResultados(20,%20284452,%20'I')" TargetMode="External"/><Relationship Id="rId128" Type="http://schemas.openxmlformats.org/officeDocument/2006/relationships/hyperlink" Target="javascript:mostrarResultados(20,%20476828,%20'I')" TargetMode="External"/><Relationship Id="rId335" Type="http://schemas.openxmlformats.org/officeDocument/2006/relationships/hyperlink" Target="javascript:mostrarResultados(20,%2016602,%20'I')" TargetMode="External"/><Relationship Id="rId542" Type="http://schemas.openxmlformats.org/officeDocument/2006/relationships/hyperlink" Target="javascript:mostrarResultados(20,%20373059,%20'I')" TargetMode="External"/><Relationship Id="rId987" Type="http://schemas.openxmlformats.org/officeDocument/2006/relationships/hyperlink" Target="javascript:mostrarResultados(20,%20478060,%20'I')" TargetMode="External"/><Relationship Id="rId1172" Type="http://schemas.openxmlformats.org/officeDocument/2006/relationships/hyperlink" Target="javascript:mostrarResultados(20,%20232967,%20'I')" TargetMode="External"/><Relationship Id="rId2016" Type="http://schemas.openxmlformats.org/officeDocument/2006/relationships/hyperlink" Target="javascript:mostrarResultados(20,%20117488,%20'I')" TargetMode="External"/><Relationship Id="rId402" Type="http://schemas.openxmlformats.org/officeDocument/2006/relationships/hyperlink" Target="javascript:mostrarResultados(20,%20434648,%20'I')" TargetMode="External"/><Relationship Id="rId847" Type="http://schemas.openxmlformats.org/officeDocument/2006/relationships/hyperlink" Target="javascript:mostrarResultados(20,%20127963,%20'I')" TargetMode="External"/><Relationship Id="rId1032" Type="http://schemas.openxmlformats.org/officeDocument/2006/relationships/hyperlink" Target="javascript:mostrarResultados(20,%20451089,%20'I')" TargetMode="External"/><Relationship Id="rId1477" Type="http://schemas.openxmlformats.org/officeDocument/2006/relationships/hyperlink" Target="javascript:mostrarResultados(20,%20412560,%20'I')" TargetMode="External"/><Relationship Id="rId1684" Type="http://schemas.openxmlformats.org/officeDocument/2006/relationships/hyperlink" Target="javascript:mostrarResultados(20,%20427591,%20'I')" TargetMode="External"/><Relationship Id="rId1891" Type="http://schemas.openxmlformats.org/officeDocument/2006/relationships/hyperlink" Target="javascript:mostrarResultados(20,%20484363,%20'I')" TargetMode="External"/><Relationship Id="rId707" Type="http://schemas.openxmlformats.org/officeDocument/2006/relationships/hyperlink" Target="javascript:mostrarResultados(20,%20468704,%20'I')" TargetMode="External"/><Relationship Id="rId914" Type="http://schemas.openxmlformats.org/officeDocument/2006/relationships/hyperlink" Target="javascript:mostrarResultados(20,%20451089,%20'I')" TargetMode="External"/><Relationship Id="rId1337" Type="http://schemas.openxmlformats.org/officeDocument/2006/relationships/hyperlink" Target="javascript:mostrarResultados(20,%20361426,%20'I')" TargetMode="External"/><Relationship Id="rId1544" Type="http://schemas.openxmlformats.org/officeDocument/2006/relationships/hyperlink" Target="javascript:mostrarResultados(20,%20391842,%20'I')" TargetMode="External"/><Relationship Id="rId1751" Type="http://schemas.openxmlformats.org/officeDocument/2006/relationships/hyperlink" Target="javascript:mostrarResultados(20,%20444767,%20'I')" TargetMode="External"/><Relationship Id="rId1989" Type="http://schemas.openxmlformats.org/officeDocument/2006/relationships/hyperlink" Target="javascript:mostrarResultados(20,%20488595,%20'I')" TargetMode="External"/><Relationship Id="rId43" Type="http://schemas.openxmlformats.org/officeDocument/2006/relationships/hyperlink" Target="javascript:mostrarResultados(20,%20389103,%20'I')" TargetMode="External"/><Relationship Id="rId1404" Type="http://schemas.openxmlformats.org/officeDocument/2006/relationships/hyperlink" Target="javascript:mostrarResultados(20,%20362426,%20'I')" TargetMode="External"/><Relationship Id="rId1611" Type="http://schemas.openxmlformats.org/officeDocument/2006/relationships/hyperlink" Target="javascript:mostrarResultados(20,%20452133,%20'I')" TargetMode="External"/><Relationship Id="rId1849" Type="http://schemas.openxmlformats.org/officeDocument/2006/relationships/hyperlink" Target="javascript:mostrarResultados(20,%20477781,%20'I')" TargetMode="External"/><Relationship Id="rId192" Type="http://schemas.openxmlformats.org/officeDocument/2006/relationships/hyperlink" Target="javascript:mostrarResultados(20,%20484562,%20'I')" TargetMode="External"/><Relationship Id="rId1709" Type="http://schemas.openxmlformats.org/officeDocument/2006/relationships/hyperlink" Target="javascript:mostrarResultados(20,%20427511,%20'I')" TargetMode="External"/><Relationship Id="rId1916" Type="http://schemas.openxmlformats.org/officeDocument/2006/relationships/hyperlink" Target="javascript:mostrarResultados(20,%20485995,%20'I')" TargetMode="External"/><Relationship Id="rId497" Type="http://schemas.openxmlformats.org/officeDocument/2006/relationships/hyperlink" Target="javascript:mostrarResultados(20,%20427687,%20'I')" TargetMode="External"/><Relationship Id="rId2080" Type="http://schemas.openxmlformats.org/officeDocument/2006/relationships/hyperlink" Target="javascript:mostrarResultados(20,%20229637,%20'I')" TargetMode="External"/><Relationship Id="rId357" Type="http://schemas.openxmlformats.org/officeDocument/2006/relationships/hyperlink" Target="javascript:mostrarResultados(20,%20438808,%20'I')" TargetMode="External"/><Relationship Id="rId1194" Type="http://schemas.openxmlformats.org/officeDocument/2006/relationships/hyperlink" Target="javascript:mostrarResultados(20,%20217680,%20'I')" TargetMode="External"/><Relationship Id="rId2038" Type="http://schemas.openxmlformats.org/officeDocument/2006/relationships/hyperlink" Target="javascript:mostrarResultados(20,%20359000,%20'I')" TargetMode="External"/><Relationship Id="rId217" Type="http://schemas.openxmlformats.org/officeDocument/2006/relationships/hyperlink" Target="javascript:mostrarResultados(20,%20427011,%20'I')" TargetMode="External"/><Relationship Id="rId564" Type="http://schemas.openxmlformats.org/officeDocument/2006/relationships/hyperlink" Target="javascript:mostrarResultados(20,%20120949,%20'I')" TargetMode="External"/><Relationship Id="rId771" Type="http://schemas.openxmlformats.org/officeDocument/2006/relationships/hyperlink" Target="javascript:mostrarResultados(20,%20300034,%20'I')" TargetMode="External"/><Relationship Id="rId869" Type="http://schemas.openxmlformats.org/officeDocument/2006/relationships/hyperlink" Target="javascript:mostrarResultados(20,%20267100,%20'I')" TargetMode="External"/><Relationship Id="rId1499" Type="http://schemas.openxmlformats.org/officeDocument/2006/relationships/hyperlink" Target="javascript:mostrarResultados(20,%20445505,%20'I')" TargetMode="External"/><Relationship Id="rId424" Type="http://schemas.openxmlformats.org/officeDocument/2006/relationships/hyperlink" Target="javascript:mostrarResultados(20,%20430365,%20'I')" TargetMode="External"/><Relationship Id="rId631" Type="http://schemas.openxmlformats.org/officeDocument/2006/relationships/hyperlink" Target="javascript:mostrarResultados(20,%20304993,%20'I')" TargetMode="External"/><Relationship Id="rId729" Type="http://schemas.openxmlformats.org/officeDocument/2006/relationships/hyperlink" Target="javascript:mostrarResultados(20,%20263457,%20'I')" TargetMode="External"/><Relationship Id="rId1054" Type="http://schemas.openxmlformats.org/officeDocument/2006/relationships/hyperlink" Target="javascript:mostrarResultados(20,%20268123,%20'I')" TargetMode="External"/><Relationship Id="rId1261" Type="http://schemas.openxmlformats.org/officeDocument/2006/relationships/hyperlink" Target="javascript:mostrarResultados(20,%20359853,%20'I')" TargetMode="External"/><Relationship Id="rId1359" Type="http://schemas.openxmlformats.org/officeDocument/2006/relationships/hyperlink" Target="javascript:mostrarResultados(20,%20428784,%20'I')" TargetMode="External"/><Relationship Id="rId2105" Type="http://schemas.openxmlformats.org/officeDocument/2006/relationships/hyperlink" Target="javascript:mostrarResultados(20,%20304993,%20'I')" TargetMode="External"/><Relationship Id="rId936" Type="http://schemas.openxmlformats.org/officeDocument/2006/relationships/hyperlink" Target="javascript:mostrarResultados(20,%208745,%20'I')" TargetMode="External"/><Relationship Id="rId1121" Type="http://schemas.openxmlformats.org/officeDocument/2006/relationships/hyperlink" Target="javascript:mostrarResultados(20,%20266600,%20'I')" TargetMode="External"/><Relationship Id="rId1219" Type="http://schemas.openxmlformats.org/officeDocument/2006/relationships/hyperlink" Target="javascript:mostrarResultados(20,%20356431,%20'I')" TargetMode="External"/><Relationship Id="rId1566" Type="http://schemas.openxmlformats.org/officeDocument/2006/relationships/hyperlink" Target="javascript:mostrarResultados(20,%20394843,%20'I')" TargetMode="External"/><Relationship Id="rId1773" Type="http://schemas.openxmlformats.org/officeDocument/2006/relationships/hyperlink" Target="javascript:mostrarResultados(20,%20469527,%20'I')" TargetMode="External"/><Relationship Id="rId1980" Type="http://schemas.openxmlformats.org/officeDocument/2006/relationships/hyperlink" Target="javascript:mostrarResultados(20,%20470640,%20'I')" TargetMode="External"/><Relationship Id="rId65" Type="http://schemas.openxmlformats.org/officeDocument/2006/relationships/hyperlink" Target="javascript:mostrarResultados(20,%20296133,%20'I')" TargetMode="External"/><Relationship Id="rId1426" Type="http://schemas.openxmlformats.org/officeDocument/2006/relationships/hyperlink" Target="javascript:mostrarResultados(20,%20399089,%20'I')" TargetMode="External"/><Relationship Id="rId1633" Type="http://schemas.openxmlformats.org/officeDocument/2006/relationships/hyperlink" Target="javascript:mostrarResultados(20,%20427714,%20'I')" TargetMode="External"/><Relationship Id="rId1840" Type="http://schemas.openxmlformats.org/officeDocument/2006/relationships/hyperlink" Target="javascript:mostrarResultados(20,%20481853,%20'I')" TargetMode="External"/><Relationship Id="rId1700" Type="http://schemas.openxmlformats.org/officeDocument/2006/relationships/hyperlink" Target="javascript:mostrarResultados(20,%20430158,%20'I')" TargetMode="External"/><Relationship Id="rId1938" Type="http://schemas.openxmlformats.org/officeDocument/2006/relationships/hyperlink" Target="javascript:mostrarResultados(20,%20484796,%20'I')" TargetMode="External"/><Relationship Id="rId281" Type="http://schemas.openxmlformats.org/officeDocument/2006/relationships/hyperlink" Target="javascript:mostrarResultados(20,%20367532,%20'I')" TargetMode="External"/><Relationship Id="rId141" Type="http://schemas.openxmlformats.org/officeDocument/2006/relationships/hyperlink" Target="javascript:mostrarResultados(20,%20482966,%20'I')" TargetMode="External"/><Relationship Id="rId379" Type="http://schemas.openxmlformats.org/officeDocument/2006/relationships/hyperlink" Target="javascript:mostrarResultados(20,%20403101,%20'I')" TargetMode="External"/><Relationship Id="rId586" Type="http://schemas.openxmlformats.org/officeDocument/2006/relationships/hyperlink" Target="javascript:mostrarResultados(20,%20265563,%20'I')" TargetMode="External"/><Relationship Id="rId793" Type="http://schemas.openxmlformats.org/officeDocument/2006/relationships/hyperlink" Target="javascript:mostrarResultados(20,%2036113,%20'I')" TargetMode="External"/><Relationship Id="rId7" Type="http://schemas.openxmlformats.org/officeDocument/2006/relationships/hyperlink" Target="javascript:mostrarResultados(20,%20271569,%20'I')" TargetMode="External"/><Relationship Id="rId239" Type="http://schemas.openxmlformats.org/officeDocument/2006/relationships/hyperlink" Target="javascript:mostrarResultados(20,%20481788,%20'I')" TargetMode="External"/><Relationship Id="rId446" Type="http://schemas.openxmlformats.org/officeDocument/2006/relationships/hyperlink" Target="javascript:mostrarResultados(20,%2085609,%20'I')" TargetMode="External"/><Relationship Id="rId653" Type="http://schemas.openxmlformats.org/officeDocument/2006/relationships/hyperlink" Target="javascript:mostrarResultados(20,%2036241,%20'I')" TargetMode="External"/><Relationship Id="rId1076" Type="http://schemas.openxmlformats.org/officeDocument/2006/relationships/hyperlink" Target="javascript:mostrarResultados(20,%20236574,%20'I')" TargetMode="External"/><Relationship Id="rId1283" Type="http://schemas.openxmlformats.org/officeDocument/2006/relationships/hyperlink" Target="javascript:mostrarResultados(20,%20362426,%20'I')" TargetMode="External"/><Relationship Id="rId1490" Type="http://schemas.openxmlformats.org/officeDocument/2006/relationships/hyperlink" Target="javascript:mostrarResultados(20,%20428847,%20'I')" TargetMode="External"/><Relationship Id="rId2127" Type="http://schemas.openxmlformats.org/officeDocument/2006/relationships/hyperlink" Target="javascript:mostrarResultados(20,%2014298,%20'I')" TargetMode="External"/><Relationship Id="rId306" Type="http://schemas.openxmlformats.org/officeDocument/2006/relationships/hyperlink" Target="javascript:mostrarResultados(20,%20405208,%20'I')" TargetMode="External"/><Relationship Id="rId860" Type="http://schemas.openxmlformats.org/officeDocument/2006/relationships/hyperlink" Target="javascript:mostrarResultados(20,%20362426,%20'I')" TargetMode="External"/><Relationship Id="rId958" Type="http://schemas.openxmlformats.org/officeDocument/2006/relationships/hyperlink" Target="javascript:mostrarResultados(20,%20481864,%20'I')" TargetMode="External"/><Relationship Id="rId1143" Type="http://schemas.openxmlformats.org/officeDocument/2006/relationships/hyperlink" Target="javascript:mostrarResultados(20,%20243978,%20'I')" TargetMode="External"/><Relationship Id="rId1588" Type="http://schemas.openxmlformats.org/officeDocument/2006/relationships/hyperlink" Target="javascript:mostrarResultados(20,%20391822,%20'I')" TargetMode="External"/><Relationship Id="rId1795" Type="http://schemas.openxmlformats.org/officeDocument/2006/relationships/hyperlink" Target="javascript:mostrarResultados(20,%20491444,%20'I')" TargetMode="External"/><Relationship Id="rId87" Type="http://schemas.openxmlformats.org/officeDocument/2006/relationships/hyperlink" Target="javascript:mostrarResultados(20,%20426526,%20'I')" TargetMode="External"/><Relationship Id="rId513" Type="http://schemas.openxmlformats.org/officeDocument/2006/relationships/hyperlink" Target="javascript:mostrarResultados(20,%20454977,%20'I')" TargetMode="External"/><Relationship Id="rId720" Type="http://schemas.openxmlformats.org/officeDocument/2006/relationships/hyperlink" Target="javascript:mostrarResultados(20,%2069055,%20'I')" TargetMode="External"/><Relationship Id="rId818" Type="http://schemas.openxmlformats.org/officeDocument/2006/relationships/hyperlink" Target="javascript:mostrarResultados(20,%20464892,%20'I')" TargetMode="External"/><Relationship Id="rId1350" Type="http://schemas.openxmlformats.org/officeDocument/2006/relationships/hyperlink" Target="javascript:mostrarResultados(20,%20362990,%20'I')" TargetMode="External"/><Relationship Id="rId1448" Type="http://schemas.openxmlformats.org/officeDocument/2006/relationships/hyperlink" Target="javascript:mostrarResultados(20,%20482770,%20'I')" TargetMode="External"/><Relationship Id="rId1655" Type="http://schemas.openxmlformats.org/officeDocument/2006/relationships/hyperlink" Target="javascript:mostrarResultados(20,%20428847,%20'I')" TargetMode="External"/><Relationship Id="rId1003" Type="http://schemas.openxmlformats.org/officeDocument/2006/relationships/hyperlink" Target="javascript:mostrarResultados(20,%20456240,%20'I')" TargetMode="External"/><Relationship Id="rId1210" Type="http://schemas.openxmlformats.org/officeDocument/2006/relationships/hyperlink" Target="javascript:mostrarResultados(20,%20435878,%20'I')" TargetMode="External"/><Relationship Id="rId1308" Type="http://schemas.openxmlformats.org/officeDocument/2006/relationships/hyperlink" Target="javascript:mostrarResultados(20,%20337787,%20'I')" TargetMode="External"/><Relationship Id="rId1862" Type="http://schemas.openxmlformats.org/officeDocument/2006/relationships/hyperlink" Target="javascript:mostrarResultados(20,%20451081,%20'I')" TargetMode="External"/><Relationship Id="rId1515" Type="http://schemas.openxmlformats.org/officeDocument/2006/relationships/hyperlink" Target="javascript:mostrarResultados(20,%20395375,%20'I')" TargetMode="External"/><Relationship Id="rId1722" Type="http://schemas.openxmlformats.org/officeDocument/2006/relationships/hyperlink" Target="javascript:mostrarResultados(20,%20446390,%20'I')" TargetMode="External"/><Relationship Id="rId14" Type="http://schemas.openxmlformats.org/officeDocument/2006/relationships/hyperlink" Target="javascript:mostrarResultados(20,%20250378,%20'I')" TargetMode="External"/><Relationship Id="rId163" Type="http://schemas.openxmlformats.org/officeDocument/2006/relationships/hyperlink" Target="javascript:mostrarResultados(20,%2014136,%20'I')" TargetMode="External"/><Relationship Id="rId370" Type="http://schemas.openxmlformats.org/officeDocument/2006/relationships/hyperlink" Target="javascript:mostrarResultados(20,%20482770,%20'I')" TargetMode="External"/><Relationship Id="rId2051" Type="http://schemas.openxmlformats.org/officeDocument/2006/relationships/hyperlink" Target="javascript:mostrarResultados(20,%2069055,%20'I')" TargetMode="External"/><Relationship Id="rId230" Type="http://schemas.openxmlformats.org/officeDocument/2006/relationships/hyperlink" Target="javascript:mostrarResultados(20,%20396367,%20'I')" TargetMode="External"/><Relationship Id="rId468" Type="http://schemas.openxmlformats.org/officeDocument/2006/relationships/hyperlink" Target="javascript:mostrarResultados(20,%20362988,%20'I')" TargetMode="External"/><Relationship Id="rId675" Type="http://schemas.openxmlformats.org/officeDocument/2006/relationships/hyperlink" Target="javascript:mostrarResultados(20,%20405077,%20'I')" TargetMode="External"/><Relationship Id="rId882" Type="http://schemas.openxmlformats.org/officeDocument/2006/relationships/hyperlink" Target="javascript:mostrarResultados(20,%20446028,%20'I')" TargetMode="External"/><Relationship Id="rId1098" Type="http://schemas.openxmlformats.org/officeDocument/2006/relationships/hyperlink" Target="javascript:mostrarResultados(20,%20271566,%20'I')" TargetMode="External"/><Relationship Id="rId328" Type="http://schemas.openxmlformats.org/officeDocument/2006/relationships/hyperlink" Target="javascript:mostrarResultados(20,%20229626,%20'I')" TargetMode="External"/><Relationship Id="rId535" Type="http://schemas.openxmlformats.org/officeDocument/2006/relationships/hyperlink" Target="javascript:mostrarResultados(20,%202838,%20'I')" TargetMode="External"/><Relationship Id="rId742" Type="http://schemas.openxmlformats.org/officeDocument/2006/relationships/hyperlink" Target="javascript:mostrarResultados(20,%20127925,%20'I')" TargetMode="External"/><Relationship Id="rId1165" Type="http://schemas.openxmlformats.org/officeDocument/2006/relationships/hyperlink" Target="javascript:mostrarResultados(20,%20267571,%20'I')" TargetMode="External"/><Relationship Id="rId1372" Type="http://schemas.openxmlformats.org/officeDocument/2006/relationships/hyperlink" Target="javascript:mostrarResultados(20,%20396367,%20'I')" TargetMode="External"/><Relationship Id="rId2009" Type="http://schemas.openxmlformats.org/officeDocument/2006/relationships/hyperlink" Target="javascript:mostrarResultados(20,%20296779,%20'I')" TargetMode="External"/><Relationship Id="rId602" Type="http://schemas.openxmlformats.org/officeDocument/2006/relationships/hyperlink" Target="javascript:mostrarResultados(20,%20264627,%20'I')" TargetMode="External"/><Relationship Id="rId1025" Type="http://schemas.openxmlformats.org/officeDocument/2006/relationships/hyperlink" Target="javascript:mostrarResultados(20,%20426188,%20'I')" TargetMode="External"/><Relationship Id="rId1232" Type="http://schemas.openxmlformats.org/officeDocument/2006/relationships/hyperlink" Target="javascript:mostrarResultados(20,%20367459,%20'I')" TargetMode="External"/><Relationship Id="rId1677" Type="http://schemas.openxmlformats.org/officeDocument/2006/relationships/hyperlink" Target="javascript:mostrarResultados(20,%20434640,%20'I')" TargetMode="External"/><Relationship Id="rId1884" Type="http://schemas.openxmlformats.org/officeDocument/2006/relationships/hyperlink" Target="javascript:mostrarResultados(20,%20481853,%20'I')" TargetMode="External"/><Relationship Id="rId907" Type="http://schemas.openxmlformats.org/officeDocument/2006/relationships/hyperlink" Target="javascript:mostrarResultados(20,%20434648,%20'I')" TargetMode="External"/><Relationship Id="rId1537" Type="http://schemas.openxmlformats.org/officeDocument/2006/relationships/hyperlink" Target="javascript:mostrarResultados(20,%20476310,%20'I')" TargetMode="External"/><Relationship Id="rId1744" Type="http://schemas.openxmlformats.org/officeDocument/2006/relationships/hyperlink" Target="javascript:mostrarResultados(20,%20413422,%20'I')" TargetMode="External"/><Relationship Id="rId1951" Type="http://schemas.openxmlformats.org/officeDocument/2006/relationships/hyperlink" Target="javascript:mostrarResultados(20,%20491370,%20'I')" TargetMode="External"/><Relationship Id="rId36" Type="http://schemas.openxmlformats.org/officeDocument/2006/relationships/hyperlink" Target="javascript:mostrarResultados(20,%20476840,%20'I')" TargetMode="External"/><Relationship Id="rId1604" Type="http://schemas.openxmlformats.org/officeDocument/2006/relationships/hyperlink" Target="javascript:mostrarResultados(20,%20395382,%20'I')" TargetMode="External"/><Relationship Id="rId185" Type="http://schemas.openxmlformats.org/officeDocument/2006/relationships/hyperlink" Target="javascript:mostrarResultados(20,%20440485,%20'I')" TargetMode="External"/><Relationship Id="rId1811" Type="http://schemas.openxmlformats.org/officeDocument/2006/relationships/hyperlink" Target="javascript:mostrarResultados(20,%20462187,%20'I')" TargetMode="External"/><Relationship Id="rId1909" Type="http://schemas.openxmlformats.org/officeDocument/2006/relationships/hyperlink" Target="javascript:mostrarResultados(20,%20456240,%20'I')" TargetMode="External"/><Relationship Id="rId392" Type="http://schemas.openxmlformats.org/officeDocument/2006/relationships/hyperlink" Target="javascript:mostrarResultados(20,%20391873,%20'I')" TargetMode="External"/><Relationship Id="rId697" Type="http://schemas.openxmlformats.org/officeDocument/2006/relationships/hyperlink" Target="javascript:mostrarResultados(20,%20359000,%20'I')" TargetMode="External"/><Relationship Id="rId2073" Type="http://schemas.openxmlformats.org/officeDocument/2006/relationships/hyperlink" Target="javascript:mostrarResultados(20,%20229413,%20'I')" TargetMode="External"/><Relationship Id="rId252" Type="http://schemas.openxmlformats.org/officeDocument/2006/relationships/hyperlink" Target="javascript:mostrarResultados(20,%20391601,%20'I')" TargetMode="External"/><Relationship Id="rId1187" Type="http://schemas.openxmlformats.org/officeDocument/2006/relationships/hyperlink" Target="javascript:mostrarResultados(20,%20271566,%20'I')" TargetMode="External"/><Relationship Id="rId2140" Type="http://schemas.openxmlformats.org/officeDocument/2006/relationships/hyperlink" Target="javascript:mostrarResultados(20,%20462385,%20'I')" TargetMode="External"/><Relationship Id="rId112" Type="http://schemas.openxmlformats.org/officeDocument/2006/relationships/hyperlink" Target="javascript:mostrarResultados(20,%20358071,%20'I')" TargetMode="External"/><Relationship Id="rId557" Type="http://schemas.openxmlformats.org/officeDocument/2006/relationships/hyperlink" Target="javascript:mostrarResultados(20,%20362990,%20'I')" TargetMode="External"/><Relationship Id="rId764" Type="http://schemas.openxmlformats.org/officeDocument/2006/relationships/hyperlink" Target="javascript:mostrarResultados(20,%20435258,%20'I')" TargetMode="External"/><Relationship Id="rId971" Type="http://schemas.openxmlformats.org/officeDocument/2006/relationships/hyperlink" Target="javascript:mostrarResultados(20,%20477585,%20'I')" TargetMode="External"/><Relationship Id="rId1394" Type="http://schemas.openxmlformats.org/officeDocument/2006/relationships/hyperlink" Target="javascript:mostrarResultados(20,%20362426,%20'I')" TargetMode="External"/><Relationship Id="rId1699" Type="http://schemas.openxmlformats.org/officeDocument/2006/relationships/hyperlink" Target="javascript:mostrarResultados(20,%20401374,%20'I')" TargetMode="External"/><Relationship Id="rId2000" Type="http://schemas.openxmlformats.org/officeDocument/2006/relationships/hyperlink" Target="javascript:mostrarResultados(20,%202927,%20'I')" TargetMode="External"/><Relationship Id="rId417" Type="http://schemas.openxmlformats.org/officeDocument/2006/relationships/hyperlink" Target="javascript:mostrarResultados(20,%2036404,%20'I')" TargetMode="External"/><Relationship Id="rId624" Type="http://schemas.openxmlformats.org/officeDocument/2006/relationships/hyperlink" Target="javascript:mostrarResultados(20,%20468704,%20'I')" TargetMode="External"/><Relationship Id="rId831" Type="http://schemas.openxmlformats.org/officeDocument/2006/relationships/hyperlink" Target="javascript:mostrarResultados(20,%20265558,%20'I')" TargetMode="External"/><Relationship Id="rId1047" Type="http://schemas.openxmlformats.org/officeDocument/2006/relationships/hyperlink" Target="javascript:mostrarResultados(20,%20355241,%20'I')" TargetMode="External"/><Relationship Id="rId1254" Type="http://schemas.openxmlformats.org/officeDocument/2006/relationships/hyperlink" Target="javascript:mostrarResultados(20,%20279408,%20'I')" TargetMode="External"/><Relationship Id="rId1461" Type="http://schemas.openxmlformats.org/officeDocument/2006/relationships/hyperlink" Target="javascript:mostrarResultados(20,%20403101,%20'I')" TargetMode="External"/><Relationship Id="rId929" Type="http://schemas.openxmlformats.org/officeDocument/2006/relationships/hyperlink" Target="javascript:mostrarResultados(20,%20135058,%20'I')" TargetMode="External"/><Relationship Id="rId1114" Type="http://schemas.openxmlformats.org/officeDocument/2006/relationships/hyperlink" Target="javascript:mostrarResultados(20,%20217690,%20'I')" TargetMode="External"/><Relationship Id="rId1321" Type="http://schemas.openxmlformats.org/officeDocument/2006/relationships/hyperlink" Target="javascript:mostrarResultados(20,%20468625,%20'I')" TargetMode="External"/><Relationship Id="rId1559" Type="http://schemas.openxmlformats.org/officeDocument/2006/relationships/hyperlink" Target="javascript:mostrarResultados(20,%20482770,%20'I')" TargetMode="External"/><Relationship Id="rId1766" Type="http://schemas.openxmlformats.org/officeDocument/2006/relationships/hyperlink" Target="javascript:mostrarResultados(20,%20486719,%20'I')" TargetMode="External"/><Relationship Id="rId1973" Type="http://schemas.openxmlformats.org/officeDocument/2006/relationships/hyperlink" Target="javascript:mostrarResultados(20,%20464857,%20'I')" TargetMode="External"/><Relationship Id="rId58" Type="http://schemas.openxmlformats.org/officeDocument/2006/relationships/hyperlink" Target="javascript:mostrarResultados(20,%208368,%20'I')" TargetMode="External"/><Relationship Id="rId1419" Type="http://schemas.openxmlformats.org/officeDocument/2006/relationships/hyperlink" Target="javascript:mostrarResultados(20,%20442264,%20'I')" TargetMode="External"/><Relationship Id="rId1626" Type="http://schemas.openxmlformats.org/officeDocument/2006/relationships/hyperlink" Target="javascript:mostrarResultados(20,%20429981,%20'I')" TargetMode="External"/><Relationship Id="rId1833" Type="http://schemas.openxmlformats.org/officeDocument/2006/relationships/hyperlink" Target="javascript:mostrarResultados(20,%20450216,%20'I')" TargetMode="External"/><Relationship Id="rId1900" Type="http://schemas.openxmlformats.org/officeDocument/2006/relationships/hyperlink" Target="javascript:mostrarResultados(20,%20464892,%20'I')" TargetMode="External"/><Relationship Id="rId2095" Type="http://schemas.openxmlformats.org/officeDocument/2006/relationships/hyperlink" Target="javascript:mostrarResultados(20,%20239075,%20'I')" TargetMode="External"/><Relationship Id="rId274" Type="http://schemas.openxmlformats.org/officeDocument/2006/relationships/hyperlink" Target="javascript:mostrarResultados(20,%20450314,%20'I')" TargetMode="External"/><Relationship Id="rId481" Type="http://schemas.openxmlformats.org/officeDocument/2006/relationships/hyperlink" Target="javascript:mostrarResultados(20,%203235,%20'I')" TargetMode="External"/><Relationship Id="rId134" Type="http://schemas.openxmlformats.org/officeDocument/2006/relationships/hyperlink" Target="javascript:mostrarResultados(20,%20481970,%20'I')" TargetMode="External"/><Relationship Id="rId579" Type="http://schemas.openxmlformats.org/officeDocument/2006/relationships/hyperlink" Target="javascript:mostrarResultados(20,%20347446,%20'I')" TargetMode="External"/><Relationship Id="rId786" Type="http://schemas.openxmlformats.org/officeDocument/2006/relationships/hyperlink" Target="javascript:mostrarResultados(20,%20251014,%20'I')" TargetMode="External"/><Relationship Id="rId993" Type="http://schemas.openxmlformats.org/officeDocument/2006/relationships/hyperlink" Target="javascript:mostrarResultados(20,%20478046,%20'I')" TargetMode="External"/><Relationship Id="rId341" Type="http://schemas.openxmlformats.org/officeDocument/2006/relationships/hyperlink" Target="javascript:mostrarResultados(20,%20428785,%20'I')" TargetMode="External"/><Relationship Id="rId439" Type="http://schemas.openxmlformats.org/officeDocument/2006/relationships/hyperlink" Target="javascript:mostrarResultados(20,%20367532,%20'I')" TargetMode="External"/><Relationship Id="rId646" Type="http://schemas.openxmlformats.org/officeDocument/2006/relationships/hyperlink" Target="javascript:mostrarResultados(20,%20287090,%20'I')" TargetMode="External"/><Relationship Id="rId1069" Type="http://schemas.openxmlformats.org/officeDocument/2006/relationships/hyperlink" Target="javascript:mostrarResultados(20,%20271569,%20'I')" TargetMode="External"/><Relationship Id="rId1276" Type="http://schemas.openxmlformats.org/officeDocument/2006/relationships/hyperlink" Target="javascript:mostrarResultados(20,%20435878,%20'I')" TargetMode="External"/><Relationship Id="rId1483" Type="http://schemas.openxmlformats.org/officeDocument/2006/relationships/hyperlink" Target="javascript:mostrarResultados(20,%20435230,%20'I')" TargetMode="External"/><Relationship Id="rId2022" Type="http://schemas.openxmlformats.org/officeDocument/2006/relationships/hyperlink" Target="javascript:mostrarResultados(20,%20467475,%20'I')" TargetMode="External"/><Relationship Id="rId201" Type="http://schemas.openxmlformats.org/officeDocument/2006/relationships/hyperlink" Target="javascript:mostrarResultados(20,%20396332,%20'I')" TargetMode="External"/><Relationship Id="rId506" Type="http://schemas.openxmlformats.org/officeDocument/2006/relationships/hyperlink" Target="javascript:mostrarResultados(20,%20446030,%20'I')" TargetMode="External"/><Relationship Id="rId853" Type="http://schemas.openxmlformats.org/officeDocument/2006/relationships/hyperlink" Target="javascript:mostrarResultados(20,%20190052,%20'I')" TargetMode="External"/><Relationship Id="rId1136" Type="http://schemas.openxmlformats.org/officeDocument/2006/relationships/hyperlink" Target="javascript:mostrarResultados(20,%20297585,%20'I')" TargetMode="External"/><Relationship Id="rId1690" Type="http://schemas.openxmlformats.org/officeDocument/2006/relationships/hyperlink" Target="javascript:mostrarResultados(20,%20391769,%20'I')" TargetMode="External"/><Relationship Id="rId1788" Type="http://schemas.openxmlformats.org/officeDocument/2006/relationships/hyperlink" Target="javascript:mostrarResultados(20,%20481788,%20'I')" TargetMode="External"/><Relationship Id="rId1995" Type="http://schemas.openxmlformats.org/officeDocument/2006/relationships/hyperlink" Target="javascript:mostrarResultados(20,%202901,%20'I')" TargetMode="External"/><Relationship Id="rId713" Type="http://schemas.openxmlformats.org/officeDocument/2006/relationships/hyperlink" Target="javascript:mostrarResultados(20,%204252,%20'I')" TargetMode="External"/><Relationship Id="rId920" Type="http://schemas.openxmlformats.org/officeDocument/2006/relationships/hyperlink" Target="javascript:mostrarResultados(20,%20485995,%20'I')" TargetMode="External"/><Relationship Id="rId1343" Type="http://schemas.openxmlformats.org/officeDocument/2006/relationships/hyperlink" Target="javascript:mostrarResultados(20,%20300831,%20'I')" TargetMode="External"/><Relationship Id="rId1550" Type="http://schemas.openxmlformats.org/officeDocument/2006/relationships/hyperlink" Target="javascript:mostrarResultados(20,%20482413,%20'I')" TargetMode="External"/><Relationship Id="rId1648" Type="http://schemas.openxmlformats.org/officeDocument/2006/relationships/hyperlink" Target="javascript:mostrarResultados(20,%20377785,%20'I')" TargetMode="External"/><Relationship Id="rId1203" Type="http://schemas.openxmlformats.org/officeDocument/2006/relationships/hyperlink" Target="javascript:mostrarResultados(20,%20367457,%20'I')" TargetMode="External"/><Relationship Id="rId1410" Type="http://schemas.openxmlformats.org/officeDocument/2006/relationships/hyperlink" Target="javascript:mostrarResultados(20,%20396367,%20'I')" TargetMode="External"/><Relationship Id="rId1508" Type="http://schemas.openxmlformats.org/officeDocument/2006/relationships/hyperlink" Target="javascript:mostrarResultados(20,%20430127,%20'I')" TargetMode="External"/><Relationship Id="rId1855" Type="http://schemas.openxmlformats.org/officeDocument/2006/relationships/hyperlink" Target="javascript:mostrarResultados(20,%20465154,%20'I')" TargetMode="External"/><Relationship Id="rId1715" Type="http://schemas.openxmlformats.org/officeDocument/2006/relationships/hyperlink" Target="javascript:mostrarResultados(20,%20391842,%20'I')" TargetMode="External"/><Relationship Id="rId1922" Type="http://schemas.openxmlformats.org/officeDocument/2006/relationships/hyperlink" Target="javascript:mostrarResultados(20,%20481599,%20'I')" TargetMode="External"/><Relationship Id="rId296" Type="http://schemas.openxmlformats.org/officeDocument/2006/relationships/hyperlink" Target="javascript:mostrarResultados(20,%20412683,%20'I')" TargetMode="External"/><Relationship Id="rId156" Type="http://schemas.openxmlformats.org/officeDocument/2006/relationships/hyperlink" Target="javascript:mostrarResultados(20,%20229460,%20'I')" TargetMode="External"/><Relationship Id="rId363" Type="http://schemas.openxmlformats.org/officeDocument/2006/relationships/hyperlink" Target="javascript:mostrarResultados(20,%20362426,%20'I')" TargetMode="External"/><Relationship Id="rId570" Type="http://schemas.openxmlformats.org/officeDocument/2006/relationships/hyperlink" Target="javascript:mostrarResultados(20,%20297679,%20'I')" TargetMode="External"/><Relationship Id="rId2044" Type="http://schemas.openxmlformats.org/officeDocument/2006/relationships/hyperlink" Target="javascript:mostrarResultados(20,%20300089,%20'I')" TargetMode="External"/><Relationship Id="rId223" Type="http://schemas.openxmlformats.org/officeDocument/2006/relationships/hyperlink" Target="javascript:mostrarResultados(20,%20229478,%20'I')" TargetMode="External"/><Relationship Id="rId430" Type="http://schemas.openxmlformats.org/officeDocument/2006/relationships/hyperlink" Target="javascript:mostrarResultados(20,%2054514,%20'I')" TargetMode="External"/><Relationship Id="rId668" Type="http://schemas.openxmlformats.org/officeDocument/2006/relationships/hyperlink" Target="javascript:mostrarResultados(20,%20398354,%20'I')" TargetMode="External"/><Relationship Id="rId875" Type="http://schemas.openxmlformats.org/officeDocument/2006/relationships/hyperlink" Target="javascript:mostrarResultados(20,%20336960,%20'I')" TargetMode="External"/><Relationship Id="rId1060" Type="http://schemas.openxmlformats.org/officeDocument/2006/relationships/hyperlink" Target="javascript:mostrarResultados(20,%2085736,%20'I')" TargetMode="External"/><Relationship Id="rId1298" Type="http://schemas.openxmlformats.org/officeDocument/2006/relationships/hyperlink" Target="javascript:mostrarResultados(20,%20343766,%20'I')" TargetMode="External"/><Relationship Id="rId2111" Type="http://schemas.openxmlformats.org/officeDocument/2006/relationships/hyperlink" Target="javascript:mostrarResultados(20,%20239075,%20'I')" TargetMode="External"/><Relationship Id="rId528" Type="http://schemas.openxmlformats.org/officeDocument/2006/relationships/hyperlink" Target="javascript:mostrarResultados(20,%20431612,%20'I')" TargetMode="External"/><Relationship Id="rId735" Type="http://schemas.openxmlformats.org/officeDocument/2006/relationships/hyperlink" Target="javascript:mostrarResultados(20,%20267281,%20'I')" TargetMode="External"/><Relationship Id="rId942" Type="http://schemas.openxmlformats.org/officeDocument/2006/relationships/hyperlink" Target="javascript:mostrarResultados(20,%20263738,%20'I')" TargetMode="External"/><Relationship Id="rId1158" Type="http://schemas.openxmlformats.org/officeDocument/2006/relationships/hyperlink" Target="javascript:mostrarResultados(20,%20395311,%20'I')" TargetMode="External"/><Relationship Id="rId1365" Type="http://schemas.openxmlformats.org/officeDocument/2006/relationships/hyperlink" Target="javascript:mostrarResultados(20,%20305908,%20'I')" TargetMode="External"/><Relationship Id="rId1572" Type="http://schemas.openxmlformats.org/officeDocument/2006/relationships/hyperlink" Target="javascript:mostrarResultados(20,%20432687,%20'I')" TargetMode="External"/><Relationship Id="rId1018" Type="http://schemas.openxmlformats.org/officeDocument/2006/relationships/hyperlink" Target="javascript:mostrarResultados(20,%20429850,%20'I')" TargetMode="External"/><Relationship Id="rId1225" Type="http://schemas.openxmlformats.org/officeDocument/2006/relationships/hyperlink" Target="javascript:mostrarResultados(20,%20364237,%20'I')" TargetMode="External"/><Relationship Id="rId1432" Type="http://schemas.openxmlformats.org/officeDocument/2006/relationships/hyperlink" Target="javascript:mostrarResultados(20,%20483512,%20'I')" TargetMode="External"/><Relationship Id="rId1877" Type="http://schemas.openxmlformats.org/officeDocument/2006/relationships/hyperlink" Target="javascript:mostrarResultados(20,%20450115,%20'I')" TargetMode="External"/><Relationship Id="rId71" Type="http://schemas.openxmlformats.org/officeDocument/2006/relationships/hyperlink" Target="javascript:mostrarResultados(20,%20274423,%20'I')" TargetMode="External"/><Relationship Id="rId802" Type="http://schemas.openxmlformats.org/officeDocument/2006/relationships/hyperlink" Target="javascript:mostrarResultados(20,%2069055,%20'I')" TargetMode="External"/><Relationship Id="rId1737" Type="http://schemas.openxmlformats.org/officeDocument/2006/relationships/hyperlink" Target="javascript:mostrarResultados(20,%20407670,%20'I')" TargetMode="External"/><Relationship Id="rId1944" Type="http://schemas.openxmlformats.org/officeDocument/2006/relationships/hyperlink" Target="javascript:mostrarResultados(20,%20487068,%20'I')" TargetMode="External"/><Relationship Id="rId29" Type="http://schemas.openxmlformats.org/officeDocument/2006/relationships/hyperlink" Target="javascript:mostrarResultados(20,%20367532,%20'I')" TargetMode="External"/><Relationship Id="rId178" Type="http://schemas.openxmlformats.org/officeDocument/2006/relationships/hyperlink" Target="javascript:mostrarResultados(20,%20418958,%20'I')" TargetMode="External"/><Relationship Id="rId1804" Type="http://schemas.openxmlformats.org/officeDocument/2006/relationships/hyperlink" Target="javascript:mostrarResultados(20,%20481853,%20'I')" TargetMode="External"/><Relationship Id="rId385" Type="http://schemas.openxmlformats.org/officeDocument/2006/relationships/hyperlink" Target="javascript:mostrarResultados(20,%20346923,%20'I')" TargetMode="External"/><Relationship Id="rId592" Type="http://schemas.openxmlformats.org/officeDocument/2006/relationships/hyperlink" Target="javascript:mostrarResultados(20,%20464854,%20'I')" TargetMode="External"/><Relationship Id="rId2066" Type="http://schemas.openxmlformats.org/officeDocument/2006/relationships/hyperlink" Target="javascript:mostrarResultados(20,%20274362,%20'I')" TargetMode="External"/><Relationship Id="rId245" Type="http://schemas.openxmlformats.org/officeDocument/2006/relationships/hyperlink" Target="javascript:mostrarResultados(20,%20357284,%20'I')" TargetMode="External"/><Relationship Id="rId452" Type="http://schemas.openxmlformats.org/officeDocument/2006/relationships/hyperlink" Target="javascript:mostrarResultados(20,%20334396,%20'I')" TargetMode="External"/><Relationship Id="rId897" Type="http://schemas.openxmlformats.org/officeDocument/2006/relationships/hyperlink" Target="javascript:mostrarResultados(20,%20110195,%20'I')" TargetMode="External"/><Relationship Id="rId1082" Type="http://schemas.openxmlformats.org/officeDocument/2006/relationships/hyperlink" Target="javascript:mostrarResultados(20,%20486336,%20'I')" TargetMode="External"/><Relationship Id="rId2133" Type="http://schemas.openxmlformats.org/officeDocument/2006/relationships/hyperlink" Target="javascript:mostrarResultados(20,%20268123,%20'I')" TargetMode="External"/><Relationship Id="rId105" Type="http://schemas.openxmlformats.org/officeDocument/2006/relationships/hyperlink" Target="javascript:mostrarResultados(20,%20359853,%20'I')" TargetMode="External"/><Relationship Id="rId312" Type="http://schemas.openxmlformats.org/officeDocument/2006/relationships/hyperlink" Target="javascript:mostrarResultados(20,%20356431,%20'I')" TargetMode="External"/><Relationship Id="rId757" Type="http://schemas.openxmlformats.org/officeDocument/2006/relationships/hyperlink" Target="javascript:mostrarResultados(20,%20295574,%20'I')" TargetMode="External"/><Relationship Id="rId964" Type="http://schemas.openxmlformats.org/officeDocument/2006/relationships/hyperlink" Target="javascript:mostrarResultados(20,%20391856,%20'I')" TargetMode="External"/><Relationship Id="rId1387" Type="http://schemas.openxmlformats.org/officeDocument/2006/relationships/hyperlink" Target="javascript:mostrarResultados(20,%20346350,%20'I')" TargetMode="External"/><Relationship Id="rId1594" Type="http://schemas.openxmlformats.org/officeDocument/2006/relationships/hyperlink" Target="javascript:mostrarResultados(20,%20454977,%20'I')" TargetMode="External"/><Relationship Id="rId93" Type="http://schemas.openxmlformats.org/officeDocument/2006/relationships/hyperlink" Target="javascript:mostrarResultados(20,%20398136,%20'I')" TargetMode="External"/><Relationship Id="rId617" Type="http://schemas.openxmlformats.org/officeDocument/2006/relationships/hyperlink" Target="javascript:mostrarResultados(20,%20248925,%20'I')" TargetMode="External"/><Relationship Id="rId824" Type="http://schemas.openxmlformats.org/officeDocument/2006/relationships/hyperlink" Target="javascript:mostrarResultados(20,%20229422,%20'I')" TargetMode="External"/><Relationship Id="rId1247" Type="http://schemas.openxmlformats.org/officeDocument/2006/relationships/hyperlink" Target="javascript:mostrarResultados(20,%20451123,%20'I')" TargetMode="External"/><Relationship Id="rId1454" Type="http://schemas.openxmlformats.org/officeDocument/2006/relationships/hyperlink" Target="javascript:mostrarResultados(20,%20477585,%20'I')" TargetMode="External"/><Relationship Id="rId1661" Type="http://schemas.openxmlformats.org/officeDocument/2006/relationships/hyperlink" Target="javascript:mostrarResultados(20,%20413710,%20'I')" TargetMode="External"/><Relationship Id="rId1899" Type="http://schemas.openxmlformats.org/officeDocument/2006/relationships/hyperlink" Target="javascript:mostrarResultados(20,%20485994,%20'I')" TargetMode="External"/><Relationship Id="rId1107" Type="http://schemas.openxmlformats.org/officeDocument/2006/relationships/hyperlink" Target="javascript:mostrarResultados(20,%20391087,%20'I')" TargetMode="External"/><Relationship Id="rId1314" Type="http://schemas.openxmlformats.org/officeDocument/2006/relationships/hyperlink" Target="javascript:mostrarResultados(20,%20355700,%20'I')" TargetMode="External"/><Relationship Id="rId1521" Type="http://schemas.openxmlformats.org/officeDocument/2006/relationships/hyperlink" Target="javascript:mostrarResultados(20,%20476828,%20'I')" TargetMode="External"/><Relationship Id="rId1759" Type="http://schemas.openxmlformats.org/officeDocument/2006/relationships/hyperlink" Target="javascript:mostrarResultados(20,%20446390,%20'I')" TargetMode="External"/><Relationship Id="rId1966" Type="http://schemas.openxmlformats.org/officeDocument/2006/relationships/hyperlink" Target="javascript:mostrarResultados(20,%20472366,%20'I')" TargetMode="External"/><Relationship Id="rId1619" Type="http://schemas.openxmlformats.org/officeDocument/2006/relationships/hyperlink" Target="javascript:mostrarResultados(20,%20391640,%20'I')" TargetMode="External"/><Relationship Id="rId1826" Type="http://schemas.openxmlformats.org/officeDocument/2006/relationships/hyperlink" Target="javascript:mostrarResultados(20,%20468993,%20'I')" TargetMode="External"/><Relationship Id="rId20" Type="http://schemas.openxmlformats.org/officeDocument/2006/relationships/hyperlink" Target="javascript:mostrarResultados(20,%20252323,%20'I')" TargetMode="External"/><Relationship Id="rId2088" Type="http://schemas.openxmlformats.org/officeDocument/2006/relationships/hyperlink" Target="javascript:mostrarResultados(20,%20229916,%20'I')" TargetMode="External"/><Relationship Id="rId267" Type="http://schemas.openxmlformats.org/officeDocument/2006/relationships/hyperlink" Target="javascript:mostrarResultados(20,%20298721,%20'I')" TargetMode="External"/><Relationship Id="rId474" Type="http://schemas.openxmlformats.org/officeDocument/2006/relationships/hyperlink" Target="javascript:mostrarResultados(20,%20346350,%20'I')" TargetMode="External"/><Relationship Id="rId127" Type="http://schemas.openxmlformats.org/officeDocument/2006/relationships/hyperlink" Target="javascript:mostrarResultados(20,%20478060,%20'I')" TargetMode="External"/><Relationship Id="rId681" Type="http://schemas.openxmlformats.org/officeDocument/2006/relationships/hyperlink" Target="javascript:mostrarResultados(20,%20365052,%20'I')" TargetMode="External"/><Relationship Id="rId779" Type="http://schemas.openxmlformats.org/officeDocument/2006/relationships/hyperlink" Target="javascript:mostrarResultados(20,%20229413,%20'I')" TargetMode="External"/><Relationship Id="rId986" Type="http://schemas.openxmlformats.org/officeDocument/2006/relationships/hyperlink" Target="javascript:mostrarResultados(20,%20481793,%20'I')" TargetMode="External"/><Relationship Id="rId334" Type="http://schemas.openxmlformats.org/officeDocument/2006/relationships/hyperlink" Target="javascript:mostrarResultados(20,%20435878,%20'I')" TargetMode="External"/><Relationship Id="rId541" Type="http://schemas.openxmlformats.org/officeDocument/2006/relationships/hyperlink" Target="javascript:mostrarResultados(20,%20266589,%20'I')" TargetMode="External"/><Relationship Id="rId639" Type="http://schemas.openxmlformats.org/officeDocument/2006/relationships/hyperlink" Target="javascript:mostrarResultados(20,%20271936,%20'I')" TargetMode="External"/><Relationship Id="rId1171" Type="http://schemas.openxmlformats.org/officeDocument/2006/relationships/hyperlink" Target="javascript:mostrarResultados(20,%20281481,%20'I')" TargetMode="External"/><Relationship Id="rId1269" Type="http://schemas.openxmlformats.org/officeDocument/2006/relationships/hyperlink" Target="javascript:mostrarResultados(20,%20295455,%20'I')" TargetMode="External"/><Relationship Id="rId1476" Type="http://schemas.openxmlformats.org/officeDocument/2006/relationships/hyperlink" Target="javascript:mostrarResultados(20,%20434648,%20'I')" TargetMode="External"/><Relationship Id="rId2015" Type="http://schemas.openxmlformats.org/officeDocument/2006/relationships/hyperlink" Target="javascript:mostrarResultados(20,%2078315,%20'I')" TargetMode="External"/><Relationship Id="rId401" Type="http://schemas.openxmlformats.org/officeDocument/2006/relationships/hyperlink" Target="javascript:mostrarResultados(20,%20414020,%20'I')" TargetMode="External"/><Relationship Id="rId846" Type="http://schemas.openxmlformats.org/officeDocument/2006/relationships/hyperlink" Target="javascript:mostrarResultados(20,%20135058,%20'I')" TargetMode="External"/><Relationship Id="rId1031" Type="http://schemas.openxmlformats.org/officeDocument/2006/relationships/hyperlink" Target="javascript:mostrarResultados(20,%20481793,%20'I')" TargetMode="External"/><Relationship Id="rId1129" Type="http://schemas.openxmlformats.org/officeDocument/2006/relationships/hyperlink" Target="javascript:mostrarResultados(20,%20486336,%20'I')" TargetMode="External"/><Relationship Id="rId1683" Type="http://schemas.openxmlformats.org/officeDocument/2006/relationships/hyperlink" Target="javascript:mostrarResultados(20,%20446028,%20'I')" TargetMode="External"/><Relationship Id="rId1890" Type="http://schemas.openxmlformats.org/officeDocument/2006/relationships/hyperlink" Target="javascript:mostrarResultados(20,%20462311,%20'I')" TargetMode="External"/><Relationship Id="rId1988" Type="http://schemas.openxmlformats.org/officeDocument/2006/relationships/hyperlink" Target="javascript:mostrarResultados(20,%20284631,%20'I')" TargetMode="External"/><Relationship Id="rId706" Type="http://schemas.openxmlformats.org/officeDocument/2006/relationships/hyperlink" Target="javascript:mostrarResultados(20,%20452133,%20'I')" TargetMode="External"/><Relationship Id="rId913" Type="http://schemas.openxmlformats.org/officeDocument/2006/relationships/hyperlink" Target="javascript:mostrarResultados(20,%20427591,%20'I')" TargetMode="External"/><Relationship Id="rId1336" Type="http://schemas.openxmlformats.org/officeDocument/2006/relationships/hyperlink" Target="javascript:mostrarResultados(20,%20401650,%20'I')" TargetMode="External"/><Relationship Id="rId1543" Type="http://schemas.openxmlformats.org/officeDocument/2006/relationships/hyperlink" Target="javascript:mostrarResultados(20,%20438121,%20'I')" TargetMode="External"/><Relationship Id="rId1750" Type="http://schemas.openxmlformats.org/officeDocument/2006/relationships/hyperlink" Target="javascript:mostrarResultados(20,%20427940,%20'I')" TargetMode="External"/><Relationship Id="rId42" Type="http://schemas.openxmlformats.org/officeDocument/2006/relationships/hyperlink" Target="javascript:mostrarResultados(20,%20282349,%20'I')" TargetMode="External"/><Relationship Id="rId1403" Type="http://schemas.openxmlformats.org/officeDocument/2006/relationships/hyperlink" Target="javascript:mostrarResultados(20,%20374711,%20'I')" TargetMode="External"/><Relationship Id="rId1610" Type="http://schemas.openxmlformats.org/officeDocument/2006/relationships/hyperlink" Target="javascript:mostrarResultados(20,%20430666,%20'I')" TargetMode="External"/><Relationship Id="rId1848" Type="http://schemas.openxmlformats.org/officeDocument/2006/relationships/hyperlink" Target="javascript:mostrarResultados(20,%20467334,%20'I')" TargetMode="External"/><Relationship Id="rId191" Type="http://schemas.openxmlformats.org/officeDocument/2006/relationships/hyperlink" Target="javascript:mostrarResultados(20,%20391858,%20'I')" TargetMode="External"/><Relationship Id="rId1708" Type="http://schemas.openxmlformats.org/officeDocument/2006/relationships/hyperlink" Target="javascript:mostrarResultados(20,%20391856,%20'I')" TargetMode="External"/><Relationship Id="rId1915" Type="http://schemas.openxmlformats.org/officeDocument/2006/relationships/hyperlink" Target="javascript:mostrarResultados(20,%20472366,%20'I')" TargetMode="External"/><Relationship Id="rId289" Type="http://schemas.openxmlformats.org/officeDocument/2006/relationships/hyperlink" Target="javascript:mostrarResultados(20,%20279408,%20'I')" TargetMode="External"/><Relationship Id="rId496" Type="http://schemas.openxmlformats.org/officeDocument/2006/relationships/hyperlink" Target="javascript:mostrarResultados(20,%20400110,%20'I')" TargetMode="External"/><Relationship Id="rId149" Type="http://schemas.openxmlformats.org/officeDocument/2006/relationships/hyperlink" Target="javascript:mostrarResultados(20,%20445730,%20'I')" TargetMode="External"/><Relationship Id="rId356" Type="http://schemas.openxmlformats.org/officeDocument/2006/relationships/hyperlink" Target="javascript:mostrarResultados(20,%20409747,%20'I')" TargetMode="External"/><Relationship Id="rId563" Type="http://schemas.openxmlformats.org/officeDocument/2006/relationships/hyperlink" Target="javascript:mostrarResultados(20,%20300831,%20'I')" TargetMode="External"/><Relationship Id="rId770" Type="http://schemas.openxmlformats.org/officeDocument/2006/relationships/hyperlink" Target="javascript:mostrarResultados(20,%20377880,%20'I')" TargetMode="External"/><Relationship Id="rId1193" Type="http://schemas.openxmlformats.org/officeDocument/2006/relationships/hyperlink" Target="javascript:mostrarResultados(20,%20264792,%20'I')" TargetMode="External"/><Relationship Id="rId2037" Type="http://schemas.openxmlformats.org/officeDocument/2006/relationships/hyperlink" Target="javascript:mostrarResultados(20,%2036113,%20'I')" TargetMode="External"/><Relationship Id="rId216" Type="http://schemas.openxmlformats.org/officeDocument/2006/relationships/hyperlink" Target="javascript:mostrarResultados(20,%20487068,%20'I')" TargetMode="External"/><Relationship Id="rId423" Type="http://schemas.openxmlformats.org/officeDocument/2006/relationships/hyperlink" Target="javascript:mostrarResultados(20,%2067210,%20'I')" TargetMode="External"/><Relationship Id="rId868" Type="http://schemas.openxmlformats.org/officeDocument/2006/relationships/hyperlink" Target="javascript:mostrarResultados(20,%20391856,%20'I')" TargetMode="External"/><Relationship Id="rId1053" Type="http://schemas.openxmlformats.org/officeDocument/2006/relationships/hyperlink" Target="javascript:mostrarResultados(20,%2074957,%20'I')" TargetMode="External"/><Relationship Id="rId1260" Type="http://schemas.openxmlformats.org/officeDocument/2006/relationships/hyperlink" Target="javascript:mostrarResultados(20,%20374929,%20'I')" TargetMode="External"/><Relationship Id="rId1498" Type="http://schemas.openxmlformats.org/officeDocument/2006/relationships/hyperlink" Target="javascript:mostrarResultados(20,%20460686,%20'I')" TargetMode="External"/><Relationship Id="rId2104" Type="http://schemas.openxmlformats.org/officeDocument/2006/relationships/hyperlink" Target="javascript:mostrarResultados(20,%2021069,%20'I')" TargetMode="External"/><Relationship Id="rId630" Type="http://schemas.openxmlformats.org/officeDocument/2006/relationships/hyperlink" Target="javascript:mostrarResultados(20,%203118,%20'I')" TargetMode="External"/><Relationship Id="rId728" Type="http://schemas.openxmlformats.org/officeDocument/2006/relationships/hyperlink" Target="javascript:mostrarResultados(20,%208647,%20'I')" TargetMode="External"/><Relationship Id="rId935" Type="http://schemas.openxmlformats.org/officeDocument/2006/relationships/hyperlink" Target="javascript:mostrarResultados(20,%20413568,%20'I')" TargetMode="External"/><Relationship Id="rId1358" Type="http://schemas.openxmlformats.org/officeDocument/2006/relationships/hyperlink" Target="javascript:mostrarResultados(20,%20300845,%20'I')" TargetMode="External"/><Relationship Id="rId1565" Type="http://schemas.openxmlformats.org/officeDocument/2006/relationships/hyperlink" Target="javascript:mostrarResultados(20,%20446030,%20'I')" TargetMode="External"/><Relationship Id="rId1772" Type="http://schemas.openxmlformats.org/officeDocument/2006/relationships/hyperlink" Target="javascript:mostrarResultados(20,%20481864,%20'I')" TargetMode="External"/><Relationship Id="rId64" Type="http://schemas.openxmlformats.org/officeDocument/2006/relationships/hyperlink" Target="javascript:mostrarResultados(20,%20427107,%20'I')" TargetMode="External"/><Relationship Id="rId1120" Type="http://schemas.openxmlformats.org/officeDocument/2006/relationships/hyperlink" Target="javascript:mostrarResultados(20,%20323310,%20'I')" TargetMode="External"/><Relationship Id="rId1218" Type="http://schemas.openxmlformats.org/officeDocument/2006/relationships/hyperlink" Target="javascript:mostrarResultados(20,%20305310,%20'I')" TargetMode="External"/><Relationship Id="rId1425" Type="http://schemas.openxmlformats.org/officeDocument/2006/relationships/hyperlink" Target="javascript:mostrarResultados(20,%20377273,%20'I')" TargetMode="External"/><Relationship Id="rId1632" Type="http://schemas.openxmlformats.org/officeDocument/2006/relationships/hyperlink" Target="javascript:mostrarResultados(20,%20445181,%20'I')" TargetMode="External"/><Relationship Id="rId1937" Type="http://schemas.openxmlformats.org/officeDocument/2006/relationships/hyperlink" Target="javascript:mostrarResultados(20,%20481864,%20'I')" TargetMode="External"/><Relationship Id="rId280" Type="http://schemas.openxmlformats.org/officeDocument/2006/relationships/hyperlink" Target="javascript:mostrarResultados(20,%20157867,%20'I')" TargetMode="External"/><Relationship Id="rId140" Type="http://schemas.openxmlformats.org/officeDocument/2006/relationships/hyperlink" Target="javascript:mostrarResultados(20,%20489636,%20'I')" TargetMode="External"/><Relationship Id="rId378" Type="http://schemas.openxmlformats.org/officeDocument/2006/relationships/hyperlink" Target="javascript:mostrarResultados(20,%20445730,%20'I')" TargetMode="External"/><Relationship Id="rId585" Type="http://schemas.openxmlformats.org/officeDocument/2006/relationships/hyperlink" Target="javascript:mostrarResultados(20,%20388848,%20'I')" TargetMode="External"/><Relationship Id="rId792" Type="http://schemas.openxmlformats.org/officeDocument/2006/relationships/hyperlink" Target="javascript:mostrarResultados(20,%20267696,%20'I')" TargetMode="External"/><Relationship Id="rId2059" Type="http://schemas.openxmlformats.org/officeDocument/2006/relationships/hyperlink" Target="javascript:mostrarResultados(20,%20213876,%20'I')" TargetMode="External"/><Relationship Id="rId6" Type="http://schemas.openxmlformats.org/officeDocument/2006/relationships/hyperlink" Target="javascript:mostrarResultados(20,%20241376,%20'I')" TargetMode="External"/><Relationship Id="rId238" Type="http://schemas.openxmlformats.org/officeDocument/2006/relationships/hyperlink" Target="javascript:mostrarResultados(20,%20478077,%20'I')" TargetMode="External"/><Relationship Id="rId445" Type="http://schemas.openxmlformats.org/officeDocument/2006/relationships/hyperlink" Target="javascript:mostrarResultados(20,%20127955,%20'I')" TargetMode="External"/><Relationship Id="rId652" Type="http://schemas.openxmlformats.org/officeDocument/2006/relationships/hyperlink" Target="javascript:mostrarResultados(20,%20256622,%20'I')" TargetMode="External"/><Relationship Id="rId1075" Type="http://schemas.openxmlformats.org/officeDocument/2006/relationships/hyperlink" Target="javascript:mostrarResultados(20,%20282349,%20'I')" TargetMode="External"/><Relationship Id="rId1282" Type="http://schemas.openxmlformats.org/officeDocument/2006/relationships/hyperlink" Target="javascript:mostrarResultados(20,%20426526,%20'I')" TargetMode="External"/><Relationship Id="rId2126" Type="http://schemas.openxmlformats.org/officeDocument/2006/relationships/hyperlink" Target="javascript:mostrarResultados(20,%2021069,%20'I')" TargetMode="External"/><Relationship Id="rId305" Type="http://schemas.openxmlformats.org/officeDocument/2006/relationships/hyperlink" Target="javascript:mostrarResultados(20,%20325795,%20'I')" TargetMode="External"/><Relationship Id="rId512" Type="http://schemas.openxmlformats.org/officeDocument/2006/relationships/hyperlink" Target="javascript:mostrarResultados(20,%20446021,%20'I')" TargetMode="External"/><Relationship Id="rId957" Type="http://schemas.openxmlformats.org/officeDocument/2006/relationships/hyperlink" Target="javascript:mostrarResultados(20,%20362426,%20'I')" TargetMode="External"/><Relationship Id="rId1142" Type="http://schemas.openxmlformats.org/officeDocument/2006/relationships/hyperlink" Target="javascript:mostrarResultados(20,%20367532,%20'I')" TargetMode="External"/><Relationship Id="rId1587" Type="http://schemas.openxmlformats.org/officeDocument/2006/relationships/hyperlink" Target="javascript:mostrarResultados(20,%20464854,%20'I')" TargetMode="External"/><Relationship Id="rId1794" Type="http://schemas.openxmlformats.org/officeDocument/2006/relationships/hyperlink" Target="javascript:mostrarResultados(20,%20486311,%20'I')" TargetMode="External"/><Relationship Id="rId86" Type="http://schemas.openxmlformats.org/officeDocument/2006/relationships/hyperlink" Target="javascript:mostrarResultados(20,%20356431,%20'I')" TargetMode="External"/><Relationship Id="rId817" Type="http://schemas.openxmlformats.org/officeDocument/2006/relationships/hyperlink" Target="javascript:mostrarResultados(20,%2054575,%20'I')" TargetMode="External"/><Relationship Id="rId1002" Type="http://schemas.openxmlformats.org/officeDocument/2006/relationships/hyperlink" Target="javascript:mostrarResultados(20,%20355990,%20'I')" TargetMode="External"/><Relationship Id="rId1447" Type="http://schemas.openxmlformats.org/officeDocument/2006/relationships/hyperlink" Target="javascript:mostrarResultados(20,%20377785,%20'I')" TargetMode="External"/><Relationship Id="rId1654" Type="http://schemas.openxmlformats.org/officeDocument/2006/relationships/hyperlink" Target="javascript:mostrarResultados(20,%20394843,%20'I')" TargetMode="External"/><Relationship Id="rId1861" Type="http://schemas.openxmlformats.org/officeDocument/2006/relationships/hyperlink" Target="javascript:mostrarResultados(20,%20464263,%20'I')" TargetMode="External"/><Relationship Id="rId1307" Type="http://schemas.openxmlformats.org/officeDocument/2006/relationships/hyperlink" Target="javascript:mostrarResultados(20,%20297161,%20'I')" TargetMode="External"/><Relationship Id="rId1514" Type="http://schemas.openxmlformats.org/officeDocument/2006/relationships/hyperlink" Target="javascript:mostrarResultados(20,%20478060,%20'I')" TargetMode="External"/><Relationship Id="rId1721" Type="http://schemas.openxmlformats.org/officeDocument/2006/relationships/hyperlink" Target="javascript:mostrarResultados(20,%20478060,%20'I')" TargetMode="External"/><Relationship Id="rId1959" Type="http://schemas.openxmlformats.org/officeDocument/2006/relationships/hyperlink" Target="javascript:mostrarResultados(20,%20481853,%20'I')" TargetMode="External"/><Relationship Id="rId13" Type="http://schemas.openxmlformats.org/officeDocument/2006/relationships/hyperlink" Target="javascript:mostrarResultados(20,%20447990,%20'I')" TargetMode="External"/><Relationship Id="rId1819" Type="http://schemas.openxmlformats.org/officeDocument/2006/relationships/hyperlink" Target="javascript:mostrarResultados(20,%20479933,%20'I')" TargetMode="External"/><Relationship Id="rId162" Type="http://schemas.openxmlformats.org/officeDocument/2006/relationships/hyperlink" Target="javascript:mostrarResultados(20,%20370333,%20'I')" TargetMode="External"/><Relationship Id="rId467" Type="http://schemas.openxmlformats.org/officeDocument/2006/relationships/hyperlink" Target="javascript:mostrarResultados(20,%20302835,%20'I')" TargetMode="External"/><Relationship Id="rId1097" Type="http://schemas.openxmlformats.org/officeDocument/2006/relationships/hyperlink" Target="javascript:mostrarResultados(20,%20252323,%20'I')" TargetMode="External"/><Relationship Id="rId2050" Type="http://schemas.openxmlformats.org/officeDocument/2006/relationships/hyperlink" Target="javascript:mostrarResultados(20,%20229422,%20'I')" TargetMode="External"/><Relationship Id="rId674" Type="http://schemas.openxmlformats.org/officeDocument/2006/relationships/hyperlink" Target="javascript:mostrarResultados(20,%20427544,%20'I')" TargetMode="External"/><Relationship Id="rId881" Type="http://schemas.openxmlformats.org/officeDocument/2006/relationships/hyperlink" Target="javascript:mostrarResultados(20,%20464871,%20'I')" TargetMode="External"/><Relationship Id="rId979" Type="http://schemas.openxmlformats.org/officeDocument/2006/relationships/hyperlink" Target="javascript:mostrarResultados(20,%20465802,%20'I')" TargetMode="External"/><Relationship Id="rId327" Type="http://schemas.openxmlformats.org/officeDocument/2006/relationships/hyperlink" Target="javascript:mostrarResultados(20,%2075956,%20'I')" TargetMode="External"/><Relationship Id="rId534" Type="http://schemas.openxmlformats.org/officeDocument/2006/relationships/hyperlink" Target="javascript:mostrarResultados(20,%20251014,%20'I')" TargetMode="External"/><Relationship Id="rId741" Type="http://schemas.openxmlformats.org/officeDocument/2006/relationships/hyperlink" Target="javascript:mostrarResultados(20,%2085860,%20'I')" TargetMode="External"/><Relationship Id="rId839" Type="http://schemas.openxmlformats.org/officeDocument/2006/relationships/hyperlink" Target="javascript:mostrarResultados(20,%20357081,%20'I')" TargetMode="External"/><Relationship Id="rId1164" Type="http://schemas.openxmlformats.org/officeDocument/2006/relationships/hyperlink" Target="javascript:mostrarResultados(20,%20378194,%20'I')" TargetMode="External"/><Relationship Id="rId1371" Type="http://schemas.openxmlformats.org/officeDocument/2006/relationships/hyperlink" Target="javascript:mostrarResultados(20,%20337787,%20'I')" TargetMode="External"/><Relationship Id="rId1469" Type="http://schemas.openxmlformats.org/officeDocument/2006/relationships/hyperlink" Target="javascript:mostrarResultados(20,%20476850,%20'I')" TargetMode="External"/><Relationship Id="rId2008" Type="http://schemas.openxmlformats.org/officeDocument/2006/relationships/hyperlink" Target="javascript:mostrarResultados(20,%2036113,%20'I')" TargetMode="External"/><Relationship Id="rId601" Type="http://schemas.openxmlformats.org/officeDocument/2006/relationships/hyperlink" Target="javascript:mostrarResultados(20,%20427687,%20'I')" TargetMode="External"/><Relationship Id="rId1024" Type="http://schemas.openxmlformats.org/officeDocument/2006/relationships/hyperlink" Target="javascript:mostrarResultados(20,%20430158,%20'I')" TargetMode="External"/><Relationship Id="rId1231" Type="http://schemas.openxmlformats.org/officeDocument/2006/relationships/hyperlink" Target="javascript:mostrarResultados(20,%20358071,%20'I')" TargetMode="External"/><Relationship Id="rId1676" Type="http://schemas.openxmlformats.org/officeDocument/2006/relationships/hyperlink" Target="javascript:mostrarResultados(20,%20391856,%20'I')" TargetMode="External"/><Relationship Id="rId1883" Type="http://schemas.openxmlformats.org/officeDocument/2006/relationships/hyperlink" Target="javascript:mostrarResultados(20,%20468257,%20'I')" TargetMode="External"/><Relationship Id="rId906" Type="http://schemas.openxmlformats.org/officeDocument/2006/relationships/hyperlink" Target="javascript:mostrarResultados(20,%20395276,%20'I')" TargetMode="External"/><Relationship Id="rId1329" Type="http://schemas.openxmlformats.org/officeDocument/2006/relationships/hyperlink" Target="javascript:mostrarResultados(20,%20355700,%20'I')" TargetMode="External"/><Relationship Id="rId1536" Type="http://schemas.openxmlformats.org/officeDocument/2006/relationships/hyperlink" Target="javascript:mostrarResultados(20,%20399082,%20'I')" TargetMode="External"/><Relationship Id="rId1743" Type="http://schemas.openxmlformats.org/officeDocument/2006/relationships/hyperlink" Target="javascript:mostrarResultados(20,%20425935,%20'I')" TargetMode="External"/><Relationship Id="rId1950" Type="http://schemas.openxmlformats.org/officeDocument/2006/relationships/hyperlink" Target="javascript:mostrarResultados(20,%20456240,%20'I')" TargetMode="External"/><Relationship Id="rId35" Type="http://schemas.openxmlformats.org/officeDocument/2006/relationships/hyperlink" Target="javascript:mostrarResultados(20,%20374929,%20'I')" TargetMode="External"/><Relationship Id="rId1603" Type="http://schemas.openxmlformats.org/officeDocument/2006/relationships/hyperlink" Target="javascript:mostrarResultados(20,%20429981,%20'I')" TargetMode="External"/><Relationship Id="rId1810" Type="http://schemas.openxmlformats.org/officeDocument/2006/relationships/hyperlink" Target="javascript:mostrarResultados(20,%20462007,%20'I')" TargetMode="External"/><Relationship Id="rId184" Type="http://schemas.openxmlformats.org/officeDocument/2006/relationships/hyperlink" Target="javascript:mostrarResultados(20,%20413733,%20'I')" TargetMode="External"/><Relationship Id="rId391" Type="http://schemas.openxmlformats.org/officeDocument/2006/relationships/hyperlink" Target="javascript:mostrarResultados(20,%20396332,%20'I')" TargetMode="External"/><Relationship Id="rId1908" Type="http://schemas.openxmlformats.org/officeDocument/2006/relationships/hyperlink" Target="javascript:mostrarResultados(20,%20486719,%20'I')" TargetMode="External"/><Relationship Id="rId2072" Type="http://schemas.openxmlformats.org/officeDocument/2006/relationships/hyperlink" Target="javascript:mostrarResultados(20,%2038731,%20'I')" TargetMode="External"/><Relationship Id="rId251" Type="http://schemas.openxmlformats.org/officeDocument/2006/relationships/hyperlink" Target="javascript:mostrarResultados(20,%20470278,%20'I')" TargetMode="External"/><Relationship Id="rId489" Type="http://schemas.openxmlformats.org/officeDocument/2006/relationships/hyperlink" Target="javascript:mostrarResultados(20,%20391089,%20'I')" TargetMode="External"/><Relationship Id="rId696" Type="http://schemas.openxmlformats.org/officeDocument/2006/relationships/hyperlink" Target="javascript:mostrarResultados(20,%2036113,%20'I')" TargetMode="External"/><Relationship Id="rId349" Type="http://schemas.openxmlformats.org/officeDocument/2006/relationships/hyperlink" Target="javascript:mostrarResultados(20,%20478060,%20'I')" TargetMode="External"/><Relationship Id="rId556" Type="http://schemas.openxmlformats.org/officeDocument/2006/relationships/hyperlink" Target="javascript:mostrarResultados(20,%20372197,%20'I')" TargetMode="External"/><Relationship Id="rId763" Type="http://schemas.openxmlformats.org/officeDocument/2006/relationships/hyperlink" Target="javascript:mostrarResultados(20,%20428784,%20'I')" TargetMode="External"/><Relationship Id="rId1186" Type="http://schemas.openxmlformats.org/officeDocument/2006/relationships/hyperlink" Target="javascript:mostrarResultados(20,%20229460,%20'I')" TargetMode="External"/><Relationship Id="rId1393" Type="http://schemas.openxmlformats.org/officeDocument/2006/relationships/hyperlink" Target="javascript:mostrarResultados(20,%20374711,%20'I')" TargetMode="External"/><Relationship Id="rId111" Type="http://schemas.openxmlformats.org/officeDocument/2006/relationships/hyperlink" Target="javascript:mostrarResultados(20,%20263128,%20'I')" TargetMode="External"/><Relationship Id="rId209" Type="http://schemas.openxmlformats.org/officeDocument/2006/relationships/hyperlink" Target="javascript:mostrarResultados(20,%20456157,%20'I')" TargetMode="External"/><Relationship Id="rId416" Type="http://schemas.openxmlformats.org/officeDocument/2006/relationships/hyperlink" Target="javascript:mostrarResultados(20,%20472351,%20'I')" TargetMode="External"/><Relationship Id="rId970" Type="http://schemas.openxmlformats.org/officeDocument/2006/relationships/hyperlink" Target="javascript:mostrarResultados(20,%20486719,%20'I')" TargetMode="External"/><Relationship Id="rId1046" Type="http://schemas.openxmlformats.org/officeDocument/2006/relationships/hyperlink" Target="javascript:mostrarResultados(20,%2014124,%20'I')" TargetMode="External"/><Relationship Id="rId1253" Type="http://schemas.openxmlformats.org/officeDocument/2006/relationships/hyperlink" Target="javascript:mostrarResultados(20,%20338890,%20'I')" TargetMode="External"/><Relationship Id="rId1698" Type="http://schemas.openxmlformats.org/officeDocument/2006/relationships/hyperlink" Target="javascript:mostrarResultados(20,%20391858,%20'I')" TargetMode="External"/><Relationship Id="rId623" Type="http://schemas.openxmlformats.org/officeDocument/2006/relationships/hyperlink" Target="javascript:mostrarResultados(20,%2069055,%20'I')" TargetMode="External"/><Relationship Id="rId830" Type="http://schemas.openxmlformats.org/officeDocument/2006/relationships/hyperlink" Target="javascript:mostrarResultados(20,%20338905,%20'I')" TargetMode="External"/><Relationship Id="rId928" Type="http://schemas.openxmlformats.org/officeDocument/2006/relationships/hyperlink" Target="javascript:mostrarResultados(20,%20355990,%20'I')" TargetMode="External"/><Relationship Id="rId1460" Type="http://schemas.openxmlformats.org/officeDocument/2006/relationships/hyperlink" Target="javascript:mostrarResultados(20,%20453648,%20'I')" TargetMode="External"/><Relationship Id="rId1558" Type="http://schemas.openxmlformats.org/officeDocument/2006/relationships/hyperlink" Target="javascript:mostrarResultados(20,%20431377,%20'I')" TargetMode="External"/><Relationship Id="rId1765" Type="http://schemas.openxmlformats.org/officeDocument/2006/relationships/hyperlink" Target="javascript:mostrarResultados(20,%20482966,%20'I')" TargetMode="External"/><Relationship Id="rId57" Type="http://schemas.openxmlformats.org/officeDocument/2006/relationships/hyperlink" Target="javascript:mostrarResultados(20,%20123509,%20'I')" TargetMode="External"/><Relationship Id="rId1113" Type="http://schemas.openxmlformats.org/officeDocument/2006/relationships/hyperlink" Target="javascript:mostrarResultados(20,%20450739,%20'I')" TargetMode="External"/><Relationship Id="rId1320" Type="http://schemas.openxmlformats.org/officeDocument/2006/relationships/hyperlink" Target="javascript:mostrarResultados(20,%20302835,%20'I')" TargetMode="External"/><Relationship Id="rId1418" Type="http://schemas.openxmlformats.org/officeDocument/2006/relationships/hyperlink" Target="javascript:mostrarResultados(20,%20470552,%20'I')" TargetMode="External"/><Relationship Id="rId1972" Type="http://schemas.openxmlformats.org/officeDocument/2006/relationships/hyperlink" Target="javascript:mostrarResultados(20,%20481853,%20'I')" TargetMode="External"/><Relationship Id="rId1625" Type="http://schemas.openxmlformats.org/officeDocument/2006/relationships/hyperlink" Target="javascript:mostrarResultados(20,%20427380,%20'I')" TargetMode="External"/><Relationship Id="rId1832" Type="http://schemas.openxmlformats.org/officeDocument/2006/relationships/hyperlink" Target="javascript:mostrarResultados(20,%20472346,%20'I')" TargetMode="External"/><Relationship Id="rId2094" Type="http://schemas.openxmlformats.org/officeDocument/2006/relationships/hyperlink" Target="javascript:mostrarResultados(20,%2095440,%20'I')" TargetMode="External"/><Relationship Id="rId273" Type="http://schemas.openxmlformats.org/officeDocument/2006/relationships/hyperlink" Target="javascript:mostrarResultados(20,%20472366,%20'I')" TargetMode="External"/><Relationship Id="rId480" Type="http://schemas.openxmlformats.org/officeDocument/2006/relationships/hyperlink" Target="javascript:mostrarResultados(20,%20374112,%20'I')" TargetMode="External"/><Relationship Id="rId133" Type="http://schemas.openxmlformats.org/officeDocument/2006/relationships/hyperlink" Target="javascript:mostrarResultados(20,%20361044,%20'I')" TargetMode="External"/><Relationship Id="rId340" Type="http://schemas.openxmlformats.org/officeDocument/2006/relationships/hyperlink" Target="javascript:mostrarResultados(20,%20457989,%20'I')" TargetMode="External"/><Relationship Id="rId578" Type="http://schemas.openxmlformats.org/officeDocument/2006/relationships/hyperlink" Target="javascript:mostrarResultados(20,%20213876,%20'I')" TargetMode="External"/><Relationship Id="rId785" Type="http://schemas.openxmlformats.org/officeDocument/2006/relationships/hyperlink" Target="javascript:mostrarResultados(20,%20300882,%20'I')" TargetMode="External"/><Relationship Id="rId992" Type="http://schemas.openxmlformats.org/officeDocument/2006/relationships/hyperlink" Target="javascript:mostrarResultados(20,%20444595,%20'I')" TargetMode="External"/><Relationship Id="rId2021" Type="http://schemas.openxmlformats.org/officeDocument/2006/relationships/hyperlink" Target="javascript:mostrarResultados(20,%2089367,%20'I')" TargetMode="External"/><Relationship Id="rId200" Type="http://schemas.openxmlformats.org/officeDocument/2006/relationships/hyperlink" Target="javascript:mostrarResultados(20,%20429979,%20'I')" TargetMode="External"/><Relationship Id="rId438" Type="http://schemas.openxmlformats.org/officeDocument/2006/relationships/hyperlink" Target="javascript:mostrarResultados(20,%20218246,%20'I')" TargetMode="External"/><Relationship Id="rId645" Type="http://schemas.openxmlformats.org/officeDocument/2006/relationships/hyperlink" Target="javascript:mostrarResultados(20,%20213876,%20'I')" TargetMode="External"/><Relationship Id="rId852" Type="http://schemas.openxmlformats.org/officeDocument/2006/relationships/hyperlink" Target="javascript:mostrarResultados(20,%2076862,%20'I')" TargetMode="External"/><Relationship Id="rId1068" Type="http://schemas.openxmlformats.org/officeDocument/2006/relationships/hyperlink" Target="javascript:mostrarResultados(20,%20462385,%20'I')" TargetMode="External"/><Relationship Id="rId1275" Type="http://schemas.openxmlformats.org/officeDocument/2006/relationships/hyperlink" Target="javascript:mostrarResultados(20,%20294394,%20'I')" TargetMode="External"/><Relationship Id="rId1482" Type="http://schemas.openxmlformats.org/officeDocument/2006/relationships/hyperlink" Target="javascript:mostrarResultados(20,%20472351,%20'I')" TargetMode="External"/><Relationship Id="rId2119" Type="http://schemas.openxmlformats.org/officeDocument/2006/relationships/hyperlink" Target="javascript:mostrarResultados(20,%202836,%20'I')" TargetMode="External"/><Relationship Id="rId505" Type="http://schemas.openxmlformats.org/officeDocument/2006/relationships/hyperlink" Target="javascript:mostrarResultados(20,%20392711,%20'I')" TargetMode="External"/><Relationship Id="rId712" Type="http://schemas.openxmlformats.org/officeDocument/2006/relationships/hyperlink" Target="javascript:mostrarResultados(20,%20429982,%20'I')" TargetMode="External"/><Relationship Id="rId1135" Type="http://schemas.openxmlformats.org/officeDocument/2006/relationships/hyperlink" Target="javascript:mostrarResultados(20,%20266600,%20'I')" TargetMode="External"/><Relationship Id="rId1342" Type="http://schemas.openxmlformats.org/officeDocument/2006/relationships/hyperlink" Target="javascript:mostrarResultados(20,%20378804,%20'I')" TargetMode="External"/><Relationship Id="rId1787" Type="http://schemas.openxmlformats.org/officeDocument/2006/relationships/hyperlink" Target="javascript:mostrarResultados(20,%20478077,%20'I')" TargetMode="External"/><Relationship Id="rId1994" Type="http://schemas.openxmlformats.org/officeDocument/2006/relationships/hyperlink" Target="javascript:mostrarResultados(20,%2036113,%20'I')" TargetMode="External"/><Relationship Id="rId79" Type="http://schemas.openxmlformats.org/officeDocument/2006/relationships/hyperlink" Target="javascript:mostrarResultados(20,%20357081,%20'I')" TargetMode="External"/><Relationship Id="rId1202" Type="http://schemas.openxmlformats.org/officeDocument/2006/relationships/hyperlink" Target="javascript:mostrarResultados(20,%20374929,%20'I')" TargetMode="External"/><Relationship Id="rId1647" Type="http://schemas.openxmlformats.org/officeDocument/2006/relationships/hyperlink" Target="javascript:mostrarResultados(20,%20405218,%20'I')" TargetMode="External"/><Relationship Id="rId1854" Type="http://schemas.openxmlformats.org/officeDocument/2006/relationships/hyperlink" Target="javascript:mostrarResultados(20,%20467543,%20'I')" TargetMode="External"/><Relationship Id="rId351" Type="http://schemas.openxmlformats.org/officeDocument/2006/relationships/hyperlink" Target="javascript:mostrarResultados(20,%20364237,%20'I')" TargetMode="External"/><Relationship Id="rId449" Type="http://schemas.openxmlformats.org/officeDocument/2006/relationships/hyperlink" Target="javascript:mostrarResultados(20,%20377273,%20'I')" TargetMode="External"/><Relationship Id="rId656" Type="http://schemas.openxmlformats.org/officeDocument/2006/relationships/hyperlink" Target="javascript:mostrarResultados(20,%20256623,%20'I')" TargetMode="External"/><Relationship Id="rId863" Type="http://schemas.openxmlformats.org/officeDocument/2006/relationships/hyperlink" Target="javascript:mostrarResultados(20,%20346350,%20'I')" TargetMode="External"/><Relationship Id="rId1079" Type="http://schemas.openxmlformats.org/officeDocument/2006/relationships/hyperlink" Target="javascript:mostrarResultados(20,%20444166,%20'I')" TargetMode="External"/><Relationship Id="rId1286" Type="http://schemas.openxmlformats.org/officeDocument/2006/relationships/hyperlink" Target="javascript:mostrarResultados(20,%20365629,%20'I')" TargetMode="External"/><Relationship Id="rId1493" Type="http://schemas.openxmlformats.org/officeDocument/2006/relationships/hyperlink" Target="javascript:mostrarResultados(20,%20487584,%20'I')" TargetMode="External"/><Relationship Id="rId1507" Type="http://schemas.openxmlformats.org/officeDocument/2006/relationships/hyperlink" Target="javascript:mostrarResultados(20,%20399089,%20'I')" TargetMode="External"/><Relationship Id="rId1714" Type="http://schemas.openxmlformats.org/officeDocument/2006/relationships/hyperlink" Target="javascript:mostrarResultados(20,%20434640,%20'I')" TargetMode="External"/><Relationship Id="rId2032" Type="http://schemas.openxmlformats.org/officeDocument/2006/relationships/hyperlink" Target="javascript:mostrarResultados(20,%20365052,%20'I')" TargetMode="External"/><Relationship Id="rId211" Type="http://schemas.openxmlformats.org/officeDocument/2006/relationships/hyperlink" Target="javascript:mostrarResultados(20,%20488968,%20'I')" TargetMode="External"/><Relationship Id="rId295" Type="http://schemas.openxmlformats.org/officeDocument/2006/relationships/hyperlink" Target="javascript:mostrarResultados(20,%20347445,%20'I')" TargetMode="External"/><Relationship Id="rId309" Type="http://schemas.openxmlformats.org/officeDocument/2006/relationships/hyperlink" Target="javascript:mostrarResultados(20,%20443224,%20'I')" TargetMode="External"/><Relationship Id="rId516" Type="http://schemas.openxmlformats.org/officeDocument/2006/relationships/hyperlink" Target="javascript:mostrarResultados(20,%20444767,%20'I')" TargetMode="External"/><Relationship Id="rId1146" Type="http://schemas.openxmlformats.org/officeDocument/2006/relationships/hyperlink" Target="javascript:mostrarResultados(20,%20263666,%20'I')" TargetMode="External"/><Relationship Id="rId1798" Type="http://schemas.openxmlformats.org/officeDocument/2006/relationships/hyperlink" Target="javascript:mostrarResultados(20,%20465166,%20'I')" TargetMode="External"/><Relationship Id="rId1921" Type="http://schemas.openxmlformats.org/officeDocument/2006/relationships/hyperlink" Target="javascript:mostrarResultados(20,%20456240,%20'I')" TargetMode="External"/><Relationship Id="rId723" Type="http://schemas.openxmlformats.org/officeDocument/2006/relationships/hyperlink" Target="javascript:mostrarResultados(20,%20467475,%20'I')" TargetMode="External"/><Relationship Id="rId930" Type="http://schemas.openxmlformats.org/officeDocument/2006/relationships/hyperlink" Target="javascript:mostrarResultados(20,%20248877,%20'I')" TargetMode="External"/><Relationship Id="rId1006" Type="http://schemas.openxmlformats.org/officeDocument/2006/relationships/hyperlink" Target="javascript:mostrarResultados(20,%20401374,%20'I')" TargetMode="External"/><Relationship Id="rId1353" Type="http://schemas.openxmlformats.org/officeDocument/2006/relationships/hyperlink" Target="javascript:mostrarResultados(20,%20469181,%20'I')" TargetMode="External"/><Relationship Id="rId1560" Type="http://schemas.openxmlformats.org/officeDocument/2006/relationships/hyperlink" Target="javascript:mostrarResultados(20,%20394223,%20'I')" TargetMode="External"/><Relationship Id="rId1658" Type="http://schemas.openxmlformats.org/officeDocument/2006/relationships/hyperlink" Target="javascript:mostrarResultados(20,%20427502,%20'I')" TargetMode="External"/><Relationship Id="rId1865" Type="http://schemas.openxmlformats.org/officeDocument/2006/relationships/hyperlink" Target="javascript:mostrarResultados(20,%20450301,%20'I')" TargetMode="External"/><Relationship Id="rId155" Type="http://schemas.openxmlformats.org/officeDocument/2006/relationships/hyperlink" Target="javascript:mostrarResultados(20,%20391089,%20'I')" TargetMode="External"/><Relationship Id="rId362" Type="http://schemas.openxmlformats.org/officeDocument/2006/relationships/hyperlink" Target="javascript:mostrarResultados(20,%20476828,%20'I')" TargetMode="External"/><Relationship Id="rId1213" Type="http://schemas.openxmlformats.org/officeDocument/2006/relationships/hyperlink" Target="javascript:mostrarResultados(20,%20337782,%20'I')" TargetMode="External"/><Relationship Id="rId1297" Type="http://schemas.openxmlformats.org/officeDocument/2006/relationships/hyperlink" Target="javascript:mostrarResultados(20,%20356431,%20'I')" TargetMode="External"/><Relationship Id="rId1420" Type="http://schemas.openxmlformats.org/officeDocument/2006/relationships/hyperlink" Target="javascript:mostrarResultados(20,%20469770,%20'I')" TargetMode="External"/><Relationship Id="rId1518" Type="http://schemas.openxmlformats.org/officeDocument/2006/relationships/hyperlink" Target="javascript:mostrarResultados(20,%20438808,%20'I')" TargetMode="External"/><Relationship Id="rId2043" Type="http://schemas.openxmlformats.org/officeDocument/2006/relationships/hyperlink" Target="javascript:mostrarResultados(20,%20117488,%20'I')" TargetMode="External"/><Relationship Id="rId222" Type="http://schemas.openxmlformats.org/officeDocument/2006/relationships/hyperlink" Target="javascript:mostrarResultados(20,%20464862,%20'I')" TargetMode="External"/><Relationship Id="rId667" Type="http://schemas.openxmlformats.org/officeDocument/2006/relationships/hyperlink" Target="javascript:mostrarResultados(20,%20334356,%20'I')" TargetMode="External"/><Relationship Id="rId874" Type="http://schemas.openxmlformats.org/officeDocument/2006/relationships/hyperlink" Target="javascript:mostrarResultados(20,%20446285,%20'I')" TargetMode="External"/><Relationship Id="rId1725" Type="http://schemas.openxmlformats.org/officeDocument/2006/relationships/hyperlink" Target="javascript:mostrarResultados(20,%20413280,%20'I')" TargetMode="External"/><Relationship Id="rId1932" Type="http://schemas.openxmlformats.org/officeDocument/2006/relationships/hyperlink" Target="javascript:mostrarResultados(20,%20482834,%20'I')" TargetMode="External"/><Relationship Id="rId2110" Type="http://schemas.openxmlformats.org/officeDocument/2006/relationships/hyperlink" Target="javascript:mostrarResultados(20,%20462385,%20'I')" TargetMode="External"/><Relationship Id="rId17" Type="http://schemas.openxmlformats.org/officeDocument/2006/relationships/hyperlink" Target="javascript:mostrarResultados(20,%2016531,%20'I')" TargetMode="External"/><Relationship Id="rId527" Type="http://schemas.openxmlformats.org/officeDocument/2006/relationships/hyperlink" Target="javascript:mostrarResultados(20,%20472351,%20'I')" TargetMode="External"/><Relationship Id="rId734" Type="http://schemas.openxmlformats.org/officeDocument/2006/relationships/hyperlink" Target="javascript:mostrarResultados(20,%20229963,%20'I')" TargetMode="External"/><Relationship Id="rId941" Type="http://schemas.openxmlformats.org/officeDocument/2006/relationships/hyperlink" Target="javascript:mostrarResultados(20,%20338719,%20'I')" TargetMode="External"/><Relationship Id="rId1157" Type="http://schemas.openxmlformats.org/officeDocument/2006/relationships/hyperlink" Target="javascript:mostrarResultados(20,%20237016,%20'I')" TargetMode="External"/><Relationship Id="rId1364" Type="http://schemas.openxmlformats.org/officeDocument/2006/relationships/hyperlink" Target="javascript:mostrarResultados(20,%20356431,%20'I')" TargetMode="External"/><Relationship Id="rId1571" Type="http://schemas.openxmlformats.org/officeDocument/2006/relationships/hyperlink" Target="javascript:mostrarResultados(20,%20422903,%20'I')" TargetMode="External"/><Relationship Id="rId70" Type="http://schemas.openxmlformats.org/officeDocument/2006/relationships/hyperlink" Target="javascript:mostrarResultados(20,%20429850,%20'I')" TargetMode="External"/><Relationship Id="rId166" Type="http://schemas.openxmlformats.org/officeDocument/2006/relationships/hyperlink" Target="javascript:mostrarResultados(20,%20391873,%20'I')" TargetMode="External"/><Relationship Id="rId373" Type="http://schemas.openxmlformats.org/officeDocument/2006/relationships/hyperlink" Target="javascript:mostrarResultados(20,%20229609,%20'I')" TargetMode="External"/><Relationship Id="rId580" Type="http://schemas.openxmlformats.org/officeDocument/2006/relationships/hyperlink" Target="javascript:mostrarResultados(20,%2082364,%20'I')" TargetMode="External"/><Relationship Id="rId801" Type="http://schemas.openxmlformats.org/officeDocument/2006/relationships/hyperlink" Target="javascript:mostrarResultados(20,%20431110,%20'I')" TargetMode="External"/><Relationship Id="rId1017" Type="http://schemas.openxmlformats.org/officeDocument/2006/relationships/hyperlink" Target="javascript:mostrarResultados(20,%20422905,%20'I')" TargetMode="External"/><Relationship Id="rId1224" Type="http://schemas.openxmlformats.org/officeDocument/2006/relationships/hyperlink" Target="javascript:mostrarResultados(20,%20337787,%20'I')" TargetMode="External"/><Relationship Id="rId1431" Type="http://schemas.openxmlformats.org/officeDocument/2006/relationships/hyperlink" Target="javascript:mostrarResultados(20,%20481674,%20'I')" TargetMode="External"/><Relationship Id="rId1669" Type="http://schemas.openxmlformats.org/officeDocument/2006/relationships/hyperlink" Target="javascript:mostrarResultados(20,%20430858,%20'I')" TargetMode="External"/><Relationship Id="rId1876" Type="http://schemas.openxmlformats.org/officeDocument/2006/relationships/hyperlink" Target="javascript:mostrarResultados(20,%20450314,%20'I')" TargetMode="External"/><Relationship Id="rId2054" Type="http://schemas.openxmlformats.org/officeDocument/2006/relationships/hyperlink" Target="javascript:mostrarResultados(20,%20467475,%20'I')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javascript:mostrarResultados(20,%20482700,%20'I')" TargetMode="External"/><Relationship Id="rId440" Type="http://schemas.openxmlformats.org/officeDocument/2006/relationships/hyperlink" Target="javascript:mostrarResultados(20,%20161079,%20'I')" TargetMode="External"/><Relationship Id="rId678" Type="http://schemas.openxmlformats.org/officeDocument/2006/relationships/hyperlink" Target="javascript:mostrarResultados(20,%20362990,%20'I')" TargetMode="External"/><Relationship Id="rId885" Type="http://schemas.openxmlformats.org/officeDocument/2006/relationships/hyperlink" Target="javascript:mostrarResultados(20,%20337787,%20'I')" TargetMode="External"/><Relationship Id="rId1070" Type="http://schemas.openxmlformats.org/officeDocument/2006/relationships/hyperlink" Target="javascript:mostrarResultados(20,%20361594,%20'I')" TargetMode="External"/><Relationship Id="rId1529" Type="http://schemas.openxmlformats.org/officeDocument/2006/relationships/hyperlink" Target="javascript:mostrarResultados(20,%20403101,%20'I')" TargetMode="External"/><Relationship Id="rId1736" Type="http://schemas.openxmlformats.org/officeDocument/2006/relationships/hyperlink" Target="javascript:mostrarResultados(20,%20464862,%20'I')" TargetMode="External"/><Relationship Id="rId1943" Type="http://schemas.openxmlformats.org/officeDocument/2006/relationships/hyperlink" Target="javascript:mostrarResultados(20,%20470640,%20'I')" TargetMode="External"/><Relationship Id="rId2121" Type="http://schemas.openxmlformats.org/officeDocument/2006/relationships/hyperlink" Target="javascript:mostrarResultados(20,%2054516,%20'I')" TargetMode="External"/><Relationship Id="rId28" Type="http://schemas.openxmlformats.org/officeDocument/2006/relationships/hyperlink" Target="javascript:mostrarResultados(20,%20135058,%20'I')" TargetMode="External"/><Relationship Id="rId300" Type="http://schemas.openxmlformats.org/officeDocument/2006/relationships/hyperlink" Target="javascript:mostrarResultados(20,%20362988,%20'I')" TargetMode="External"/><Relationship Id="rId538" Type="http://schemas.openxmlformats.org/officeDocument/2006/relationships/hyperlink" Target="javascript:mostrarResultados(20,%20359671,%20'I')" TargetMode="External"/><Relationship Id="rId745" Type="http://schemas.openxmlformats.org/officeDocument/2006/relationships/hyperlink" Target="javascript:mostrarResultados(20,%20445848,%20'I')" TargetMode="External"/><Relationship Id="rId952" Type="http://schemas.openxmlformats.org/officeDocument/2006/relationships/hyperlink" Target="javascript:mostrarResultados(20,%20229460,%20'I')" TargetMode="External"/><Relationship Id="rId1168" Type="http://schemas.openxmlformats.org/officeDocument/2006/relationships/hyperlink" Target="javascript:mostrarResultados(20,%20336956,%20'I')" TargetMode="External"/><Relationship Id="rId1375" Type="http://schemas.openxmlformats.org/officeDocument/2006/relationships/hyperlink" Target="javascript:mostrarResultados(20,%20357081,%20'I')" TargetMode="External"/><Relationship Id="rId1582" Type="http://schemas.openxmlformats.org/officeDocument/2006/relationships/hyperlink" Target="javascript:mostrarResultados(20,%20427523,%20'I')" TargetMode="External"/><Relationship Id="rId1803" Type="http://schemas.openxmlformats.org/officeDocument/2006/relationships/hyperlink" Target="javascript:mostrarResultados(20,%20487064,%20'I')" TargetMode="External"/><Relationship Id="rId81" Type="http://schemas.openxmlformats.org/officeDocument/2006/relationships/hyperlink" Target="javascript:mostrarResultados(20,%20305310,%20'I')" TargetMode="External"/><Relationship Id="rId177" Type="http://schemas.openxmlformats.org/officeDocument/2006/relationships/hyperlink" Target="javascript:mostrarResultados(20,%20399082,%20'I')" TargetMode="External"/><Relationship Id="rId384" Type="http://schemas.openxmlformats.org/officeDocument/2006/relationships/hyperlink" Target="javascript:mostrarResultados(20,%20450739,%20'I')" TargetMode="External"/><Relationship Id="rId591" Type="http://schemas.openxmlformats.org/officeDocument/2006/relationships/hyperlink" Target="javascript:mostrarResultados(20,%20415123,%20'I')" TargetMode="External"/><Relationship Id="rId605" Type="http://schemas.openxmlformats.org/officeDocument/2006/relationships/hyperlink" Target="javascript:mostrarResultados(20,%20396320,%20'I')" TargetMode="External"/><Relationship Id="rId812" Type="http://schemas.openxmlformats.org/officeDocument/2006/relationships/hyperlink" Target="javascript:mostrarResultados(20,%20104655,%20'I')" TargetMode="External"/><Relationship Id="rId1028" Type="http://schemas.openxmlformats.org/officeDocument/2006/relationships/hyperlink" Target="javascript:mostrarResultados(20,%20434640,%20'I')" TargetMode="External"/><Relationship Id="rId1235" Type="http://schemas.openxmlformats.org/officeDocument/2006/relationships/hyperlink" Target="javascript:mostrarResultados(20,%20367482,%20'I')" TargetMode="External"/><Relationship Id="rId1442" Type="http://schemas.openxmlformats.org/officeDocument/2006/relationships/hyperlink" Target="javascript:mostrarResultados(20,%20377493,%20'I')" TargetMode="External"/><Relationship Id="rId1887" Type="http://schemas.openxmlformats.org/officeDocument/2006/relationships/hyperlink" Target="javascript:mostrarResultados(20,%20468896,%20'I')" TargetMode="External"/><Relationship Id="rId2065" Type="http://schemas.openxmlformats.org/officeDocument/2006/relationships/hyperlink" Target="javascript:mostrarResultados(20,%2036205,%20'I')" TargetMode="External"/><Relationship Id="rId244" Type="http://schemas.openxmlformats.org/officeDocument/2006/relationships/hyperlink" Target="javascript:mostrarResultados(20,%2036404,%20'I')" TargetMode="External"/><Relationship Id="rId689" Type="http://schemas.openxmlformats.org/officeDocument/2006/relationships/hyperlink" Target="javascript:mostrarResultados(20,%20430118,%20'I')" TargetMode="External"/><Relationship Id="rId896" Type="http://schemas.openxmlformats.org/officeDocument/2006/relationships/hyperlink" Target="javascript:mostrarResultados(20,%20161489,%20'I')" TargetMode="External"/><Relationship Id="rId1081" Type="http://schemas.openxmlformats.org/officeDocument/2006/relationships/hyperlink" Target="javascript:mostrarResultados(20,%20229925,%20'I')" TargetMode="External"/><Relationship Id="rId1302" Type="http://schemas.openxmlformats.org/officeDocument/2006/relationships/hyperlink" Target="javascript:mostrarResultados(20,%20296846,%20'I')" TargetMode="External"/><Relationship Id="rId1747" Type="http://schemas.openxmlformats.org/officeDocument/2006/relationships/hyperlink" Target="javascript:mostrarResultados(20,%20391858,%20'I')" TargetMode="External"/><Relationship Id="rId1954" Type="http://schemas.openxmlformats.org/officeDocument/2006/relationships/hyperlink" Target="javascript:mostrarResultados(20,%20444595,%20'I')" TargetMode="External"/><Relationship Id="rId39" Type="http://schemas.openxmlformats.org/officeDocument/2006/relationships/hyperlink" Target="javascript:mostrarResultados(20,%20367457,%20'I')" TargetMode="External"/><Relationship Id="rId451" Type="http://schemas.openxmlformats.org/officeDocument/2006/relationships/hyperlink" Target="javascript:mostrarResultados(20,%20355701,%20'I')" TargetMode="External"/><Relationship Id="rId549" Type="http://schemas.openxmlformats.org/officeDocument/2006/relationships/hyperlink" Target="javascript:mostrarResultados(20,%20218246,%20'I')" TargetMode="External"/><Relationship Id="rId756" Type="http://schemas.openxmlformats.org/officeDocument/2006/relationships/hyperlink" Target="javascript:mostrarResultados(20,%20334356,%20'I')" TargetMode="External"/><Relationship Id="rId1179" Type="http://schemas.openxmlformats.org/officeDocument/2006/relationships/hyperlink" Target="javascript:mostrarResultados(20,%20271566,%20'I')" TargetMode="External"/><Relationship Id="rId1386" Type="http://schemas.openxmlformats.org/officeDocument/2006/relationships/hyperlink" Target="javascript:mostrarResultados(20,%20358073,%20'I')" TargetMode="External"/><Relationship Id="rId1593" Type="http://schemas.openxmlformats.org/officeDocument/2006/relationships/hyperlink" Target="javascript:mostrarResultados(20,%20396320,%20'I')" TargetMode="External"/><Relationship Id="rId1607" Type="http://schemas.openxmlformats.org/officeDocument/2006/relationships/hyperlink" Target="javascript:mostrarResultados(20,%20405222,%20'I')" TargetMode="External"/><Relationship Id="rId1814" Type="http://schemas.openxmlformats.org/officeDocument/2006/relationships/hyperlink" Target="javascript:mostrarResultados(20,%20467981,%20'I')" TargetMode="External"/><Relationship Id="rId2132" Type="http://schemas.openxmlformats.org/officeDocument/2006/relationships/hyperlink" Target="javascript:mostrarResultados(20,%20462385,%20'I')" TargetMode="External"/><Relationship Id="rId104" Type="http://schemas.openxmlformats.org/officeDocument/2006/relationships/hyperlink" Target="javascript:mostrarResultados(20,%20343766,%20'I')" TargetMode="External"/><Relationship Id="rId188" Type="http://schemas.openxmlformats.org/officeDocument/2006/relationships/hyperlink" Target="javascript:mostrarResultados(20,%20469527,%20'I')" TargetMode="External"/><Relationship Id="rId311" Type="http://schemas.openxmlformats.org/officeDocument/2006/relationships/hyperlink" Target="javascript:mostrarResultados(20,%20389103,%20'I')" TargetMode="External"/><Relationship Id="rId395" Type="http://schemas.openxmlformats.org/officeDocument/2006/relationships/hyperlink" Target="javascript:mostrarResultados(20,%20442269,%20'I')" TargetMode="External"/><Relationship Id="rId409" Type="http://schemas.openxmlformats.org/officeDocument/2006/relationships/hyperlink" Target="javascript:mostrarResultados(20,%20229478,%20'I')" TargetMode="External"/><Relationship Id="rId963" Type="http://schemas.openxmlformats.org/officeDocument/2006/relationships/hyperlink" Target="javascript:mostrarResultados(20,%20427093,%20'I')" TargetMode="External"/><Relationship Id="rId1039" Type="http://schemas.openxmlformats.org/officeDocument/2006/relationships/hyperlink" Target="javascript:mostrarResultados(20,%20481864,%20'I')" TargetMode="External"/><Relationship Id="rId1246" Type="http://schemas.openxmlformats.org/officeDocument/2006/relationships/hyperlink" Target="javascript:mostrarResultados(20,%20426188,%20'I')" TargetMode="External"/><Relationship Id="rId1898" Type="http://schemas.openxmlformats.org/officeDocument/2006/relationships/hyperlink" Target="javascript:mostrarResultados(20,%20477783,%20'I')" TargetMode="External"/><Relationship Id="rId2076" Type="http://schemas.openxmlformats.org/officeDocument/2006/relationships/hyperlink" Target="javascript:mostrarResultados(20,%20362062,%20'I')" TargetMode="External"/><Relationship Id="rId92" Type="http://schemas.openxmlformats.org/officeDocument/2006/relationships/hyperlink" Target="javascript:mostrarResultados(20,%20294394,%20'I')" TargetMode="External"/><Relationship Id="rId616" Type="http://schemas.openxmlformats.org/officeDocument/2006/relationships/hyperlink" Target="javascript:mostrarResultados(20,%20190907,%20'I')" TargetMode="External"/><Relationship Id="rId823" Type="http://schemas.openxmlformats.org/officeDocument/2006/relationships/hyperlink" Target="javascript:mostrarResultados(20,%20471295,%20'I')" TargetMode="External"/><Relationship Id="rId1453" Type="http://schemas.openxmlformats.org/officeDocument/2006/relationships/hyperlink" Target="javascript:mostrarResultados(20,%20405218,%20'I')" TargetMode="External"/><Relationship Id="rId1660" Type="http://schemas.openxmlformats.org/officeDocument/2006/relationships/hyperlink" Target="javascript:mostrarResultados(20,%20391842,%20'I')" TargetMode="External"/><Relationship Id="rId1758" Type="http://schemas.openxmlformats.org/officeDocument/2006/relationships/hyperlink" Target="javascript:mostrarResultados(20,%20446028,%20'I')" TargetMode="External"/><Relationship Id="rId255" Type="http://schemas.openxmlformats.org/officeDocument/2006/relationships/hyperlink" Target="javascript:mostrarResultados(20,%20409106,%20'I')" TargetMode="External"/><Relationship Id="rId462" Type="http://schemas.openxmlformats.org/officeDocument/2006/relationships/hyperlink" Target="javascript:mostrarResultados(20,%20323310,%20'I')" TargetMode="External"/><Relationship Id="rId1092" Type="http://schemas.openxmlformats.org/officeDocument/2006/relationships/hyperlink" Target="javascript:mostrarResultados(20,%20232582,%20'I')" TargetMode="External"/><Relationship Id="rId1106" Type="http://schemas.openxmlformats.org/officeDocument/2006/relationships/hyperlink" Target="javascript:mostrarResultados(20,%20274423,%20'I')" TargetMode="External"/><Relationship Id="rId1313" Type="http://schemas.openxmlformats.org/officeDocument/2006/relationships/hyperlink" Target="javascript:mostrarResultados(20,%20391089,%20'I')" TargetMode="External"/><Relationship Id="rId1397" Type="http://schemas.openxmlformats.org/officeDocument/2006/relationships/hyperlink" Target="javascript:mostrarResultados(20,%20358073,%20'I')" TargetMode="External"/><Relationship Id="rId1520" Type="http://schemas.openxmlformats.org/officeDocument/2006/relationships/hyperlink" Target="javascript:mostrarResultados(20,%20427687,%20'I')" TargetMode="External"/><Relationship Id="rId1965" Type="http://schemas.openxmlformats.org/officeDocument/2006/relationships/hyperlink" Target="javascript:mostrarResultados(20,%20481864,%20'I')" TargetMode="External"/><Relationship Id="rId115" Type="http://schemas.openxmlformats.org/officeDocument/2006/relationships/hyperlink" Target="javascript:mostrarResultados(20,%20367459,%20'I')" TargetMode="External"/><Relationship Id="rId322" Type="http://schemas.openxmlformats.org/officeDocument/2006/relationships/hyperlink" Target="javascript:mostrarResultados(20,%20123509,%20'I')" TargetMode="External"/><Relationship Id="rId767" Type="http://schemas.openxmlformats.org/officeDocument/2006/relationships/hyperlink" Target="javascript:mostrarResultados(20,%20480169,%20'I')" TargetMode="External"/><Relationship Id="rId974" Type="http://schemas.openxmlformats.org/officeDocument/2006/relationships/hyperlink" Target="javascript:mostrarResultados(20,%20434640,%20'I')" TargetMode="External"/><Relationship Id="rId1618" Type="http://schemas.openxmlformats.org/officeDocument/2006/relationships/hyperlink" Target="javascript:mostrarResultados(20,%20367301,%20'I')" TargetMode="External"/><Relationship Id="rId1825" Type="http://schemas.openxmlformats.org/officeDocument/2006/relationships/hyperlink" Target="javascript:mostrarResultados(20,%20450314,%20'I')" TargetMode="External"/><Relationship Id="rId2003" Type="http://schemas.openxmlformats.org/officeDocument/2006/relationships/hyperlink" Target="javascript:mostrarResultados(20,%20213876,%20'I')" TargetMode="External"/><Relationship Id="rId199" Type="http://schemas.openxmlformats.org/officeDocument/2006/relationships/hyperlink" Target="javascript:mostrarResultados(20,%20109345,%20'I')" TargetMode="External"/><Relationship Id="rId627" Type="http://schemas.openxmlformats.org/officeDocument/2006/relationships/hyperlink" Target="javascript:mostrarResultados(20,%20229588,%20'I')" TargetMode="External"/><Relationship Id="rId834" Type="http://schemas.openxmlformats.org/officeDocument/2006/relationships/hyperlink" Target="javascript:mostrarResultados(20,%20135058,%20'I')" TargetMode="External"/><Relationship Id="rId1257" Type="http://schemas.openxmlformats.org/officeDocument/2006/relationships/hyperlink" Target="javascript:mostrarResultados(20,%20347445,%20'I')" TargetMode="External"/><Relationship Id="rId1464" Type="http://schemas.openxmlformats.org/officeDocument/2006/relationships/hyperlink" Target="javascript:mostrarResultados(20,%20393612,%20'I')" TargetMode="External"/><Relationship Id="rId1671" Type="http://schemas.openxmlformats.org/officeDocument/2006/relationships/hyperlink" Target="javascript:mostrarResultados(20,%20397472,%20'I')" TargetMode="External"/><Relationship Id="rId2087" Type="http://schemas.openxmlformats.org/officeDocument/2006/relationships/hyperlink" Target="javascript:mostrarResultados(20,%20467475,%20'I')" TargetMode="External"/><Relationship Id="rId266" Type="http://schemas.openxmlformats.org/officeDocument/2006/relationships/hyperlink" Target="javascript:mostrarResultados(20,%20465166,%20'I')" TargetMode="External"/><Relationship Id="rId473" Type="http://schemas.openxmlformats.org/officeDocument/2006/relationships/hyperlink" Target="javascript:mostrarResultados(20,%20337784,%20'I')" TargetMode="External"/><Relationship Id="rId680" Type="http://schemas.openxmlformats.org/officeDocument/2006/relationships/hyperlink" Target="javascript:mostrarResultados(20,%20395382,%20'I')" TargetMode="External"/><Relationship Id="rId901" Type="http://schemas.openxmlformats.org/officeDocument/2006/relationships/hyperlink" Target="javascript:mostrarResultados(20,%20135058,%20'I')" TargetMode="External"/><Relationship Id="rId1117" Type="http://schemas.openxmlformats.org/officeDocument/2006/relationships/hyperlink" Target="javascript:mostrarResultados(20,%20367532,%20'I')" TargetMode="External"/><Relationship Id="rId1324" Type="http://schemas.openxmlformats.org/officeDocument/2006/relationships/hyperlink" Target="javascript:mostrarResultados(20,%20337785,%20'I')" TargetMode="External"/><Relationship Id="rId1531" Type="http://schemas.openxmlformats.org/officeDocument/2006/relationships/hyperlink" Target="javascript:mostrarResultados(20,%20412560,%20'I')" TargetMode="External"/><Relationship Id="rId1769" Type="http://schemas.openxmlformats.org/officeDocument/2006/relationships/hyperlink" Target="javascript:mostrarResultados(20,%20482080,%20'I')" TargetMode="External"/><Relationship Id="rId1976" Type="http://schemas.openxmlformats.org/officeDocument/2006/relationships/hyperlink" Target="javascript:mostrarResultados(20,%20484796,%20'I')" TargetMode="External"/><Relationship Id="rId30" Type="http://schemas.openxmlformats.org/officeDocument/2006/relationships/hyperlink" Target="javascript:mostrarResultados(20,%20290555,%20'I')" TargetMode="External"/><Relationship Id="rId126" Type="http://schemas.openxmlformats.org/officeDocument/2006/relationships/hyperlink" Target="javascript:mostrarResultados(20,%20413280,%20'I')" TargetMode="External"/><Relationship Id="rId333" Type="http://schemas.openxmlformats.org/officeDocument/2006/relationships/hyperlink" Target="javascript:mostrarResultados(20,%20400110,%20'I')" TargetMode="External"/><Relationship Id="rId540" Type="http://schemas.openxmlformats.org/officeDocument/2006/relationships/hyperlink" Target="javascript:mostrarResultados(20,%20229904,%20'I')" TargetMode="External"/><Relationship Id="rId778" Type="http://schemas.openxmlformats.org/officeDocument/2006/relationships/hyperlink" Target="javascript:mostrarResultados(20,%2038731,%20'I')" TargetMode="External"/><Relationship Id="rId985" Type="http://schemas.openxmlformats.org/officeDocument/2006/relationships/hyperlink" Target="javascript:mostrarResultados(20,%20396367,%20'I')" TargetMode="External"/><Relationship Id="rId1170" Type="http://schemas.openxmlformats.org/officeDocument/2006/relationships/hyperlink" Target="javascript:mostrarResultados(20,%20267100,%20'I')" TargetMode="External"/><Relationship Id="rId1629" Type="http://schemas.openxmlformats.org/officeDocument/2006/relationships/hyperlink" Target="javascript:mostrarResultados(20,%20430666,%20'I')" TargetMode="External"/><Relationship Id="rId1836" Type="http://schemas.openxmlformats.org/officeDocument/2006/relationships/hyperlink" Target="javascript:mostrarResultados(20,%20484363,%20'I')" TargetMode="External"/><Relationship Id="rId2014" Type="http://schemas.openxmlformats.org/officeDocument/2006/relationships/hyperlink" Target="javascript:mostrarResultados(20,%20468704,%20'I')" TargetMode="External"/><Relationship Id="rId638" Type="http://schemas.openxmlformats.org/officeDocument/2006/relationships/hyperlink" Target="javascript:mostrarResultados(20,%2014099,%20'I')" TargetMode="External"/><Relationship Id="rId845" Type="http://schemas.openxmlformats.org/officeDocument/2006/relationships/hyperlink" Target="javascript:mostrarResultados(20,%20114729,%20'I')" TargetMode="External"/><Relationship Id="rId1030" Type="http://schemas.openxmlformats.org/officeDocument/2006/relationships/hyperlink" Target="javascript:mostrarResultados(20,%20444595,%20'I')" TargetMode="External"/><Relationship Id="rId1268" Type="http://schemas.openxmlformats.org/officeDocument/2006/relationships/hyperlink" Target="javascript:mostrarResultados(20,%20302835,%20'I')" TargetMode="External"/><Relationship Id="rId1475" Type="http://schemas.openxmlformats.org/officeDocument/2006/relationships/hyperlink" Target="javascript:mostrarResultados(20,%20429979,%20'I')" TargetMode="External"/><Relationship Id="rId1682" Type="http://schemas.openxmlformats.org/officeDocument/2006/relationships/hyperlink" Target="javascript:mostrarResultados(20,%20391842,%20'I')" TargetMode="External"/><Relationship Id="rId1903" Type="http://schemas.openxmlformats.org/officeDocument/2006/relationships/hyperlink" Target="javascript:mostrarResultados(20,%20462007,%20'I')" TargetMode="External"/><Relationship Id="rId2098" Type="http://schemas.openxmlformats.org/officeDocument/2006/relationships/hyperlink" Target="javascript:mostrarResultados(20,%2014169,%20'I')" TargetMode="External"/><Relationship Id="rId277" Type="http://schemas.openxmlformats.org/officeDocument/2006/relationships/hyperlink" Target="javascript:mostrarResultados(20,%20304993,%20'I')" TargetMode="External"/><Relationship Id="rId400" Type="http://schemas.openxmlformats.org/officeDocument/2006/relationships/hyperlink" Target="javascript:mostrarResultados(20,%2076401,%20'I')" TargetMode="External"/><Relationship Id="rId484" Type="http://schemas.openxmlformats.org/officeDocument/2006/relationships/hyperlink" Target="javascript:mostrarResultados(20,%20232967,%20'I')" TargetMode="External"/><Relationship Id="rId705" Type="http://schemas.openxmlformats.org/officeDocument/2006/relationships/hyperlink" Target="javascript:mostrarResultados(20,%20300089,%20'I')" TargetMode="External"/><Relationship Id="rId1128" Type="http://schemas.openxmlformats.org/officeDocument/2006/relationships/hyperlink" Target="javascript:mostrarResultados(20,%20256623,%20'I')" TargetMode="External"/><Relationship Id="rId1335" Type="http://schemas.openxmlformats.org/officeDocument/2006/relationships/hyperlink" Target="javascript:mostrarResultados(20,%20439547,%20'I')" TargetMode="External"/><Relationship Id="rId1542" Type="http://schemas.openxmlformats.org/officeDocument/2006/relationships/hyperlink" Target="javascript:mostrarResultados(20,%20431612,%20'I')" TargetMode="External"/><Relationship Id="rId1987" Type="http://schemas.openxmlformats.org/officeDocument/2006/relationships/hyperlink" Target="javascript:mostrarResultados(20,%20365052,%20'I')" TargetMode="External"/><Relationship Id="rId137" Type="http://schemas.openxmlformats.org/officeDocument/2006/relationships/hyperlink" Target="javascript:mostrarResultados(20,%20427591,%20'I')" TargetMode="External"/><Relationship Id="rId344" Type="http://schemas.openxmlformats.org/officeDocument/2006/relationships/hyperlink" Target="javascript:mostrarResultados(20,%20425935,%20'I')" TargetMode="External"/><Relationship Id="rId691" Type="http://schemas.openxmlformats.org/officeDocument/2006/relationships/hyperlink" Target="javascript:mostrarResultados(20,%20405222,%20'I')" TargetMode="External"/><Relationship Id="rId789" Type="http://schemas.openxmlformats.org/officeDocument/2006/relationships/hyperlink" Target="javascript:mostrarResultados(20,%20117488,%20'I')" TargetMode="External"/><Relationship Id="rId912" Type="http://schemas.openxmlformats.org/officeDocument/2006/relationships/hyperlink" Target="javascript:mostrarResultados(20,%20484796,%20'I')" TargetMode="External"/><Relationship Id="rId996" Type="http://schemas.openxmlformats.org/officeDocument/2006/relationships/hyperlink" Target="javascript:mostrarResultados(20,%20229868,%20'I')" TargetMode="External"/><Relationship Id="rId1847" Type="http://schemas.openxmlformats.org/officeDocument/2006/relationships/hyperlink" Target="javascript:mostrarResultados(20,%20477786,%20'I')" TargetMode="External"/><Relationship Id="rId2025" Type="http://schemas.openxmlformats.org/officeDocument/2006/relationships/hyperlink" Target="javascript:mostrarResultados(20,%202927,%20'I')" TargetMode="External"/><Relationship Id="rId41" Type="http://schemas.openxmlformats.org/officeDocument/2006/relationships/hyperlink" Target="javascript:mostrarResultados(20,%20377278,%20'I')" TargetMode="External"/><Relationship Id="rId551" Type="http://schemas.openxmlformats.org/officeDocument/2006/relationships/hyperlink" Target="javascript:mostrarResultados(20,%20256622,%20'I')" TargetMode="External"/><Relationship Id="rId649" Type="http://schemas.openxmlformats.org/officeDocument/2006/relationships/hyperlink" Target="javascript:mostrarResultados(20,%20468625,%20'I')" TargetMode="External"/><Relationship Id="rId856" Type="http://schemas.openxmlformats.org/officeDocument/2006/relationships/hyperlink" Target="javascript:mostrarResultados(20,%20110195,%20'I')" TargetMode="External"/><Relationship Id="rId1181" Type="http://schemas.openxmlformats.org/officeDocument/2006/relationships/hyperlink" Target="javascript:mostrarResultados(20,%20282349,%20'I')" TargetMode="External"/><Relationship Id="rId1279" Type="http://schemas.openxmlformats.org/officeDocument/2006/relationships/hyperlink" Target="javascript:mostrarResultados(20,%20364237,%20'I')" TargetMode="External"/><Relationship Id="rId1402" Type="http://schemas.openxmlformats.org/officeDocument/2006/relationships/hyperlink" Target="javascript:mostrarResultados(20,%20299578,%20'I')" TargetMode="External"/><Relationship Id="rId1486" Type="http://schemas.openxmlformats.org/officeDocument/2006/relationships/hyperlink" Target="javascript:mostrarResultados(20,%20464862,%20'I')" TargetMode="External"/><Relationship Id="rId1707" Type="http://schemas.openxmlformats.org/officeDocument/2006/relationships/hyperlink" Target="javascript:mostrarResultados(20,%20427093,%20'I')" TargetMode="External"/><Relationship Id="rId190" Type="http://schemas.openxmlformats.org/officeDocument/2006/relationships/hyperlink" Target="javascript:mostrarResultados(20,%20479485,%20'I')" TargetMode="External"/><Relationship Id="rId204" Type="http://schemas.openxmlformats.org/officeDocument/2006/relationships/hyperlink" Target="javascript:mostrarResultados(20,%20477789,%20'I')" TargetMode="External"/><Relationship Id="rId288" Type="http://schemas.openxmlformats.org/officeDocument/2006/relationships/hyperlink" Target="javascript:mostrarResultados(20,%20299750,%20'I')" TargetMode="External"/><Relationship Id="rId411" Type="http://schemas.openxmlformats.org/officeDocument/2006/relationships/hyperlink" Target="javascript:mostrarResultados(20,%20431612,%20'I')" TargetMode="External"/><Relationship Id="rId509" Type="http://schemas.openxmlformats.org/officeDocument/2006/relationships/hyperlink" Target="javascript:mostrarResultados(20,%208375,%20'I')" TargetMode="External"/><Relationship Id="rId1041" Type="http://schemas.openxmlformats.org/officeDocument/2006/relationships/hyperlink" Target="javascript:mostrarResultados(20,%2054514,%20'I')" TargetMode="External"/><Relationship Id="rId1139" Type="http://schemas.openxmlformats.org/officeDocument/2006/relationships/hyperlink" Target="javascript:mostrarResultados(20,%20256622,%20'I')" TargetMode="External"/><Relationship Id="rId1346" Type="http://schemas.openxmlformats.org/officeDocument/2006/relationships/hyperlink" Target="javascript:mostrarResultados(20,%20334356,%20'I')" TargetMode="External"/><Relationship Id="rId1693" Type="http://schemas.openxmlformats.org/officeDocument/2006/relationships/hyperlink" Target="javascript:mostrarResultados(20,%20391858,%20'I')" TargetMode="External"/><Relationship Id="rId1914" Type="http://schemas.openxmlformats.org/officeDocument/2006/relationships/hyperlink" Target="javascript:mostrarResultados(20,%20468993,%20'I')" TargetMode="External"/><Relationship Id="rId1998" Type="http://schemas.openxmlformats.org/officeDocument/2006/relationships/hyperlink" Target="javascript:mostrarResultados(20,%20304993,%20'I')" TargetMode="External"/><Relationship Id="rId495" Type="http://schemas.openxmlformats.org/officeDocument/2006/relationships/hyperlink" Target="javascript:mostrarResultados(20,%20264627,%20'I')" TargetMode="External"/><Relationship Id="rId716" Type="http://schemas.openxmlformats.org/officeDocument/2006/relationships/hyperlink" Target="javascript:mostrarResultados(20,%20391689,%20'I')" TargetMode="External"/><Relationship Id="rId923" Type="http://schemas.openxmlformats.org/officeDocument/2006/relationships/hyperlink" Target="javascript:mostrarResultados(20,%2099020,%20'I')" TargetMode="External"/><Relationship Id="rId1553" Type="http://schemas.openxmlformats.org/officeDocument/2006/relationships/hyperlink" Target="javascript:mostrarResultados(20,%20464854,%20'I')" TargetMode="External"/><Relationship Id="rId1760" Type="http://schemas.openxmlformats.org/officeDocument/2006/relationships/hyperlink" Target="javascript:mostrarResultados(20,%20481853,%20'I')" TargetMode="External"/><Relationship Id="rId1858" Type="http://schemas.openxmlformats.org/officeDocument/2006/relationships/hyperlink" Target="javascript:mostrarResultados(20,%20479149,%20'I')" TargetMode="External"/><Relationship Id="rId52" Type="http://schemas.openxmlformats.org/officeDocument/2006/relationships/hyperlink" Target="javascript:mostrarResultados(20,%20229496,%20'I')" TargetMode="External"/><Relationship Id="rId148" Type="http://schemas.openxmlformats.org/officeDocument/2006/relationships/hyperlink" Target="javascript:mostrarResultados(20,%20462250,%20'I')" TargetMode="External"/><Relationship Id="rId355" Type="http://schemas.openxmlformats.org/officeDocument/2006/relationships/hyperlink" Target="javascript:mostrarResultados(20,%20367447,%20'I')" TargetMode="External"/><Relationship Id="rId562" Type="http://schemas.openxmlformats.org/officeDocument/2006/relationships/hyperlink" Target="javascript:mostrarResultados(20,%20468625,%20'I')" TargetMode="External"/><Relationship Id="rId1192" Type="http://schemas.openxmlformats.org/officeDocument/2006/relationships/hyperlink" Target="javascript:mostrarResultados(20,%20265316,%20'I')" TargetMode="External"/><Relationship Id="rId1206" Type="http://schemas.openxmlformats.org/officeDocument/2006/relationships/hyperlink" Target="javascript:mostrarResultados(20,%20338905,%20'I')" TargetMode="External"/><Relationship Id="rId1413" Type="http://schemas.openxmlformats.org/officeDocument/2006/relationships/hyperlink" Target="javascript:mostrarResultados(20,%20395375,%20'I')" TargetMode="External"/><Relationship Id="rId1620" Type="http://schemas.openxmlformats.org/officeDocument/2006/relationships/hyperlink" Target="javascript:mostrarResultados(20,%20427544,%20'I')" TargetMode="External"/><Relationship Id="rId2036" Type="http://schemas.openxmlformats.org/officeDocument/2006/relationships/hyperlink" Target="javascript:mostrarResultados(20,%20362062,%20'I')" TargetMode="External"/><Relationship Id="rId215" Type="http://schemas.openxmlformats.org/officeDocument/2006/relationships/hyperlink" Target="javascript:mostrarResultados(20,%20472351,%20'I')" TargetMode="External"/><Relationship Id="rId422" Type="http://schemas.openxmlformats.org/officeDocument/2006/relationships/hyperlink" Target="javascript:mostrarResultados(20,%20470278,%20'I')" TargetMode="External"/><Relationship Id="rId867" Type="http://schemas.openxmlformats.org/officeDocument/2006/relationships/hyperlink" Target="javascript:mostrarResultados(20,%20401374,%20'I')" TargetMode="External"/><Relationship Id="rId1052" Type="http://schemas.openxmlformats.org/officeDocument/2006/relationships/hyperlink" Target="javascript:mostrarResultados(20,%20135058,%20'I')" TargetMode="External"/><Relationship Id="rId1497" Type="http://schemas.openxmlformats.org/officeDocument/2006/relationships/hyperlink" Target="javascript:mostrarResultados(20,%20482413,%20'I')" TargetMode="External"/><Relationship Id="rId1718" Type="http://schemas.openxmlformats.org/officeDocument/2006/relationships/hyperlink" Target="javascript:mostrarResultados(20,%20464862,%20'I')" TargetMode="External"/><Relationship Id="rId1925" Type="http://schemas.openxmlformats.org/officeDocument/2006/relationships/hyperlink" Target="javascript:mostrarResultados(20,%20481853,%20'I')" TargetMode="External"/><Relationship Id="rId2103" Type="http://schemas.openxmlformats.org/officeDocument/2006/relationships/hyperlink" Target="javascript:mostrarResultados(20,%20239075,%20'I')" TargetMode="External"/><Relationship Id="rId299" Type="http://schemas.openxmlformats.org/officeDocument/2006/relationships/hyperlink" Target="javascript:mostrarResultados(20,%20236574,%20'I')" TargetMode="External"/><Relationship Id="rId727" Type="http://schemas.openxmlformats.org/officeDocument/2006/relationships/hyperlink" Target="javascript:mostrarResultados(20,%20395744,%20'I')" TargetMode="External"/><Relationship Id="rId934" Type="http://schemas.openxmlformats.org/officeDocument/2006/relationships/hyperlink" Target="javascript:mostrarResultados(20,%20369060,%20'I')" TargetMode="External"/><Relationship Id="rId1357" Type="http://schemas.openxmlformats.org/officeDocument/2006/relationships/hyperlink" Target="javascript:mostrarResultados(20,%20295574,%20'I')" TargetMode="External"/><Relationship Id="rId1564" Type="http://schemas.openxmlformats.org/officeDocument/2006/relationships/hyperlink" Target="javascript:mostrarResultados(20,%20430433,%20'I')" TargetMode="External"/><Relationship Id="rId1771" Type="http://schemas.openxmlformats.org/officeDocument/2006/relationships/hyperlink" Target="javascript:mostrarResultados(20,%20465685,%20'I')" TargetMode="External"/><Relationship Id="rId63" Type="http://schemas.openxmlformats.org/officeDocument/2006/relationships/hyperlink" Target="javascript:mostrarResultados(20,%20446028,%20'I')" TargetMode="External"/><Relationship Id="rId159" Type="http://schemas.openxmlformats.org/officeDocument/2006/relationships/hyperlink" Target="javascript:mostrarResultados(20,%20476310,%20'I')" TargetMode="External"/><Relationship Id="rId366" Type="http://schemas.openxmlformats.org/officeDocument/2006/relationships/hyperlink" Target="javascript:mostrarResultados(20,%20446028,%20'I')" TargetMode="External"/><Relationship Id="rId573" Type="http://schemas.openxmlformats.org/officeDocument/2006/relationships/hyperlink" Target="javascript:mostrarResultados(20,%20307778,%20'I')" TargetMode="External"/><Relationship Id="rId780" Type="http://schemas.openxmlformats.org/officeDocument/2006/relationships/hyperlink" Target="javascript:mostrarResultados(20,%20391822,%20'I')" TargetMode="External"/><Relationship Id="rId1217" Type="http://schemas.openxmlformats.org/officeDocument/2006/relationships/hyperlink" Target="javascript:mostrarResultados(20,%20356359,%20'I')" TargetMode="External"/><Relationship Id="rId1424" Type="http://schemas.openxmlformats.org/officeDocument/2006/relationships/hyperlink" Target="javascript:mostrarResultados(20,%20429850,%20'I')" TargetMode="External"/><Relationship Id="rId1631" Type="http://schemas.openxmlformats.org/officeDocument/2006/relationships/hyperlink" Target="javascript:mostrarResultados(20,%20431110,%20'I')" TargetMode="External"/><Relationship Id="rId1869" Type="http://schemas.openxmlformats.org/officeDocument/2006/relationships/hyperlink" Target="javascript:mostrarResultados(20,%20477783,%20'I')" TargetMode="External"/><Relationship Id="rId2047" Type="http://schemas.openxmlformats.org/officeDocument/2006/relationships/hyperlink" Target="javascript:mostrarResultados(20,%20104655,%20'I')" TargetMode="External"/><Relationship Id="rId226" Type="http://schemas.openxmlformats.org/officeDocument/2006/relationships/hyperlink" Target="javascript:mostrarResultados(20,%204553,%20'I')" TargetMode="External"/><Relationship Id="rId433" Type="http://schemas.openxmlformats.org/officeDocument/2006/relationships/hyperlink" Target="javascript:mostrarResultados(20,%202838,%20'I')" TargetMode="External"/><Relationship Id="rId878" Type="http://schemas.openxmlformats.org/officeDocument/2006/relationships/hyperlink" Target="javascript:mostrarResultados(20,%20432682,%20'I')" TargetMode="External"/><Relationship Id="rId1063" Type="http://schemas.openxmlformats.org/officeDocument/2006/relationships/hyperlink" Target="javascript:mostrarResultados(20,%20229498,%20'I')" TargetMode="External"/><Relationship Id="rId1270" Type="http://schemas.openxmlformats.org/officeDocument/2006/relationships/hyperlink" Target="javascript:mostrarResultados(20,%20343766,%20'I')" TargetMode="External"/><Relationship Id="rId1729" Type="http://schemas.openxmlformats.org/officeDocument/2006/relationships/hyperlink" Target="javascript:mostrarResultados(20,%20427093,%20'I')" TargetMode="External"/><Relationship Id="rId1936" Type="http://schemas.openxmlformats.org/officeDocument/2006/relationships/hyperlink" Target="javascript:mostrarResultados(20,%20456240,%20'I')" TargetMode="External"/><Relationship Id="rId2114" Type="http://schemas.openxmlformats.org/officeDocument/2006/relationships/hyperlink" Target="javascript:mostrarResultados(20,%20304993,%20'I')" TargetMode="External"/><Relationship Id="rId640" Type="http://schemas.openxmlformats.org/officeDocument/2006/relationships/hyperlink" Target="javascript:mostrarResultados(20,%20229963,%20'I')" TargetMode="External"/><Relationship Id="rId738" Type="http://schemas.openxmlformats.org/officeDocument/2006/relationships/hyperlink" Target="javascript:mostrarResultados(20,%20198950,%20'I')" TargetMode="External"/><Relationship Id="rId945" Type="http://schemas.openxmlformats.org/officeDocument/2006/relationships/hyperlink" Target="javascript:mostrarResultados(20,%20401374,%20'I')" TargetMode="External"/><Relationship Id="rId1368" Type="http://schemas.openxmlformats.org/officeDocument/2006/relationships/hyperlink" Target="javascript:mostrarResultados(20,%20357081,%20'I')" TargetMode="External"/><Relationship Id="rId1575" Type="http://schemas.openxmlformats.org/officeDocument/2006/relationships/hyperlink" Target="javascript:mostrarResultados(20,%20429979,%20'I')" TargetMode="External"/><Relationship Id="rId1782" Type="http://schemas.openxmlformats.org/officeDocument/2006/relationships/hyperlink" Target="javascript:mostrarResultados(20,%20482832,%20'I')" TargetMode="External"/><Relationship Id="rId74" Type="http://schemas.openxmlformats.org/officeDocument/2006/relationships/hyperlink" Target="javascript:mostrarResultados(20,%20337782,%20'I')" TargetMode="External"/><Relationship Id="rId377" Type="http://schemas.openxmlformats.org/officeDocument/2006/relationships/hyperlink" Target="javascript:mostrarResultados(20,%20413568,%20'I')" TargetMode="External"/><Relationship Id="rId500" Type="http://schemas.openxmlformats.org/officeDocument/2006/relationships/hyperlink" Target="javascript:mostrarResultados(20,%20274337,%20'I')" TargetMode="External"/><Relationship Id="rId584" Type="http://schemas.openxmlformats.org/officeDocument/2006/relationships/hyperlink" Target="javascript:mostrarResultados(20,%2036241,%20'I')" TargetMode="External"/><Relationship Id="rId805" Type="http://schemas.openxmlformats.org/officeDocument/2006/relationships/hyperlink" Target="javascript:mostrarResultados(20,%20485989,%20'I')" TargetMode="External"/><Relationship Id="rId1130" Type="http://schemas.openxmlformats.org/officeDocument/2006/relationships/hyperlink" Target="javascript:mostrarResultados(20,%20264627,%20'I')" TargetMode="External"/><Relationship Id="rId1228" Type="http://schemas.openxmlformats.org/officeDocument/2006/relationships/hyperlink" Target="javascript:mostrarResultados(20,%20370045,%20'I')" TargetMode="External"/><Relationship Id="rId1435" Type="http://schemas.openxmlformats.org/officeDocument/2006/relationships/hyperlink" Target="javascript:mostrarResultados(20,%20464854,%20'I')" TargetMode="External"/><Relationship Id="rId2058" Type="http://schemas.openxmlformats.org/officeDocument/2006/relationships/hyperlink" Target="javascript:mostrarResultados(20,%20287090,%20'I')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javascript:mostrarResultados(20,%20481863,%20'I')" TargetMode="External"/><Relationship Id="rId791" Type="http://schemas.openxmlformats.org/officeDocument/2006/relationships/hyperlink" Target="javascript:mostrarResultados(20,%20484363,%20'I')" TargetMode="External"/><Relationship Id="rId889" Type="http://schemas.openxmlformats.org/officeDocument/2006/relationships/hyperlink" Target="javascript:mostrarResultados(20,%20304993,%20'I')" TargetMode="External"/><Relationship Id="rId1074" Type="http://schemas.openxmlformats.org/officeDocument/2006/relationships/hyperlink" Target="javascript:mostrarResultados(20,%20221548,%20'I')" TargetMode="External"/><Relationship Id="rId1642" Type="http://schemas.openxmlformats.org/officeDocument/2006/relationships/hyperlink" Target="javascript:mostrarResultados(20,%20391856,%20'I')" TargetMode="External"/><Relationship Id="rId1947" Type="http://schemas.openxmlformats.org/officeDocument/2006/relationships/hyperlink" Target="javascript:mostrarResultados(20,%20481788,%20'I')" TargetMode="External"/><Relationship Id="rId444" Type="http://schemas.openxmlformats.org/officeDocument/2006/relationships/hyperlink" Target="javascript:mostrarResultados(20,%20413350,%20'I')" TargetMode="External"/><Relationship Id="rId651" Type="http://schemas.openxmlformats.org/officeDocument/2006/relationships/hyperlink" Target="javascript:mostrarResultados(20,%20393914,%20'I')" TargetMode="External"/><Relationship Id="rId749" Type="http://schemas.openxmlformats.org/officeDocument/2006/relationships/hyperlink" Target="javascript:mostrarResultados(20,%20378194,%20'I')" TargetMode="External"/><Relationship Id="rId1281" Type="http://schemas.openxmlformats.org/officeDocument/2006/relationships/hyperlink" Target="javascript:mostrarResultados(20,%20412809,%20'I')" TargetMode="External"/><Relationship Id="rId1379" Type="http://schemas.openxmlformats.org/officeDocument/2006/relationships/hyperlink" Target="javascript:mostrarResultados(20,%20346350,%20'I')" TargetMode="External"/><Relationship Id="rId1502" Type="http://schemas.openxmlformats.org/officeDocument/2006/relationships/hyperlink" Target="javascript:mostrarResultados(20,%20476840,%20'I')" TargetMode="External"/><Relationship Id="rId1586" Type="http://schemas.openxmlformats.org/officeDocument/2006/relationships/hyperlink" Target="javascript:mostrarResultados(20,%20427380,%20'I')" TargetMode="External"/><Relationship Id="rId1807" Type="http://schemas.openxmlformats.org/officeDocument/2006/relationships/hyperlink" Target="javascript:mostrarResultados(20,%20479149,%20'I')" TargetMode="External"/><Relationship Id="rId2125" Type="http://schemas.openxmlformats.org/officeDocument/2006/relationships/hyperlink" Target="javascript:mostrarResultados(20,%203150,%20'I')" TargetMode="External"/><Relationship Id="rId290" Type="http://schemas.openxmlformats.org/officeDocument/2006/relationships/hyperlink" Target="javascript:mostrarResultados(20,%20300442,%20'I')" TargetMode="External"/><Relationship Id="rId304" Type="http://schemas.openxmlformats.org/officeDocument/2006/relationships/hyperlink" Target="javascript:mostrarResultados(20,%2082200,%20'I')" TargetMode="External"/><Relationship Id="rId388" Type="http://schemas.openxmlformats.org/officeDocument/2006/relationships/hyperlink" Target="javascript:mostrarResultados(20,%20367482,%20'I')" TargetMode="External"/><Relationship Id="rId511" Type="http://schemas.openxmlformats.org/officeDocument/2006/relationships/hyperlink" Target="javascript:mostrarResultados(20,%20229411,%20'I')" TargetMode="External"/><Relationship Id="rId609" Type="http://schemas.openxmlformats.org/officeDocument/2006/relationships/hyperlink" Target="javascript:mostrarResultados(20,%20295629,%20'I')" TargetMode="External"/><Relationship Id="rId956" Type="http://schemas.openxmlformats.org/officeDocument/2006/relationships/hyperlink" Target="javascript:mostrarResultados(20,%20403101,%20'I')" TargetMode="External"/><Relationship Id="rId1141" Type="http://schemas.openxmlformats.org/officeDocument/2006/relationships/hyperlink" Target="javascript:mostrarResultados(20,%20256623,%20'I')" TargetMode="External"/><Relationship Id="rId1239" Type="http://schemas.openxmlformats.org/officeDocument/2006/relationships/hyperlink" Target="javascript:mostrarResultados(20,%20365629,%20'I')" TargetMode="External"/><Relationship Id="rId1793" Type="http://schemas.openxmlformats.org/officeDocument/2006/relationships/hyperlink" Target="javascript:mostrarResultados(20,%20465154,%20'I')" TargetMode="External"/><Relationship Id="rId2069" Type="http://schemas.openxmlformats.org/officeDocument/2006/relationships/hyperlink" Target="javascript:mostrarResultados(20,%203131,%20'I')" TargetMode="External"/><Relationship Id="rId85" Type="http://schemas.openxmlformats.org/officeDocument/2006/relationships/hyperlink" Target="javascript:mostrarResultados(20,%20399089,%20'I')" TargetMode="External"/><Relationship Id="rId150" Type="http://schemas.openxmlformats.org/officeDocument/2006/relationships/hyperlink" Target="javascript:mostrarResultados(20,%20482770,%20'I')" TargetMode="External"/><Relationship Id="rId595" Type="http://schemas.openxmlformats.org/officeDocument/2006/relationships/hyperlink" Target="javascript:mostrarResultados(20,%20439547,%20'I')" TargetMode="External"/><Relationship Id="rId816" Type="http://schemas.openxmlformats.org/officeDocument/2006/relationships/hyperlink" Target="javascript:mostrarResultados(20,%20468881,%20'I')" TargetMode="External"/><Relationship Id="rId1001" Type="http://schemas.openxmlformats.org/officeDocument/2006/relationships/hyperlink" Target="javascript:mostrarResultados(20,%20358071,%20'I')" TargetMode="External"/><Relationship Id="rId1446" Type="http://schemas.openxmlformats.org/officeDocument/2006/relationships/hyperlink" Target="javascript:mostrarResultados(20,%20391856,%20'I')" TargetMode="External"/><Relationship Id="rId1653" Type="http://schemas.openxmlformats.org/officeDocument/2006/relationships/hyperlink" Target="javascript:mostrarResultados(20,%20441476,%20'I')" TargetMode="External"/><Relationship Id="rId1860" Type="http://schemas.openxmlformats.org/officeDocument/2006/relationships/hyperlink" Target="javascript:mostrarResultados(20,%20450243,%20'I')" TargetMode="External"/><Relationship Id="rId248" Type="http://schemas.openxmlformats.org/officeDocument/2006/relationships/hyperlink" Target="javascript:mostrarResultados(20,%20239075,%20'I')" TargetMode="External"/><Relationship Id="rId455" Type="http://schemas.openxmlformats.org/officeDocument/2006/relationships/hyperlink" Target="javascript:mostrarResultados(20,%2079475,%20'I')" TargetMode="External"/><Relationship Id="rId662" Type="http://schemas.openxmlformats.org/officeDocument/2006/relationships/hyperlink" Target="javascript:mostrarResultados(20,%20297585,%20'I')" TargetMode="External"/><Relationship Id="rId1085" Type="http://schemas.openxmlformats.org/officeDocument/2006/relationships/hyperlink" Target="javascript:mostrarResultados(20,%20263482,%20'I')" TargetMode="External"/><Relationship Id="rId1292" Type="http://schemas.openxmlformats.org/officeDocument/2006/relationships/hyperlink" Target="javascript:mostrarResultados(20,%20428354,%20'I')" TargetMode="External"/><Relationship Id="rId1306" Type="http://schemas.openxmlformats.org/officeDocument/2006/relationships/hyperlink" Target="javascript:mostrarResultados(20,%20362988,%20'I')" TargetMode="External"/><Relationship Id="rId1513" Type="http://schemas.openxmlformats.org/officeDocument/2006/relationships/hyperlink" Target="javascript:mostrarResultados(20,%20429850,%20'I')" TargetMode="External"/><Relationship Id="rId1720" Type="http://schemas.openxmlformats.org/officeDocument/2006/relationships/hyperlink" Target="javascript:mostrarResultados(20,%20457786,%20'I')" TargetMode="External"/><Relationship Id="rId1958" Type="http://schemas.openxmlformats.org/officeDocument/2006/relationships/hyperlink" Target="javascript:mostrarResultados(20,%20482061,%20'I')" TargetMode="External"/><Relationship Id="rId2136" Type="http://schemas.openxmlformats.org/officeDocument/2006/relationships/hyperlink" Target="javascript:mostrarResultados(20,%2036146,%20'I')" TargetMode="External"/><Relationship Id="rId12" Type="http://schemas.openxmlformats.org/officeDocument/2006/relationships/hyperlink" Target="javascript:mostrarResultados(20,%20124658,%20'I')" TargetMode="External"/><Relationship Id="rId108" Type="http://schemas.openxmlformats.org/officeDocument/2006/relationships/hyperlink" Target="javascript:mostrarResultados(20,%20229626,%20'I')" TargetMode="External"/><Relationship Id="rId315" Type="http://schemas.openxmlformats.org/officeDocument/2006/relationships/hyperlink" Target="javascript:mostrarResultados(20,%20302835,%20'I')" TargetMode="External"/><Relationship Id="rId522" Type="http://schemas.openxmlformats.org/officeDocument/2006/relationships/hyperlink" Target="javascript:mostrarResultados(20,%20429979,%20'I')" TargetMode="External"/><Relationship Id="rId967" Type="http://schemas.openxmlformats.org/officeDocument/2006/relationships/hyperlink" Target="javascript:mostrarResultados(20,%20398474,%20'I')" TargetMode="External"/><Relationship Id="rId1152" Type="http://schemas.openxmlformats.org/officeDocument/2006/relationships/hyperlink" Target="javascript:mostrarResultados(20,%20256622,%20'I')" TargetMode="External"/><Relationship Id="rId1597" Type="http://schemas.openxmlformats.org/officeDocument/2006/relationships/hyperlink" Target="javascript:mostrarResultados(20,%20427094,%20'I')" TargetMode="External"/><Relationship Id="rId1818" Type="http://schemas.openxmlformats.org/officeDocument/2006/relationships/hyperlink" Target="javascript:mostrarResultados(20,%20451081,%20'I')" TargetMode="External"/><Relationship Id="rId96" Type="http://schemas.openxmlformats.org/officeDocument/2006/relationships/hyperlink" Target="javascript:mostrarResultados(20,%20392368,%20'I')" TargetMode="External"/><Relationship Id="rId161" Type="http://schemas.openxmlformats.org/officeDocument/2006/relationships/hyperlink" Target="javascript:mostrarResultados(20,%20396334,%20'I')" TargetMode="External"/><Relationship Id="rId399" Type="http://schemas.openxmlformats.org/officeDocument/2006/relationships/hyperlink" Target="javascript:mostrarResultados(20,%2075646,%20'I')" TargetMode="External"/><Relationship Id="rId827" Type="http://schemas.openxmlformats.org/officeDocument/2006/relationships/hyperlink" Target="javascript:mostrarResultados(20,%20118382,%20'I')" TargetMode="External"/><Relationship Id="rId1012" Type="http://schemas.openxmlformats.org/officeDocument/2006/relationships/hyperlink" Target="javascript:mostrarResultados(20,%20445730,%20'I')" TargetMode="External"/><Relationship Id="rId1457" Type="http://schemas.openxmlformats.org/officeDocument/2006/relationships/hyperlink" Target="javascript:mostrarResultados(20,%20401374,%20'I')" TargetMode="External"/><Relationship Id="rId1664" Type="http://schemas.openxmlformats.org/officeDocument/2006/relationships/hyperlink" Target="javascript:mostrarResultados(20,%20427591,%20'I')" TargetMode="External"/><Relationship Id="rId1871" Type="http://schemas.openxmlformats.org/officeDocument/2006/relationships/hyperlink" Target="javascript:mostrarResultados(20,%20484796,%20'I')" TargetMode="External"/><Relationship Id="rId259" Type="http://schemas.openxmlformats.org/officeDocument/2006/relationships/hyperlink" Target="javascript:mostrarResultados(20,%2054514,%20'I')" TargetMode="External"/><Relationship Id="rId466" Type="http://schemas.openxmlformats.org/officeDocument/2006/relationships/hyperlink" Target="javascript:mostrarResultados(20,%2085736,%20'I')" TargetMode="External"/><Relationship Id="rId673" Type="http://schemas.openxmlformats.org/officeDocument/2006/relationships/hyperlink" Target="javascript:mostrarResultados(20,%20395311,%20'I')" TargetMode="External"/><Relationship Id="rId880" Type="http://schemas.openxmlformats.org/officeDocument/2006/relationships/hyperlink" Target="javascript:mostrarResultados(20,%20391842,%20'I')" TargetMode="External"/><Relationship Id="rId1096" Type="http://schemas.openxmlformats.org/officeDocument/2006/relationships/hyperlink" Target="javascript:mostrarResultados(20,%20217690,%20'I')" TargetMode="External"/><Relationship Id="rId1317" Type="http://schemas.openxmlformats.org/officeDocument/2006/relationships/hyperlink" Target="javascript:mostrarResultados(20,%20334396,%20'I')" TargetMode="External"/><Relationship Id="rId1524" Type="http://schemas.openxmlformats.org/officeDocument/2006/relationships/hyperlink" Target="javascript:mostrarResultados(20,%20391856,%20'I')" TargetMode="External"/><Relationship Id="rId1731" Type="http://schemas.openxmlformats.org/officeDocument/2006/relationships/hyperlink" Target="javascript:mostrarResultados(20,%20391856,%20'I')" TargetMode="External"/><Relationship Id="rId1969" Type="http://schemas.openxmlformats.org/officeDocument/2006/relationships/hyperlink" Target="javascript:mostrarResultados(20,%20481863,%20'I')" TargetMode="External"/><Relationship Id="rId23" Type="http://schemas.openxmlformats.org/officeDocument/2006/relationships/hyperlink" Target="javascript:mostrarResultados(20,%20412809,%20'I')" TargetMode="External"/><Relationship Id="rId119" Type="http://schemas.openxmlformats.org/officeDocument/2006/relationships/hyperlink" Target="javascript:mostrarResultados(20,%20491558,%20'I')" TargetMode="External"/><Relationship Id="rId326" Type="http://schemas.openxmlformats.org/officeDocument/2006/relationships/hyperlink" Target="javascript:mostrarResultados(20,%20430127,%20'I')" TargetMode="External"/><Relationship Id="rId533" Type="http://schemas.openxmlformats.org/officeDocument/2006/relationships/hyperlink" Target="javascript:mostrarResultados(20,%203119,%20'I')" TargetMode="External"/><Relationship Id="rId978" Type="http://schemas.openxmlformats.org/officeDocument/2006/relationships/hyperlink" Target="javascript:mostrarResultados(20,%20479485,%20'I')" TargetMode="External"/><Relationship Id="rId1163" Type="http://schemas.openxmlformats.org/officeDocument/2006/relationships/hyperlink" Target="javascript:mostrarResultados(20,%20241377,%20'I')" TargetMode="External"/><Relationship Id="rId1370" Type="http://schemas.openxmlformats.org/officeDocument/2006/relationships/hyperlink" Target="javascript:mostrarResultados(20,%20445730,%20'I')" TargetMode="External"/><Relationship Id="rId1829" Type="http://schemas.openxmlformats.org/officeDocument/2006/relationships/hyperlink" Target="javascript:mostrarResultados(20,%20460704,%20'I')" TargetMode="External"/><Relationship Id="rId2007" Type="http://schemas.openxmlformats.org/officeDocument/2006/relationships/hyperlink" Target="javascript:mostrarResultados(20,%20359000,%20'I')" TargetMode="External"/><Relationship Id="rId740" Type="http://schemas.openxmlformats.org/officeDocument/2006/relationships/hyperlink" Target="javascript:mostrarResultados(20,%20431170,%20'I')" TargetMode="External"/><Relationship Id="rId838" Type="http://schemas.openxmlformats.org/officeDocument/2006/relationships/hyperlink" Target="javascript:mostrarResultados(20,%20267100,%20'I')" TargetMode="External"/><Relationship Id="rId1023" Type="http://schemas.openxmlformats.org/officeDocument/2006/relationships/hyperlink" Target="javascript:mostrarResultados(20,%20391856,%20'I')" TargetMode="External"/><Relationship Id="rId1468" Type="http://schemas.openxmlformats.org/officeDocument/2006/relationships/hyperlink" Target="javascript:mostrarResultados(20,%20440485,%20'I')" TargetMode="External"/><Relationship Id="rId1675" Type="http://schemas.openxmlformats.org/officeDocument/2006/relationships/hyperlink" Target="javascript:mostrarResultados(20,%20401374,%20'I')" TargetMode="External"/><Relationship Id="rId1882" Type="http://schemas.openxmlformats.org/officeDocument/2006/relationships/hyperlink" Target="javascript:mostrarResultados(20,%20470640,%20'I')" TargetMode="External"/><Relationship Id="rId172" Type="http://schemas.openxmlformats.org/officeDocument/2006/relationships/hyperlink" Target="javascript:mostrarResultados(20,%20427515,%20'I')" TargetMode="External"/><Relationship Id="rId477" Type="http://schemas.openxmlformats.org/officeDocument/2006/relationships/hyperlink" Target="javascript:mostrarResultados(20,%20266589,%20'I')" TargetMode="External"/><Relationship Id="rId600" Type="http://schemas.openxmlformats.org/officeDocument/2006/relationships/hyperlink" Target="javascript:mostrarResultados(20,%20401650,%20'I')" TargetMode="External"/><Relationship Id="rId684" Type="http://schemas.openxmlformats.org/officeDocument/2006/relationships/hyperlink" Target="javascript:mostrarResultados(20,%206550,%20'I')" TargetMode="External"/><Relationship Id="rId1230" Type="http://schemas.openxmlformats.org/officeDocument/2006/relationships/hyperlink" Target="javascript:mostrarResultados(20,%20359853,%20'I')" TargetMode="External"/><Relationship Id="rId1328" Type="http://schemas.openxmlformats.org/officeDocument/2006/relationships/hyperlink" Target="javascript:mostrarResultados(20,%20359853,%20'I')" TargetMode="External"/><Relationship Id="rId1535" Type="http://schemas.openxmlformats.org/officeDocument/2006/relationships/hyperlink" Target="javascript:mostrarResultados(20,%20429616,%20'I')" TargetMode="External"/><Relationship Id="rId2060" Type="http://schemas.openxmlformats.org/officeDocument/2006/relationships/hyperlink" Target="javascript:mostrarResultados(20,%20395682,%20'I')" TargetMode="External"/><Relationship Id="rId337" Type="http://schemas.openxmlformats.org/officeDocument/2006/relationships/hyperlink" Target="javascript:mostrarResultados(20,%20274337,%20'I')" TargetMode="External"/><Relationship Id="rId891" Type="http://schemas.openxmlformats.org/officeDocument/2006/relationships/hyperlink" Target="javascript:mostrarResultados(20,%20482700,%20'I')" TargetMode="External"/><Relationship Id="rId905" Type="http://schemas.openxmlformats.org/officeDocument/2006/relationships/hyperlink" Target="javascript:mostrarResultados(20,%20409747,%20'I')" TargetMode="External"/><Relationship Id="rId989" Type="http://schemas.openxmlformats.org/officeDocument/2006/relationships/hyperlink" Target="javascript:mostrarResultados(20,%20446390,%20'I')" TargetMode="External"/><Relationship Id="rId1742" Type="http://schemas.openxmlformats.org/officeDocument/2006/relationships/hyperlink" Target="javascript:mostrarResultados(20,%20409747,%20'I')" TargetMode="External"/><Relationship Id="rId2018" Type="http://schemas.openxmlformats.org/officeDocument/2006/relationships/hyperlink" Target="javascript:mostrarResultados(20,%203118,%20'I')" TargetMode="External"/><Relationship Id="rId34" Type="http://schemas.openxmlformats.org/officeDocument/2006/relationships/hyperlink" Target="javascript:mostrarResultados(20,%20110195,%20'I')" TargetMode="External"/><Relationship Id="rId544" Type="http://schemas.openxmlformats.org/officeDocument/2006/relationships/hyperlink" Target="javascript:mostrarResultados(20,%20362287,%20'I')" TargetMode="External"/><Relationship Id="rId751" Type="http://schemas.openxmlformats.org/officeDocument/2006/relationships/hyperlink" Target="javascript:mostrarResultados(20,%2014305,%20'I')" TargetMode="External"/><Relationship Id="rId849" Type="http://schemas.openxmlformats.org/officeDocument/2006/relationships/hyperlink" Target="javascript:mostrarResultados(20,%20391717,%20'I')" TargetMode="External"/><Relationship Id="rId1174" Type="http://schemas.openxmlformats.org/officeDocument/2006/relationships/hyperlink" Target="javascript:mostrarResultados(20,%20267100,%20'I')" TargetMode="External"/><Relationship Id="rId1381" Type="http://schemas.openxmlformats.org/officeDocument/2006/relationships/hyperlink" Target="javascript:mostrarResultados(20,%20337787,%20'I')" TargetMode="External"/><Relationship Id="rId1479" Type="http://schemas.openxmlformats.org/officeDocument/2006/relationships/hyperlink" Target="javascript:mostrarResultados(20,%20456157,%20'I')" TargetMode="External"/><Relationship Id="rId1602" Type="http://schemas.openxmlformats.org/officeDocument/2006/relationships/hyperlink" Target="javascript:mostrarResultados(20,%20427544,%20'I')" TargetMode="External"/><Relationship Id="rId1686" Type="http://schemas.openxmlformats.org/officeDocument/2006/relationships/hyperlink" Target="javascript:mostrarResultados(20,%20413710,%20'I')" TargetMode="External"/><Relationship Id="rId183" Type="http://schemas.openxmlformats.org/officeDocument/2006/relationships/hyperlink" Target="javascript:mostrarResultados(20,%20427619,%20'I')" TargetMode="External"/><Relationship Id="rId390" Type="http://schemas.openxmlformats.org/officeDocument/2006/relationships/hyperlink" Target="javascript:mostrarResultados(20,%20396334,%20'I')" TargetMode="External"/><Relationship Id="rId404" Type="http://schemas.openxmlformats.org/officeDocument/2006/relationships/hyperlink" Target="javascript:mostrarResultados(20,%20445641,%20'I')" TargetMode="External"/><Relationship Id="rId611" Type="http://schemas.openxmlformats.org/officeDocument/2006/relationships/hyperlink" Target="javascript:mostrarResultados(20,%20229454,%20'I')" TargetMode="External"/><Relationship Id="rId1034" Type="http://schemas.openxmlformats.org/officeDocument/2006/relationships/hyperlink" Target="javascript:mostrarResultados(20,%20432682,%20'I')" TargetMode="External"/><Relationship Id="rId1241" Type="http://schemas.openxmlformats.org/officeDocument/2006/relationships/hyperlink" Target="javascript:mostrarResultados(20,%20391089,%20'I')" TargetMode="External"/><Relationship Id="rId1339" Type="http://schemas.openxmlformats.org/officeDocument/2006/relationships/hyperlink" Target="javascript:mostrarResultados(20,%20445982,%20'I')" TargetMode="External"/><Relationship Id="rId1893" Type="http://schemas.openxmlformats.org/officeDocument/2006/relationships/hyperlink" Target="javascript:mostrarResultados(20,%20477779,%20'I')" TargetMode="External"/><Relationship Id="rId1907" Type="http://schemas.openxmlformats.org/officeDocument/2006/relationships/hyperlink" Target="javascript:mostrarResultados(20,%20465685,%20'I')" TargetMode="External"/><Relationship Id="rId2071" Type="http://schemas.openxmlformats.org/officeDocument/2006/relationships/hyperlink" Target="javascript:mostrarResultados(20,%206550,%20'I')" TargetMode="External"/><Relationship Id="rId250" Type="http://schemas.openxmlformats.org/officeDocument/2006/relationships/hyperlink" Target="javascript:mostrarResultados(20,%20482834,%20'I')" TargetMode="External"/><Relationship Id="rId488" Type="http://schemas.openxmlformats.org/officeDocument/2006/relationships/hyperlink" Target="javascript:mostrarResultados(20,%20249321,%20'I')" TargetMode="External"/><Relationship Id="rId695" Type="http://schemas.openxmlformats.org/officeDocument/2006/relationships/hyperlink" Target="javascript:mostrarResultados(20,%20428515,%20'I')" TargetMode="External"/><Relationship Id="rId709" Type="http://schemas.openxmlformats.org/officeDocument/2006/relationships/hyperlink" Target="javascript:mostrarResultados(20,%202901,%20'I')" TargetMode="External"/><Relationship Id="rId916" Type="http://schemas.openxmlformats.org/officeDocument/2006/relationships/hyperlink" Target="javascript:mostrarResultados(20,%20391858,%20'I')" TargetMode="External"/><Relationship Id="rId1101" Type="http://schemas.openxmlformats.org/officeDocument/2006/relationships/hyperlink" Target="javascript:mostrarResultados(20,%20232967,%20'I')" TargetMode="External"/><Relationship Id="rId1546" Type="http://schemas.openxmlformats.org/officeDocument/2006/relationships/hyperlink" Target="javascript:mostrarResultados(20,%20472351,%20'I')" TargetMode="External"/><Relationship Id="rId1753" Type="http://schemas.openxmlformats.org/officeDocument/2006/relationships/hyperlink" Target="javascript:mostrarResultados(20,%20446390,%20'I')" TargetMode="External"/><Relationship Id="rId1960" Type="http://schemas.openxmlformats.org/officeDocument/2006/relationships/hyperlink" Target="javascript:mostrarResultados(20,%20481864,%20'I')" TargetMode="External"/><Relationship Id="rId45" Type="http://schemas.openxmlformats.org/officeDocument/2006/relationships/hyperlink" Target="javascript:mostrarResultados(20,%20412683,%20'I')" TargetMode="External"/><Relationship Id="rId110" Type="http://schemas.openxmlformats.org/officeDocument/2006/relationships/hyperlink" Target="javascript:mostrarResultados(20,%2085735,%20'I')" TargetMode="External"/><Relationship Id="rId348" Type="http://schemas.openxmlformats.org/officeDocument/2006/relationships/hyperlink" Target="javascript:mostrarResultados(20,%20266600,%20'I')" TargetMode="External"/><Relationship Id="rId555" Type="http://schemas.openxmlformats.org/officeDocument/2006/relationships/hyperlink" Target="javascript:mostrarResultados(20,%20295574,%20'I')" TargetMode="External"/><Relationship Id="rId762" Type="http://schemas.openxmlformats.org/officeDocument/2006/relationships/hyperlink" Target="javascript:mostrarResultados(20,%20481236,%20'I')" TargetMode="External"/><Relationship Id="rId1185" Type="http://schemas.openxmlformats.org/officeDocument/2006/relationships/hyperlink" Target="javascript:mostrarResultados(20,%20370333,%20'I')" TargetMode="External"/><Relationship Id="rId1392" Type="http://schemas.openxmlformats.org/officeDocument/2006/relationships/hyperlink" Target="javascript:mostrarResultados(20,%20337787,%20'I')" TargetMode="External"/><Relationship Id="rId1406" Type="http://schemas.openxmlformats.org/officeDocument/2006/relationships/hyperlink" Target="javascript:mostrarResultados(20,%20355241,%20'I')" TargetMode="External"/><Relationship Id="rId1613" Type="http://schemas.openxmlformats.org/officeDocument/2006/relationships/hyperlink" Target="javascript:mostrarResultados(20,%20429982,%20'I')" TargetMode="External"/><Relationship Id="rId1820" Type="http://schemas.openxmlformats.org/officeDocument/2006/relationships/hyperlink" Target="javascript:mostrarResultados(20,%20468896,%20'I')" TargetMode="External"/><Relationship Id="rId2029" Type="http://schemas.openxmlformats.org/officeDocument/2006/relationships/hyperlink" Target="javascript:mostrarResultados(20,%20287090,%20'I')" TargetMode="External"/><Relationship Id="rId194" Type="http://schemas.openxmlformats.org/officeDocument/2006/relationships/hyperlink" Target="javascript:mostrarResultados(20,%20467981,%20'I')" TargetMode="External"/><Relationship Id="rId208" Type="http://schemas.openxmlformats.org/officeDocument/2006/relationships/hyperlink" Target="javascript:mostrarResultados(20,%20426188,%20'I')" TargetMode="External"/><Relationship Id="rId415" Type="http://schemas.openxmlformats.org/officeDocument/2006/relationships/hyperlink" Target="javascript:mostrarResultados(20,%20284631,%20'I')" TargetMode="External"/><Relationship Id="rId622" Type="http://schemas.openxmlformats.org/officeDocument/2006/relationships/hyperlink" Target="javascript:mostrarResultados(20,%20447055,%20'I')" TargetMode="External"/><Relationship Id="rId1045" Type="http://schemas.openxmlformats.org/officeDocument/2006/relationships/hyperlink" Target="javascript:mostrarResultados(20,%20262517,%20'I')" TargetMode="External"/><Relationship Id="rId1252" Type="http://schemas.openxmlformats.org/officeDocument/2006/relationships/hyperlink" Target="javascript:mostrarResultados(20,%20409106,%20'I')" TargetMode="External"/><Relationship Id="rId1697" Type="http://schemas.openxmlformats.org/officeDocument/2006/relationships/hyperlink" Target="javascript:mostrarResultados(20,%20413280,%20'I')" TargetMode="External"/><Relationship Id="rId1918" Type="http://schemas.openxmlformats.org/officeDocument/2006/relationships/hyperlink" Target="javascript:mostrarResultados(20,%20470640,%20'I')" TargetMode="External"/><Relationship Id="rId2082" Type="http://schemas.openxmlformats.org/officeDocument/2006/relationships/hyperlink" Target="javascript:mostrarResultados(20,%2069055,%20'I')" TargetMode="External"/><Relationship Id="rId261" Type="http://schemas.openxmlformats.org/officeDocument/2006/relationships/hyperlink" Target="javascript:mostrarResultados(20,%20487795,%20'I')" TargetMode="External"/><Relationship Id="rId499" Type="http://schemas.openxmlformats.org/officeDocument/2006/relationships/hyperlink" Target="javascript:mostrarResultados(20,%20346923,%20'I')" TargetMode="External"/><Relationship Id="rId927" Type="http://schemas.openxmlformats.org/officeDocument/2006/relationships/hyperlink" Target="javascript:mostrarResultados(20,%20340692,%20'I')" TargetMode="External"/><Relationship Id="rId1112" Type="http://schemas.openxmlformats.org/officeDocument/2006/relationships/hyperlink" Target="javascript:mostrarResultados(20,%20229928,%20'I')" TargetMode="External"/><Relationship Id="rId1557" Type="http://schemas.openxmlformats.org/officeDocument/2006/relationships/hyperlink" Target="javascript:mostrarResultados(20,%20445502,%20'I')" TargetMode="External"/><Relationship Id="rId1764" Type="http://schemas.openxmlformats.org/officeDocument/2006/relationships/hyperlink" Target="javascript:mostrarResultados(20,%20491558,%20'I')" TargetMode="External"/><Relationship Id="rId1971" Type="http://schemas.openxmlformats.org/officeDocument/2006/relationships/hyperlink" Target="javascript:mostrarResultados(20,%20466947,%20'I')" TargetMode="External"/><Relationship Id="rId56" Type="http://schemas.openxmlformats.org/officeDocument/2006/relationships/hyperlink" Target="javascript:mostrarResultados(20,%20469770,%20'I')" TargetMode="External"/><Relationship Id="rId359" Type="http://schemas.openxmlformats.org/officeDocument/2006/relationships/hyperlink" Target="javascript:mostrarResultados(20,%20427687,%20'I')" TargetMode="External"/><Relationship Id="rId566" Type="http://schemas.openxmlformats.org/officeDocument/2006/relationships/hyperlink" Target="javascript:mostrarResultados(20,%20297161,%20'I')" TargetMode="External"/><Relationship Id="rId773" Type="http://schemas.openxmlformats.org/officeDocument/2006/relationships/hyperlink" Target="javascript:mostrarResultados(20,%20120297,%20'I')" TargetMode="External"/><Relationship Id="rId1196" Type="http://schemas.openxmlformats.org/officeDocument/2006/relationships/hyperlink" Target="javascript:mostrarResultados(20,%20300442,%20'I')" TargetMode="External"/><Relationship Id="rId1417" Type="http://schemas.openxmlformats.org/officeDocument/2006/relationships/hyperlink" Target="javascript:mostrarResultados(20,%20428678,%20'I')" TargetMode="External"/><Relationship Id="rId1624" Type="http://schemas.openxmlformats.org/officeDocument/2006/relationships/hyperlink" Target="javascript:mostrarResultados(20,%20391822,%20'I')" TargetMode="External"/><Relationship Id="rId1831" Type="http://schemas.openxmlformats.org/officeDocument/2006/relationships/hyperlink" Target="javascript:mostrarResultados(20,%20486722,%20'I')" TargetMode="External"/><Relationship Id="rId121" Type="http://schemas.openxmlformats.org/officeDocument/2006/relationships/hyperlink" Target="javascript:mostrarResultados(20,%20400110,%20'I')" TargetMode="External"/><Relationship Id="rId219" Type="http://schemas.openxmlformats.org/officeDocument/2006/relationships/hyperlink" Target="javascript:mostrarResultados(20,%20437908,%20'I')" TargetMode="External"/><Relationship Id="rId426" Type="http://schemas.openxmlformats.org/officeDocument/2006/relationships/hyperlink" Target="javascript:mostrarResultados(20,%203212,%20'I')" TargetMode="External"/><Relationship Id="rId633" Type="http://schemas.openxmlformats.org/officeDocument/2006/relationships/hyperlink" Target="javascript:mostrarResultados(20,%2089367,%20'I')" TargetMode="External"/><Relationship Id="rId980" Type="http://schemas.openxmlformats.org/officeDocument/2006/relationships/hyperlink" Target="javascript:mostrarResultados(20,%20470640,%20'I')" TargetMode="External"/><Relationship Id="rId1056" Type="http://schemas.openxmlformats.org/officeDocument/2006/relationships/hyperlink" Target="javascript:mostrarResultados(20,%20265316,%20'I')" TargetMode="External"/><Relationship Id="rId1263" Type="http://schemas.openxmlformats.org/officeDocument/2006/relationships/hyperlink" Target="javascript:mostrarResultados(20,%20405208,%20'I')" TargetMode="External"/><Relationship Id="rId1929" Type="http://schemas.openxmlformats.org/officeDocument/2006/relationships/hyperlink" Target="javascript:mostrarResultados(20,%20470640,%20'I')" TargetMode="External"/><Relationship Id="rId2093" Type="http://schemas.openxmlformats.org/officeDocument/2006/relationships/hyperlink" Target="javascript:mostrarResultados(20,%202927,%20'I')" TargetMode="External"/><Relationship Id="rId2107" Type="http://schemas.openxmlformats.org/officeDocument/2006/relationships/hyperlink" Target="javascript:mostrarResultados(20,%20229588,%20'I')" TargetMode="External"/><Relationship Id="rId840" Type="http://schemas.openxmlformats.org/officeDocument/2006/relationships/hyperlink" Target="javascript:mostrarResultados(20,%20462385,%20'I')" TargetMode="External"/><Relationship Id="rId938" Type="http://schemas.openxmlformats.org/officeDocument/2006/relationships/hyperlink" Target="javascript:mostrarResultados(20,%2016602,%20'I')" TargetMode="External"/><Relationship Id="rId1470" Type="http://schemas.openxmlformats.org/officeDocument/2006/relationships/hyperlink" Target="javascript:mostrarResultados(20,%20479485,%20'I')" TargetMode="External"/><Relationship Id="rId1568" Type="http://schemas.openxmlformats.org/officeDocument/2006/relationships/hyperlink" Target="javascript:mostrarResultados(20,%20446021,%20'I')" TargetMode="External"/><Relationship Id="rId1775" Type="http://schemas.openxmlformats.org/officeDocument/2006/relationships/hyperlink" Target="javascript:mostrarResultados(20,%20467981,%20'I')" TargetMode="External"/><Relationship Id="rId67" Type="http://schemas.openxmlformats.org/officeDocument/2006/relationships/hyperlink" Target="javascript:mostrarResultados(20,%2016602,%20'I')" TargetMode="External"/><Relationship Id="rId272" Type="http://schemas.openxmlformats.org/officeDocument/2006/relationships/hyperlink" Target="javascript:mostrarResultados(20,%20445505,%20'I')" TargetMode="External"/><Relationship Id="rId577" Type="http://schemas.openxmlformats.org/officeDocument/2006/relationships/hyperlink" Target="javascript:mostrarResultados(20,%20287090,%20'I')" TargetMode="External"/><Relationship Id="rId700" Type="http://schemas.openxmlformats.org/officeDocument/2006/relationships/hyperlink" Target="javascript:mostrarResultados(20,%20441521,%20'I')" TargetMode="External"/><Relationship Id="rId1123" Type="http://schemas.openxmlformats.org/officeDocument/2006/relationships/hyperlink" Target="javascript:mostrarResultados(20,%20229904,%20'I')" TargetMode="External"/><Relationship Id="rId1330" Type="http://schemas.openxmlformats.org/officeDocument/2006/relationships/hyperlink" Target="javascript:mostrarResultados(20,%20347446,%20'I')" TargetMode="External"/><Relationship Id="rId1428" Type="http://schemas.openxmlformats.org/officeDocument/2006/relationships/hyperlink" Target="javascript:mostrarResultados(20,%20438808,%20'I')" TargetMode="External"/><Relationship Id="rId1635" Type="http://schemas.openxmlformats.org/officeDocument/2006/relationships/hyperlink" Target="javascript:mostrarResultados(20,%20426603,%20'I')" TargetMode="External"/><Relationship Id="rId1982" Type="http://schemas.openxmlformats.org/officeDocument/2006/relationships/hyperlink" Target="javascript:mostrarResultados(20,%20392711,%20'I')" TargetMode="External"/><Relationship Id="rId132" Type="http://schemas.openxmlformats.org/officeDocument/2006/relationships/hyperlink" Target="javascript:mostrarResultados(20,%20362997,%20'I')" TargetMode="External"/><Relationship Id="rId784" Type="http://schemas.openxmlformats.org/officeDocument/2006/relationships/hyperlink" Target="javascript:mostrarResultados(20,%20362062,%20'I')" TargetMode="External"/><Relationship Id="rId991" Type="http://schemas.openxmlformats.org/officeDocument/2006/relationships/hyperlink" Target="javascript:mostrarResultados(20,%20481788,%20'I')" TargetMode="External"/><Relationship Id="rId1067" Type="http://schemas.openxmlformats.org/officeDocument/2006/relationships/hyperlink" Target="javascript:mostrarResultados(20,%20135058,%20'I')" TargetMode="External"/><Relationship Id="rId1842" Type="http://schemas.openxmlformats.org/officeDocument/2006/relationships/hyperlink" Target="javascript:mostrarResultados(20,%20477779,%20'I')" TargetMode="External"/><Relationship Id="rId2020" Type="http://schemas.openxmlformats.org/officeDocument/2006/relationships/hyperlink" Target="javascript:mostrarResultados(20,%203262,%20'I')" TargetMode="External"/><Relationship Id="rId437" Type="http://schemas.openxmlformats.org/officeDocument/2006/relationships/hyperlink" Target="javascript:mostrarResultados(20,%20279408,%20'I')" TargetMode="External"/><Relationship Id="rId644" Type="http://schemas.openxmlformats.org/officeDocument/2006/relationships/hyperlink" Target="javascript:mostrarResultados(20,%20286025,%20'I')" TargetMode="External"/><Relationship Id="rId851" Type="http://schemas.openxmlformats.org/officeDocument/2006/relationships/hyperlink" Target="javascript:mostrarResultados(20,%20430858,%20'I')" TargetMode="External"/><Relationship Id="rId1274" Type="http://schemas.openxmlformats.org/officeDocument/2006/relationships/hyperlink" Target="javascript:mostrarResultados(20,%20337782,%20'I')" TargetMode="External"/><Relationship Id="rId1481" Type="http://schemas.openxmlformats.org/officeDocument/2006/relationships/hyperlink" Target="javascript:mostrarResultados(20,%20438121,%20'I')" TargetMode="External"/><Relationship Id="rId1579" Type="http://schemas.openxmlformats.org/officeDocument/2006/relationships/hyperlink" Target="javascript:mostrarResultados(20,%20393914,%20'I')" TargetMode="External"/><Relationship Id="rId1702" Type="http://schemas.openxmlformats.org/officeDocument/2006/relationships/hyperlink" Target="javascript:mostrarResultados(20,%20446028,%20'I')" TargetMode="External"/><Relationship Id="rId2118" Type="http://schemas.openxmlformats.org/officeDocument/2006/relationships/hyperlink" Target="javascript:mostrarResultados(20,%2011506,%20'I')" TargetMode="External"/><Relationship Id="rId283" Type="http://schemas.openxmlformats.org/officeDocument/2006/relationships/hyperlink" Target="javascript:mostrarResultados(20,%20413350,%20'I')" TargetMode="External"/><Relationship Id="rId490" Type="http://schemas.openxmlformats.org/officeDocument/2006/relationships/hyperlink" Target="javascript:mostrarResultados(20,%20445502,%20'I')" TargetMode="External"/><Relationship Id="rId504" Type="http://schemas.openxmlformats.org/officeDocument/2006/relationships/hyperlink" Target="javascript:mostrarResultados(20,%20355700,%20'I')" TargetMode="External"/><Relationship Id="rId711" Type="http://schemas.openxmlformats.org/officeDocument/2006/relationships/hyperlink" Target="javascript:mostrarResultados(20,%20104655,%20'I')" TargetMode="External"/><Relationship Id="rId949" Type="http://schemas.openxmlformats.org/officeDocument/2006/relationships/hyperlink" Target="javascript:mostrarResultados(20,%20430158,%20'I')" TargetMode="External"/><Relationship Id="rId1134" Type="http://schemas.openxmlformats.org/officeDocument/2006/relationships/hyperlink" Target="javascript:mostrarResultados(20,%20266589,%20'I')" TargetMode="External"/><Relationship Id="rId1341" Type="http://schemas.openxmlformats.org/officeDocument/2006/relationships/hyperlink" Target="javascript:mostrarResultados(20,%20468625,%20'I')" TargetMode="External"/><Relationship Id="rId1786" Type="http://schemas.openxmlformats.org/officeDocument/2006/relationships/hyperlink" Target="javascript:mostrarResultados(20,%20481863,%20'I')" TargetMode="External"/><Relationship Id="rId1993" Type="http://schemas.openxmlformats.org/officeDocument/2006/relationships/hyperlink" Target="javascript:mostrarResultados(20,%203118,%20'I')" TargetMode="External"/><Relationship Id="rId78" Type="http://schemas.openxmlformats.org/officeDocument/2006/relationships/hyperlink" Target="javascript:mostrarResultados(20,%20358073,%20'I')" TargetMode="External"/><Relationship Id="rId143" Type="http://schemas.openxmlformats.org/officeDocument/2006/relationships/hyperlink" Target="javascript:mostrarResultados(20,%20486719,%20'I')" TargetMode="External"/><Relationship Id="rId350" Type="http://schemas.openxmlformats.org/officeDocument/2006/relationships/hyperlink" Target="javascript:mostrarResultados(20,%20444166,%20'I')" TargetMode="External"/><Relationship Id="rId588" Type="http://schemas.openxmlformats.org/officeDocument/2006/relationships/hyperlink" Target="javascript:mostrarResultados(20,%20445502,%20'I')" TargetMode="External"/><Relationship Id="rId795" Type="http://schemas.openxmlformats.org/officeDocument/2006/relationships/hyperlink" Target="javascript:mostrarResultados(20,%20229637,%20'I')" TargetMode="External"/><Relationship Id="rId809" Type="http://schemas.openxmlformats.org/officeDocument/2006/relationships/hyperlink" Target="javascript:mostrarResultados(20,%2085532,%20'I')" TargetMode="External"/><Relationship Id="rId1201" Type="http://schemas.openxmlformats.org/officeDocument/2006/relationships/hyperlink" Target="javascript:mostrarResultados(20,%20427517,%20'I')" TargetMode="External"/><Relationship Id="rId1439" Type="http://schemas.openxmlformats.org/officeDocument/2006/relationships/hyperlink" Target="javascript:mostrarResultados(20,%20425935,%20'I')" TargetMode="External"/><Relationship Id="rId1646" Type="http://schemas.openxmlformats.org/officeDocument/2006/relationships/hyperlink" Target="javascript:mostrarResultados(20,%20392995,%20'I')" TargetMode="External"/><Relationship Id="rId1853" Type="http://schemas.openxmlformats.org/officeDocument/2006/relationships/hyperlink" Target="javascript:mostrarResultados(20,%20470428,%20'I')" TargetMode="External"/><Relationship Id="rId2031" Type="http://schemas.openxmlformats.org/officeDocument/2006/relationships/hyperlink" Target="javascript:mostrarResultados(20,%20372197,%20'I')" TargetMode="External"/><Relationship Id="rId9" Type="http://schemas.openxmlformats.org/officeDocument/2006/relationships/hyperlink" Target="javascript:mostrarResultados(20,%20235567,%20'I')" TargetMode="External"/><Relationship Id="rId210" Type="http://schemas.openxmlformats.org/officeDocument/2006/relationships/hyperlink" Target="javascript:mostrarResultados(20,%20468190,%20'I')" TargetMode="External"/><Relationship Id="rId448" Type="http://schemas.openxmlformats.org/officeDocument/2006/relationships/hyperlink" Target="javascript:mostrarResultados(20,%20229546,%20'I')" TargetMode="External"/><Relationship Id="rId655" Type="http://schemas.openxmlformats.org/officeDocument/2006/relationships/hyperlink" Target="javascript:mostrarResultados(20,%20378804,%20'I')" TargetMode="External"/><Relationship Id="rId862" Type="http://schemas.openxmlformats.org/officeDocument/2006/relationships/hyperlink" Target="javascript:mostrarResultados(20,%20456240,%20'I')" TargetMode="External"/><Relationship Id="rId1078" Type="http://schemas.openxmlformats.org/officeDocument/2006/relationships/hyperlink" Target="javascript:mostrarResultados(20,%20274423,%20'I')" TargetMode="External"/><Relationship Id="rId1285" Type="http://schemas.openxmlformats.org/officeDocument/2006/relationships/hyperlink" Target="javascript:mostrarResultados(20,%20445730,%20'I')" TargetMode="External"/><Relationship Id="rId1492" Type="http://schemas.openxmlformats.org/officeDocument/2006/relationships/hyperlink" Target="javascript:mostrarResultados(20,%20431612,%20'I')" TargetMode="External"/><Relationship Id="rId1506" Type="http://schemas.openxmlformats.org/officeDocument/2006/relationships/hyperlink" Target="javascript:mostrarResultados(20,%20470552,%20'I')" TargetMode="External"/><Relationship Id="rId1713" Type="http://schemas.openxmlformats.org/officeDocument/2006/relationships/hyperlink" Target="javascript:mostrarResultados(20,%20429850,%20'I')" TargetMode="External"/><Relationship Id="rId1920" Type="http://schemas.openxmlformats.org/officeDocument/2006/relationships/hyperlink" Target="javascript:mostrarResultados(20,%20484796,%20'I')" TargetMode="External"/><Relationship Id="rId2129" Type="http://schemas.openxmlformats.org/officeDocument/2006/relationships/hyperlink" Target="javascript:mostrarResultados(20,%206547,%20'I')" TargetMode="External"/><Relationship Id="rId294" Type="http://schemas.openxmlformats.org/officeDocument/2006/relationships/hyperlink" Target="javascript:mostrarResultados(20,%20127955,%20'I')" TargetMode="External"/><Relationship Id="rId308" Type="http://schemas.openxmlformats.org/officeDocument/2006/relationships/hyperlink" Target="javascript:mostrarResultados(20,%2074957,%20'I')" TargetMode="External"/><Relationship Id="rId515" Type="http://schemas.openxmlformats.org/officeDocument/2006/relationships/hyperlink" Target="javascript:mostrarResultados(20,%20365052,%20'I')" TargetMode="External"/><Relationship Id="rId722" Type="http://schemas.openxmlformats.org/officeDocument/2006/relationships/hyperlink" Target="javascript:mostrarResultados(20,%203262,%20'I')" TargetMode="External"/><Relationship Id="rId1145" Type="http://schemas.openxmlformats.org/officeDocument/2006/relationships/hyperlink" Target="javascript:mostrarResultados(20,%20415123,%20'I')" TargetMode="External"/><Relationship Id="rId1352" Type="http://schemas.openxmlformats.org/officeDocument/2006/relationships/hyperlink" Target="javascript:mostrarResultados(20,%20347446,%20'I')" TargetMode="External"/><Relationship Id="rId1797" Type="http://schemas.openxmlformats.org/officeDocument/2006/relationships/hyperlink" Target="javascript:mostrarResultados(20,%20482077,%20'I')" TargetMode="External"/><Relationship Id="rId89" Type="http://schemas.openxmlformats.org/officeDocument/2006/relationships/hyperlink" Target="javascript:mostrarResultados(20,%20391548,%20'I')" TargetMode="External"/><Relationship Id="rId154" Type="http://schemas.openxmlformats.org/officeDocument/2006/relationships/hyperlink" Target="javascript:mostrarResultados(20,%20359849,%20'I')" TargetMode="External"/><Relationship Id="rId361" Type="http://schemas.openxmlformats.org/officeDocument/2006/relationships/hyperlink" Target="javascript:mostrarResultados(20,%20426526,%20'I')" TargetMode="External"/><Relationship Id="rId599" Type="http://schemas.openxmlformats.org/officeDocument/2006/relationships/hyperlink" Target="javascript:mostrarResultados(20,%20263666,%20'I')" TargetMode="External"/><Relationship Id="rId1005" Type="http://schemas.openxmlformats.org/officeDocument/2006/relationships/hyperlink" Target="javascript:mostrarResultados(20,%208745,%20'I')" TargetMode="External"/><Relationship Id="rId1212" Type="http://schemas.openxmlformats.org/officeDocument/2006/relationships/hyperlink" Target="javascript:mostrarResultados(20,%20405208,%20'I')" TargetMode="External"/><Relationship Id="rId1657" Type="http://schemas.openxmlformats.org/officeDocument/2006/relationships/hyperlink" Target="javascript:mostrarResultados(20,%20476850,%20'I')" TargetMode="External"/><Relationship Id="rId1864" Type="http://schemas.openxmlformats.org/officeDocument/2006/relationships/hyperlink" Target="javascript:mostrarResultados(20,%20477786,%20'I')" TargetMode="External"/><Relationship Id="rId2042" Type="http://schemas.openxmlformats.org/officeDocument/2006/relationships/hyperlink" Target="javascript:mostrarResultados(20,%20305621,%20'I')" TargetMode="External"/><Relationship Id="rId459" Type="http://schemas.openxmlformats.org/officeDocument/2006/relationships/hyperlink" Target="javascript:mostrarResultados(20,%20229424,%20'I')" TargetMode="External"/><Relationship Id="rId666" Type="http://schemas.openxmlformats.org/officeDocument/2006/relationships/hyperlink" Target="javascript:mostrarResultados(20,%20334396,%20'I')" TargetMode="External"/><Relationship Id="rId873" Type="http://schemas.openxmlformats.org/officeDocument/2006/relationships/hyperlink" Target="javascript:mostrarResultados(20,%20391858,%20'I')" TargetMode="External"/><Relationship Id="rId1089" Type="http://schemas.openxmlformats.org/officeDocument/2006/relationships/hyperlink" Target="javascript:mostrarResultados(20,%20450739,%20'I')" TargetMode="External"/><Relationship Id="rId1296" Type="http://schemas.openxmlformats.org/officeDocument/2006/relationships/hyperlink" Target="javascript:mostrarResultados(20,%20334396,%20'I')" TargetMode="External"/><Relationship Id="rId1517" Type="http://schemas.openxmlformats.org/officeDocument/2006/relationships/hyperlink" Target="javascript:mostrarResultados(20,%20409747,%20'I')" TargetMode="External"/><Relationship Id="rId1724" Type="http://schemas.openxmlformats.org/officeDocument/2006/relationships/hyperlink" Target="javascript:mostrarResultados(20,%20401374,%20'I')" TargetMode="External"/><Relationship Id="rId16" Type="http://schemas.openxmlformats.org/officeDocument/2006/relationships/hyperlink" Target="javascript:mostrarResultados(20,%20300442,%20'I')" TargetMode="External"/><Relationship Id="rId221" Type="http://schemas.openxmlformats.org/officeDocument/2006/relationships/hyperlink" Target="javascript:mostrarResultados(20,%20481972,%20'I')" TargetMode="External"/><Relationship Id="rId319" Type="http://schemas.openxmlformats.org/officeDocument/2006/relationships/hyperlink" Target="javascript:mostrarResultados(20,%20297161,%20'I')" TargetMode="External"/><Relationship Id="rId526" Type="http://schemas.openxmlformats.org/officeDocument/2006/relationships/hyperlink" Target="javascript:mostrarResultados(20,%2036404,%20'I')" TargetMode="External"/><Relationship Id="rId1156" Type="http://schemas.openxmlformats.org/officeDocument/2006/relationships/hyperlink" Target="javascript:mostrarResultados(20,%20297585,%20'I')" TargetMode="External"/><Relationship Id="rId1363" Type="http://schemas.openxmlformats.org/officeDocument/2006/relationships/hyperlink" Target="javascript:mostrarResultados(20,%20338905,%20'I')" TargetMode="External"/><Relationship Id="rId1931" Type="http://schemas.openxmlformats.org/officeDocument/2006/relationships/hyperlink" Target="javascript:mostrarResultados(20,%20451089,%20'I')" TargetMode="External"/><Relationship Id="rId733" Type="http://schemas.openxmlformats.org/officeDocument/2006/relationships/hyperlink" Target="javascript:mostrarResultados(20,%20113093,%20'I')" TargetMode="External"/><Relationship Id="rId940" Type="http://schemas.openxmlformats.org/officeDocument/2006/relationships/hyperlink" Target="javascript:mostrarResultados(20,%20456240,%20'I')" TargetMode="External"/><Relationship Id="rId1016" Type="http://schemas.openxmlformats.org/officeDocument/2006/relationships/hyperlink" Target="javascript:mostrarResultados(20,%20299578,%20'I')" TargetMode="External"/><Relationship Id="rId1570" Type="http://schemas.openxmlformats.org/officeDocument/2006/relationships/hyperlink" Target="javascript:mostrarResultados(20,%20444767,%20'I')" TargetMode="External"/><Relationship Id="rId1668" Type="http://schemas.openxmlformats.org/officeDocument/2006/relationships/hyperlink" Target="javascript:mostrarResultados(20,%20409747,%20'I')" TargetMode="External"/><Relationship Id="rId1875" Type="http://schemas.openxmlformats.org/officeDocument/2006/relationships/hyperlink" Target="javascript:mostrarResultados(20,%20477781,%20'I')" TargetMode="External"/><Relationship Id="rId165" Type="http://schemas.openxmlformats.org/officeDocument/2006/relationships/hyperlink" Target="javascript:mostrarResultados(20,%20477585,%20'I')" TargetMode="External"/><Relationship Id="rId372" Type="http://schemas.openxmlformats.org/officeDocument/2006/relationships/hyperlink" Target="javascript:mostrarResultados(20,%20377579,%20'I')" TargetMode="External"/><Relationship Id="rId677" Type="http://schemas.openxmlformats.org/officeDocument/2006/relationships/hyperlink" Target="javascript:mostrarResultados(20,%20415123,%20'I')" TargetMode="External"/><Relationship Id="rId800" Type="http://schemas.openxmlformats.org/officeDocument/2006/relationships/hyperlink" Target="javascript:mostrarResultados(20,%20477779,%20'I')" TargetMode="External"/><Relationship Id="rId1223" Type="http://schemas.openxmlformats.org/officeDocument/2006/relationships/hyperlink" Target="javascript:mostrarResultados(20,%20398136,%20'I')" TargetMode="External"/><Relationship Id="rId1430" Type="http://schemas.openxmlformats.org/officeDocument/2006/relationships/hyperlink" Target="javascript:mostrarResultados(20,%20392368,%20'I')" TargetMode="External"/><Relationship Id="rId1528" Type="http://schemas.openxmlformats.org/officeDocument/2006/relationships/hyperlink" Target="javascript:mostrarResultados(20,%20413568,%20'I')" TargetMode="External"/><Relationship Id="rId2053" Type="http://schemas.openxmlformats.org/officeDocument/2006/relationships/hyperlink" Target="javascript:mostrarResultados(20,%203262,%20'I')" TargetMode="External"/><Relationship Id="rId232" Type="http://schemas.openxmlformats.org/officeDocument/2006/relationships/hyperlink" Target="javascript:mostrarResultados(20,%2076401,%20'I')" TargetMode="External"/><Relationship Id="rId884" Type="http://schemas.openxmlformats.org/officeDocument/2006/relationships/hyperlink" Target="javascript:mostrarResultados(20,%2021069,%20'I')" TargetMode="External"/><Relationship Id="rId1735" Type="http://schemas.openxmlformats.org/officeDocument/2006/relationships/hyperlink" Target="javascript:mostrarResultados(20,%20432682,%20'I')" TargetMode="External"/><Relationship Id="rId1942" Type="http://schemas.openxmlformats.org/officeDocument/2006/relationships/hyperlink" Target="javascript:mostrarResultados(20,%20465802,%20'I')" TargetMode="External"/><Relationship Id="rId2120" Type="http://schemas.openxmlformats.org/officeDocument/2006/relationships/hyperlink" Target="javascript:mostrarResultados(20,%20489463,%20'I')" TargetMode="External"/><Relationship Id="rId27" Type="http://schemas.openxmlformats.org/officeDocument/2006/relationships/hyperlink" Target="javascript:mostrarResultados(20,%20271566,%20'I')" TargetMode="External"/><Relationship Id="rId537" Type="http://schemas.openxmlformats.org/officeDocument/2006/relationships/hyperlink" Target="javascript:mostrarResultados(20,%20304993,%20'I')" TargetMode="External"/><Relationship Id="rId744" Type="http://schemas.openxmlformats.org/officeDocument/2006/relationships/hyperlink" Target="javascript:mostrarResultados(20,%20395682,%20'I')" TargetMode="External"/><Relationship Id="rId951" Type="http://schemas.openxmlformats.org/officeDocument/2006/relationships/hyperlink" Target="javascript:mostrarResultados(20,%20377785,%20'I')" TargetMode="External"/><Relationship Id="rId1167" Type="http://schemas.openxmlformats.org/officeDocument/2006/relationships/hyperlink" Target="javascript:mostrarResultados(20,%20229928,%20'I')" TargetMode="External"/><Relationship Id="rId1374" Type="http://schemas.openxmlformats.org/officeDocument/2006/relationships/hyperlink" Target="javascript:mostrarResultados(20,%20305908,%20'I')" TargetMode="External"/><Relationship Id="rId1581" Type="http://schemas.openxmlformats.org/officeDocument/2006/relationships/hyperlink" Target="javascript:mostrarResultados(20,%20432648,%20'I')" TargetMode="External"/><Relationship Id="rId1679" Type="http://schemas.openxmlformats.org/officeDocument/2006/relationships/hyperlink" Target="javascript:mostrarResultados(20,%20446285,%20'I')" TargetMode="External"/><Relationship Id="rId1802" Type="http://schemas.openxmlformats.org/officeDocument/2006/relationships/hyperlink" Target="javascript:mostrarResultados(20,%20450314,%20'I')" TargetMode="External"/><Relationship Id="rId80" Type="http://schemas.openxmlformats.org/officeDocument/2006/relationships/hyperlink" Target="javascript:mostrarResultados(20,%20356359,%20'I')" TargetMode="External"/><Relationship Id="rId176" Type="http://schemas.openxmlformats.org/officeDocument/2006/relationships/hyperlink" Target="javascript:mostrarResultados(20,%20403101,%20'I')" TargetMode="External"/><Relationship Id="rId383" Type="http://schemas.openxmlformats.org/officeDocument/2006/relationships/hyperlink" Target="javascript:mostrarResultados(20,%20392711,%20'I')" TargetMode="External"/><Relationship Id="rId590" Type="http://schemas.openxmlformats.org/officeDocument/2006/relationships/hyperlink" Target="javascript:mostrarResultados(20,%20429676,%20'I')" TargetMode="External"/><Relationship Id="rId604" Type="http://schemas.openxmlformats.org/officeDocument/2006/relationships/hyperlink" Target="javascript:mostrarResultados(20,%20405223,%20'I')" TargetMode="External"/><Relationship Id="rId811" Type="http://schemas.openxmlformats.org/officeDocument/2006/relationships/hyperlink" Target="javascript:mostrarResultados(20,%20426603,%20'I')" TargetMode="External"/><Relationship Id="rId1027" Type="http://schemas.openxmlformats.org/officeDocument/2006/relationships/hyperlink" Target="javascript:mostrarResultados(20,%20486719,%20'I')" TargetMode="External"/><Relationship Id="rId1234" Type="http://schemas.openxmlformats.org/officeDocument/2006/relationships/hyperlink" Target="javascript:mostrarResultados(20,%20295455,%20'I')" TargetMode="External"/><Relationship Id="rId1441" Type="http://schemas.openxmlformats.org/officeDocument/2006/relationships/hyperlink" Target="javascript:mostrarResultados(20,%20464856,%20'I')" TargetMode="External"/><Relationship Id="rId1886" Type="http://schemas.openxmlformats.org/officeDocument/2006/relationships/hyperlink" Target="javascript:mostrarResultados(20,%20465802,%20'I')" TargetMode="External"/><Relationship Id="rId2064" Type="http://schemas.openxmlformats.org/officeDocument/2006/relationships/hyperlink" Target="javascript:mostrarResultados(20,%20301347,%20'I')" TargetMode="External"/><Relationship Id="rId243" Type="http://schemas.openxmlformats.org/officeDocument/2006/relationships/hyperlink" Target="javascript:mostrarResultados(20,%20467980,%20'I')" TargetMode="External"/><Relationship Id="rId450" Type="http://schemas.openxmlformats.org/officeDocument/2006/relationships/hyperlink" Target="javascript:mostrarResultados(20,%20263128,%20'I')" TargetMode="External"/><Relationship Id="rId688" Type="http://schemas.openxmlformats.org/officeDocument/2006/relationships/hyperlink" Target="javascript:mostrarResultados(20,%203131,%20'I')" TargetMode="External"/><Relationship Id="rId895" Type="http://schemas.openxmlformats.org/officeDocument/2006/relationships/hyperlink" Target="javascript:mostrarResultados(20,%20229588,%20'I')" TargetMode="External"/><Relationship Id="rId909" Type="http://schemas.openxmlformats.org/officeDocument/2006/relationships/hyperlink" Target="javascript:mostrarResultados(20,%20403318,%20'I')" TargetMode="External"/><Relationship Id="rId1080" Type="http://schemas.openxmlformats.org/officeDocument/2006/relationships/hyperlink" Target="javascript:mostrarResultados(20,%20477586,%20'I')" TargetMode="External"/><Relationship Id="rId1301" Type="http://schemas.openxmlformats.org/officeDocument/2006/relationships/hyperlink" Target="javascript:mostrarResultados(20,%20412683,%20'I')" TargetMode="External"/><Relationship Id="rId1539" Type="http://schemas.openxmlformats.org/officeDocument/2006/relationships/hyperlink" Target="javascript:mostrarResultados(20,%20453648,%20'I')" TargetMode="External"/><Relationship Id="rId1746" Type="http://schemas.openxmlformats.org/officeDocument/2006/relationships/hyperlink" Target="javascript:mostrarResultados(20,%20400084,%20'I')" TargetMode="External"/><Relationship Id="rId1953" Type="http://schemas.openxmlformats.org/officeDocument/2006/relationships/hyperlink" Target="javascript:mostrarResultados(20,%20465685,%20'I')" TargetMode="External"/><Relationship Id="rId2131" Type="http://schemas.openxmlformats.org/officeDocument/2006/relationships/hyperlink" Target="javascript:mostrarResultados(20,%2014124,%20'I')" TargetMode="External"/><Relationship Id="rId38" Type="http://schemas.openxmlformats.org/officeDocument/2006/relationships/hyperlink" Target="javascript:mostrarResultados(20,%20221548,%20'I')" TargetMode="External"/><Relationship Id="rId103" Type="http://schemas.openxmlformats.org/officeDocument/2006/relationships/hyperlink" Target="javascript:mostrarResultados(20,%20370045,%20'I')" TargetMode="External"/><Relationship Id="rId310" Type="http://schemas.openxmlformats.org/officeDocument/2006/relationships/hyperlink" Target="javascript:mostrarResultados(20,%20355701,%20'I')" TargetMode="External"/><Relationship Id="rId548" Type="http://schemas.openxmlformats.org/officeDocument/2006/relationships/hyperlink" Target="javascript:mostrarResultados(20,%20297585,%20'I')" TargetMode="External"/><Relationship Id="rId755" Type="http://schemas.openxmlformats.org/officeDocument/2006/relationships/hyperlink" Target="javascript:mostrarResultados(20,%20267571,%20'I')" TargetMode="External"/><Relationship Id="rId962" Type="http://schemas.openxmlformats.org/officeDocument/2006/relationships/hyperlink" Target="javascript:mostrarResultados(20,%20394223,%20'I')" TargetMode="External"/><Relationship Id="rId1178" Type="http://schemas.openxmlformats.org/officeDocument/2006/relationships/hyperlink" Target="javascript:mostrarResultados(20,%20232779,%20'I')" TargetMode="External"/><Relationship Id="rId1385" Type="http://schemas.openxmlformats.org/officeDocument/2006/relationships/hyperlink" Target="javascript:mostrarResultados(20,%20396367,%20'I')" TargetMode="External"/><Relationship Id="rId1592" Type="http://schemas.openxmlformats.org/officeDocument/2006/relationships/hyperlink" Target="javascript:mostrarResultados(20,%20405223,%20'I')" TargetMode="External"/><Relationship Id="rId1606" Type="http://schemas.openxmlformats.org/officeDocument/2006/relationships/hyperlink" Target="javascript:mostrarResultados(20,%20430118,%20'I')" TargetMode="External"/><Relationship Id="rId1813" Type="http://schemas.openxmlformats.org/officeDocument/2006/relationships/hyperlink" Target="javascript:mostrarResultados(20,%20450184,%20'I')" TargetMode="External"/><Relationship Id="rId91" Type="http://schemas.openxmlformats.org/officeDocument/2006/relationships/hyperlink" Target="javascript:mostrarResultados(20,%20392364,%20'I')" TargetMode="External"/><Relationship Id="rId187" Type="http://schemas.openxmlformats.org/officeDocument/2006/relationships/hyperlink" Target="javascript:mostrarResultados(20,%20481864,%20'I')" TargetMode="External"/><Relationship Id="rId394" Type="http://schemas.openxmlformats.org/officeDocument/2006/relationships/hyperlink" Target="javascript:mostrarResultados(20,%20387685,%20'I')" TargetMode="External"/><Relationship Id="rId408" Type="http://schemas.openxmlformats.org/officeDocument/2006/relationships/hyperlink" Target="javascript:mostrarResultados(20,%20472905,%20'I')" TargetMode="External"/><Relationship Id="rId615" Type="http://schemas.openxmlformats.org/officeDocument/2006/relationships/hyperlink" Target="javascript:mostrarResultados(20,%20296779,%20'I')" TargetMode="External"/><Relationship Id="rId822" Type="http://schemas.openxmlformats.org/officeDocument/2006/relationships/hyperlink" Target="javascript:mostrarResultados(20,%202955,%20'I')" TargetMode="External"/><Relationship Id="rId1038" Type="http://schemas.openxmlformats.org/officeDocument/2006/relationships/hyperlink" Target="javascript:mostrarResultados(20,%20481853,%20'I')" TargetMode="External"/><Relationship Id="rId1245" Type="http://schemas.openxmlformats.org/officeDocument/2006/relationships/hyperlink" Target="javascript:mostrarResultados(20,%20396332,%20'I')" TargetMode="External"/><Relationship Id="rId1452" Type="http://schemas.openxmlformats.org/officeDocument/2006/relationships/hyperlink" Target="javascript:mostrarResultados(20,%20396334,%20'I')" TargetMode="External"/><Relationship Id="rId1897" Type="http://schemas.openxmlformats.org/officeDocument/2006/relationships/hyperlink" Target="javascript:mostrarResultados(20,%20477786,%20'I')" TargetMode="External"/><Relationship Id="rId2075" Type="http://schemas.openxmlformats.org/officeDocument/2006/relationships/hyperlink" Target="javascript:mostrarResultados(20,%20426960,%20'I')" TargetMode="External"/><Relationship Id="rId254" Type="http://schemas.openxmlformats.org/officeDocument/2006/relationships/hyperlink" Target="javascript:mostrarResultados(20,%20465154,%20'I')" TargetMode="External"/><Relationship Id="rId699" Type="http://schemas.openxmlformats.org/officeDocument/2006/relationships/hyperlink" Target="javascript:mostrarResultados(20,%20430666,%20'I')" TargetMode="External"/><Relationship Id="rId1091" Type="http://schemas.openxmlformats.org/officeDocument/2006/relationships/hyperlink" Target="javascript:mostrarResultados(20,%20229460,%20'I')" TargetMode="External"/><Relationship Id="rId1105" Type="http://schemas.openxmlformats.org/officeDocument/2006/relationships/hyperlink" Target="javascript:mostrarResultados(20,%20229925,%20'I')" TargetMode="External"/><Relationship Id="rId1312" Type="http://schemas.openxmlformats.org/officeDocument/2006/relationships/hyperlink" Target="javascript:mostrarResultados(20,%20367457,%20'I')" TargetMode="External"/><Relationship Id="rId1757" Type="http://schemas.openxmlformats.org/officeDocument/2006/relationships/hyperlink" Target="javascript:mostrarResultados(20,%20427591,%20'I')" TargetMode="External"/><Relationship Id="rId1964" Type="http://schemas.openxmlformats.org/officeDocument/2006/relationships/hyperlink" Target="javascript:mostrarResultados(20,%20487069,%20'I')" TargetMode="External"/><Relationship Id="rId49" Type="http://schemas.openxmlformats.org/officeDocument/2006/relationships/hyperlink" Target="javascript:mostrarResultados(20,%20338905,%20'I')" TargetMode="External"/><Relationship Id="rId114" Type="http://schemas.openxmlformats.org/officeDocument/2006/relationships/hyperlink" Target="javascript:mostrarResultados(20,%20481967,%20'I')" TargetMode="External"/><Relationship Id="rId461" Type="http://schemas.openxmlformats.org/officeDocument/2006/relationships/hyperlink" Target="javascript:mostrarResultados(20,%20296846,%20'I')" TargetMode="External"/><Relationship Id="rId559" Type="http://schemas.openxmlformats.org/officeDocument/2006/relationships/hyperlink" Target="javascript:mostrarResultados(20,%20256623,%20'I')" TargetMode="External"/><Relationship Id="rId766" Type="http://schemas.openxmlformats.org/officeDocument/2006/relationships/hyperlink" Target="javascript:mostrarResultados(20,%20323295,%20'I')" TargetMode="External"/><Relationship Id="rId1189" Type="http://schemas.openxmlformats.org/officeDocument/2006/relationships/hyperlink" Target="javascript:mostrarResultados(20,%20256593,%20'I')" TargetMode="External"/><Relationship Id="rId1396" Type="http://schemas.openxmlformats.org/officeDocument/2006/relationships/hyperlink" Target="javascript:mostrarResultados(20,%20396367,%20'I')" TargetMode="External"/><Relationship Id="rId1617" Type="http://schemas.openxmlformats.org/officeDocument/2006/relationships/hyperlink" Target="javascript:mostrarResultados(20,%20391648,%20'I')" TargetMode="External"/><Relationship Id="rId1824" Type="http://schemas.openxmlformats.org/officeDocument/2006/relationships/hyperlink" Target="javascript:mostrarResultados(20,%20481863,%20'I')" TargetMode="External"/><Relationship Id="rId2142" Type="http://schemas.openxmlformats.org/officeDocument/2006/relationships/theme" Target="theme/theme1.xml"/><Relationship Id="rId198" Type="http://schemas.openxmlformats.org/officeDocument/2006/relationships/hyperlink" Target="javascript:mostrarResultados(20,%20428680,%20'I')" TargetMode="External"/><Relationship Id="rId321" Type="http://schemas.openxmlformats.org/officeDocument/2006/relationships/hyperlink" Target="javascript:mostrarResultados(20,%20240686,%20'I')" TargetMode="External"/><Relationship Id="rId419" Type="http://schemas.openxmlformats.org/officeDocument/2006/relationships/hyperlink" Target="javascript:mostrarResultados(20,%204553,%20'I')" TargetMode="External"/><Relationship Id="rId626" Type="http://schemas.openxmlformats.org/officeDocument/2006/relationships/hyperlink" Target="javascript:mostrarResultados(20,%20117488,%20'I')" TargetMode="External"/><Relationship Id="rId973" Type="http://schemas.openxmlformats.org/officeDocument/2006/relationships/hyperlink" Target="javascript:mostrarResultados(20,%20429850,%20'I')" TargetMode="External"/><Relationship Id="rId1049" Type="http://schemas.openxmlformats.org/officeDocument/2006/relationships/hyperlink" Target="javascript:mostrarResultados(20,%2075957,%20'I')" TargetMode="External"/><Relationship Id="rId1256" Type="http://schemas.openxmlformats.org/officeDocument/2006/relationships/hyperlink" Target="javascript:mostrarResultados(20,%20367457,%20'I')" TargetMode="External"/><Relationship Id="rId2002" Type="http://schemas.openxmlformats.org/officeDocument/2006/relationships/hyperlink" Target="javascript:mostrarResultados(20,%20287090,%20'I')" TargetMode="External"/><Relationship Id="rId2086" Type="http://schemas.openxmlformats.org/officeDocument/2006/relationships/hyperlink" Target="javascript:mostrarResultados(20,%2054575,%20'I')" TargetMode="External"/><Relationship Id="rId833" Type="http://schemas.openxmlformats.org/officeDocument/2006/relationships/hyperlink" Target="javascript:mostrarResultados(20,%20305908,%20'I')" TargetMode="External"/><Relationship Id="rId1116" Type="http://schemas.openxmlformats.org/officeDocument/2006/relationships/hyperlink" Target="javascript:mostrarResultados(20,%20218246,%20'I')" TargetMode="External"/><Relationship Id="rId1463" Type="http://schemas.openxmlformats.org/officeDocument/2006/relationships/hyperlink" Target="javascript:mostrarResultados(20,%20418958,%20'I')" TargetMode="External"/><Relationship Id="rId1670" Type="http://schemas.openxmlformats.org/officeDocument/2006/relationships/hyperlink" Target="javascript:mostrarResultados(20,%20377785,%20'I')" TargetMode="External"/><Relationship Id="rId1768" Type="http://schemas.openxmlformats.org/officeDocument/2006/relationships/hyperlink" Target="javascript:mostrarResultados(20,%20462250,%20'I')" TargetMode="External"/><Relationship Id="rId265" Type="http://schemas.openxmlformats.org/officeDocument/2006/relationships/hyperlink" Target="javascript:mostrarResultados(20,%20460686,%20'I')" TargetMode="External"/><Relationship Id="rId472" Type="http://schemas.openxmlformats.org/officeDocument/2006/relationships/hyperlink" Target="javascript:mostrarResultados(20,%20337787,%20'I')" TargetMode="External"/><Relationship Id="rId900" Type="http://schemas.openxmlformats.org/officeDocument/2006/relationships/hyperlink" Target="javascript:mostrarResultados(20,%20267100,%20'I')" TargetMode="External"/><Relationship Id="rId1323" Type="http://schemas.openxmlformats.org/officeDocument/2006/relationships/hyperlink" Target="javascript:mostrarResultados(20,%20297161,%20'I')" TargetMode="External"/><Relationship Id="rId1530" Type="http://schemas.openxmlformats.org/officeDocument/2006/relationships/hyperlink" Target="javascript:mostrarResultados(20,%20427515,%20'I')" TargetMode="External"/><Relationship Id="rId1628" Type="http://schemas.openxmlformats.org/officeDocument/2006/relationships/hyperlink" Target="javascript:mostrarResultados(20,%20405222,%20'I')" TargetMode="External"/><Relationship Id="rId1975" Type="http://schemas.openxmlformats.org/officeDocument/2006/relationships/hyperlink" Target="javascript:mostrarResultados(20,%20470640,%20'I')" TargetMode="External"/><Relationship Id="rId125" Type="http://schemas.openxmlformats.org/officeDocument/2006/relationships/hyperlink" Target="javascript:mostrarResultados(20,%20369060,%20'I')" TargetMode="External"/><Relationship Id="rId332" Type="http://schemas.openxmlformats.org/officeDocument/2006/relationships/hyperlink" Target="javascript:mostrarResultados(20,%20294394,%20'I')" TargetMode="External"/><Relationship Id="rId777" Type="http://schemas.openxmlformats.org/officeDocument/2006/relationships/hyperlink" Target="javascript:mostrarResultados(20,%206550,%20'I')" TargetMode="External"/><Relationship Id="rId984" Type="http://schemas.openxmlformats.org/officeDocument/2006/relationships/hyperlink" Target="javascript:mostrarResultados(20,%20457786,%20'I')" TargetMode="External"/><Relationship Id="rId1835" Type="http://schemas.openxmlformats.org/officeDocument/2006/relationships/hyperlink" Target="javascript:mostrarResultados(20,%20464253,%20'I')" TargetMode="External"/><Relationship Id="rId2013" Type="http://schemas.openxmlformats.org/officeDocument/2006/relationships/hyperlink" Target="javascript:mostrarResultados(20,%2069055,%20'I')" TargetMode="External"/><Relationship Id="rId637" Type="http://schemas.openxmlformats.org/officeDocument/2006/relationships/hyperlink" Target="javascript:mostrarResultados(20,%202927,%20'I')" TargetMode="External"/><Relationship Id="rId844" Type="http://schemas.openxmlformats.org/officeDocument/2006/relationships/hyperlink" Target="javascript:mostrarResultados(20,%20110005,%20'I')" TargetMode="External"/><Relationship Id="rId1267" Type="http://schemas.openxmlformats.org/officeDocument/2006/relationships/hyperlink" Target="javascript:mostrarResultados(20,%20305908,%20'I')" TargetMode="External"/><Relationship Id="rId1474" Type="http://schemas.openxmlformats.org/officeDocument/2006/relationships/hyperlink" Target="javascript:mostrarResultados(20,%20428680,%20'I')" TargetMode="External"/><Relationship Id="rId1681" Type="http://schemas.openxmlformats.org/officeDocument/2006/relationships/hyperlink" Target="javascript:mostrarResultados(20,%20432682,%20'I')" TargetMode="External"/><Relationship Id="rId1902" Type="http://schemas.openxmlformats.org/officeDocument/2006/relationships/hyperlink" Target="javascript:mostrarResultados(20,%20484796,%20'I')" TargetMode="External"/><Relationship Id="rId2097" Type="http://schemas.openxmlformats.org/officeDocument/2006/relationships/hyperlink" Target="javascript:mostrarResultados(20,%209328,%20'I')" TargetMode="External"/><Relationship Id="rId276" Type="http://schemas.openxmlformats.org/officeDocument/2006/relationships/hyperlink" Target="javascript:mostrarResultados(20,%202926,%20'I')" TargetMode="External"/><Relationship Id="rId483" Type="http://schemas.openxmlformats.org/officeDocument/2006/relationships/hyperlink" Target="javascript:mostrarResultados(20,%20425935,%20'I')" TargetMode="External"/><Relationship Id="rId690" Type="http://schemas.openxmlformats.org/officeDocument/2006/relationships/hyperlink" Target="javascript:mostrarResultados(20,%20362062,%20'I')" TargetMode="External"/><Relationship Id="rId704" Type="http://schemas.openxmlformats.org/officeDocument/2006/relationships/hyperlink" Target="javascript:mostrarResultados(20,%20117488,%20'I')" TargetMode="External"/><Relationship Id="rId911" Type="http://schemas.openxmlformats.org/officeDocument/2006/relationships/hyperlink" Target="javascript:mostrarResultados(20,%20391856,%20'I')" TargetMode="External"/><Relationship Id="rId1127" Type="http://schemas.openxmlformats.org/officeDocument/2006/relationships/hyperlink" Target="javascript:mostrarResultados(20,%20232967,%20'I')" TargetMode="External"/><Relationship Id="rId1334" Type="http://schemas.openxmlformats.org/officeDocument/2006/relationships/hyperlink" Target="javascript:mostrarResultados(20,%20429676,%20'I')" TargetMode="External"/><Relationship Id="rId1541" Type="http://schemas.openxmlformats.org/officeDocument/2006/relationships/hyperlink" Target="javascript:mostrarResultados(20,%20427502,%20'I')" TargetMode="External"/><Relationship Id="rId1779" Type="http://schemas.openxmlformats.org/officeDocument/2006/relationships/hyperlink" Target="javascript:mostrarResultados(20,%20468190,%20'I')" TargetMode="External"/><Relationship Id="rId1986" Type="http://schemas.openxmlformats.org/officeDocument/2006/relationships/hyperlink" Target="javascript:mostrarResultados(20,%20427011,%20'I')" TargetMode="External"/><Relationship Id="rId40" Type="http://schemas.openxmlformats.org/officeDocument/2006/relationships/hyperlink" Target="javascript:mostrarResultados(20,%20340692,%20'I')" TargetMode="External"/><Relationship Id="rId136" Type="http://schemas.openxmlformats.org/officeDocument/2006/relationships/hyperlink" Target="javascript:mostrarResultados(20,%20377493,%20'I')" TargetMode="External"/><Relationship Id="rId343" Type="http://schemas.openxmlformats.org/officeDocument/2006/relationships/hyperlink" Target="javascript:mostrarResultados(20,%20391087,%20'I')" TargetMode="External"/><Relationship Id="rId550" Type="http://schemas.openxmlformats.org/officeDocument/2006/relationships/hyperlink" Target="javascript:mostrarResultados(20,%20395311,%20'I')" TargetMode="External"/><Relationship Id="rId788" Type="http://schemas.openxmlformats.org/officeDocument/2006/relationships/hyperlink" Target="javascript:mostrarResultados(20,%20429981,%20'I')" TargetMode="External"/><Relationship Id="rId995" Type="http://schemas.openxmlformats.org/officeDocument/2006/relationships/hyperlink" Target="javascript:mostrarResultados(20,%20304993,%20'I')" TargetMode="External"/><Relationship Id="rId1180" Type="http://schemas.openxmlformats.org/officeDocument/2006/relationships/hyperlink" Target="javascript:mostrarResultados(20,%20248877,%20'I')" TargetMode="External"/><Relationship Id="rId1401" Type="http://schemas.openxmlformats.org/officeDocument/2006/relationships/hyperlink" Target="javascript:mostrarResultados(20,%20445730,%20'I')" TargetMode="External"/><Relationship Id="rId1639" Type="http://schemas.openxmlformats.org/officeDocument/2006/relationships/hyperlink" Target="javascript:mostrarResultados(20,%20395375,%20'I')" TargetMode="External"/><Relationship Id="rId1846" Type="http://schemas.openxmlformats.org/officeDocument/2006/relationships/hyperlink" Target="javascript:mostrarResultados(20,%20468190,%20'I')" TargetMode="External"/><Relationship Id="rId2024" Type="http://schemas.openxmlformats.org/officeDocument/2006/relationships/hyperlink" Target="javascript:mostrarResultados(20,%20266583,%20'I')" TargetMode="External"/><Relationship Id="rId203" Type="http://schemas.openxmlformats.org/officeDocument/2006/relationships/hyperlink" Target="javascript:mostrarResultados(20,%20434648,%20'I')" TargetMode="External"/><Relationship Id="rId648" Type="http://schemas.openxmlformats.org/officeDocument/2006/relationships/hyperlink" Target="javascript:mostrarResultados(20,%20263457,%20'I')" TargetMode="External"/><Relationship Id="rId855" Type="http://schemas.openxmlformats.org/officeDocument/2006/relationships/hyperlink" Target="javascript:mostrarResultados(20,%20397472,%20'I')" TargetMode="External"/><Relationship Id="rId1040" Type="http://schemas.openxmlformats.org/officeDocument/2006/relationships/hyperlink" Target="javascript:mostrarResultados(20,%20482700,%20'I')" TargetMode="External"/><Relationship Id="rId1278" Type="http://schemas.openxmlformats.org/officeDocument/2006/relationships/hyperlink" Target="javascript:mostrarResultados(20,%20428785,%20'I')" TargetMode="External"/><Relationship Id="rId1485" Type="http://schemas.openxmlformats.org/officeDocument/2006/relationships/hyperlink" Target="javascript:mostrarResultados(20,%20481972,%20'I')" TargetMode="External"/><Relationship Id="rId1692" Type="http://schemas.openxmlformats.org/officeDocument/2006/relationships/hyperlink" Target="javascript:mostrarResultados(20,%20427591,%20'I')" TargetMode="External"/><Relationship Id="rId1706" Type="http://schemas.openxmlformats.org/officeDocument/2006/relationships/hyperlink" Target="javascript:mostrarResultados(20,%20394223,%20'I')" TargetMode="External"/><Relationship Id="rId1913" Type="http://schemas.openxmlformats.org/officeDocument/2006/relationships/hyperlink" Target="javascript:mostrarResultados(20,%20481793,%20'I')" TargetMode="External"/><Relationship Id="rId287" Type="http://schemas.openxmlformats.org/officeDocument/2006/relationships/hyperlink" Target="javascript:mostrarResultados(20,%20252323,%20'I')" TargetMode="External"/><Relationship Id="rId410" Type="http://schemas.openxmlformats.org/officeDocument/2006/relationships/hyperlink" Target="javascript:mostrarResultados(20,%20427502,%20'I')" TargetMode="External"/><Relationship Id="rId494" Type="http://schemas.openxmlformats.org/officeDocument/2006/relationships/hyperlink" Target="javascript:mostrarResultados(20,%20243139,%20'I')" TargetMode="External"/><Relationship Id="rId508" Type="http://schemas.openxmlformats.org/officeDocument/2006/relationships/hyperlink" Target="javascript:mostrarResultados(20,%20394843,%20'I')" TargetMode="External"/><Relationship Id="rId715" Type="http://schemas.openxmlformats.org/officeDocument/2006/relationships/hyperlink" Target="javascript:mostrarResultados(20,%20430197,%20'I')" TargetMode="External"/><Relationship Id="rId922" Type="http://schemas.openxmlformats.org/officeDocument/2006/relationships/hyperlink" Target="javascript:mostrarResultados(20,%2089336,%20'I')" TargetMode="External"/><Relationship Id="rId1138" Type="http://schemas.openxmlformats.org/officeDocument/2006/relationships/hyperlink" Target="javascript:mostrarResultados(20,%20395311,%20'I')" TargetMode="External"/><Relationship Id="rId1345" Type="http://schemas.openxmlformats.org/officeDocument/2006/relationships/hyperlink" Target="javascript:mostrarResultados(20,%20334396,%20'I')" TargetMode="External"/><Relationship Id="rId1552" Type="http://schemas.openxmlformats.org/officeDocument/2006/relationships/hyperlink" Target="javascript:mostrarResultados(20,%20377273,%20'I')" TargetMode="External"/><Relationship Id="rId1997" Type="http://schemas.openxmlformats.org/officeDocument/2006/relationships/hyperlink" Target="javascript:mostrarResultados(20,%202838,%20'I')" TargetMode="External"/><Relationship Id="rId147" Type="http://schemas.openxmlformats.org/officeDocument/2006/relationships/hyperlink" Target="javascript:mostrarResultados(20,%20377785,%20'I')" TargetMode="External"/><Relationship Id="rId354" Type="http://schemas.openxmlformats.org/officeDocument/2006/relationships/hyperlink" Target="javascript:mostrarResultados(20,%20464854,%20'I')" TargetMode="External"/><Relationship Id="rId799" Type="http://schemas.openxmlformats.org/officeDocument/2006/relationships/hyperlink" Target="javascript:mostrarResultados(20,%20405223,%20'I')" TargetMode="External"/><Relationship Id="rId1191" Type="http://schemas.openxmlformats.org/officeDocument/2006/relationships/hyperlink" Target="javascript:mostrarResultados(20,%20262517,%20'I')" TargetMode="External"/><Relationship Id="rId1205" Type="http://schemas.openxmlformats.org/officeDocument/2006/relationships/hyperlink" Target="javascript:mostrarResultados(20,%20412683,%20'I')" TargetMode="External"/><Relationship Id="rId1857" Type="http://schemas.openxmlformats.org/officeDocument/2006/relationships/hyperlink" Target="javascript:mostrarResultados(20,%20484363,%20'I')" TargetMode="External"/><Relationship Id="rId2035" Type="http://schemas.openxmlformats.org/officeDocument/2006/relationships/hyperlink" Target="javascript:mostrarResultados(20,%203131,%20'I')" TargetMode="External"/><Relationship Id="rId51" Type="http://schemas.openxmlformats.org/officeDocument/2006/relationships/hyperlink" Target="javascript:mostrarResultados(20,%20362988,%20'I')" TargetMode="External"/><Relationship Id="rId561" Type="http://schemas.openxmlformats.org/officeDocument/2006/relationships/hyperlink" Target="javascript:mostrarResultados(20,%20302835,%20'I')" TargetMode="External"/><Relationship Id="rId659" Type="http://schemas.openxmlformats.org/officeDocument/2006/relationships/hyperlink" Target="javascript:mostrarResultados(20,%2084763,%20'I')" TargetMode="External"/><Relationship Id="rId866" Type="http://schemas.openxmlformats.org/officeDocument/2006/relationships/hyperlink" Target="javascript:mostrarResultados(20,%20427511,%20'I')" TargetMode="External"/><Relationship Id="rId1289" Type="http://schemas.openxmlformats.org/officeDocument/2006/relationships/hyperlink" Target="javascript:mostrarResultados(20,%20396332,%20'I')" TargetMode="External"/><Relationship Id="rId1412" Type="http://schemas.openxmlformats.org/officeDocument/2006/relationships/hyperlink" Target="javascript:mostrarResultados(20,%20430127,%20'I')" TargetMode="External"/><Relationship Id="rId1496" Type="http://schemas.openxmlformats.org/officeDocument/2006/relationships/hyperlink" Target="javascript:mostrarResultados(20,%20467408,%20'I')" TargetMode="External"/><Relationship Id="rId1717" Type="http://schemas.openxmlformats.org/officeDocument/2006/relationships/hyperlink" Target="javascript:mostrarResultados(20,%20479485,%20'I')" TargetMode="External"/><Relationship Id="rId1924" Type="http://schemas.openxmlformats.org/officeDocument/2006/relationships/hyperlink" Target="javascript:mostrarResultados(20,%20486719,%20'I')" TargetMode="External"/><Relationship Id="rId214" Type="http://schemas.openxmlformats.org/officeDocument/2006/relationships/hyperlink" Target="javascript:mostrarResultados(20,%20471377,%20'I')" TargetMode="External"/><Relationship Id="rId298" Type="http://schemas.openxmlformats.org/officeDocument/2006/relationships/hyperlink" Target="javascript:mostrarResultados(20,%20476840,%20'I')" TargetMode="External"/><Relationship Id="rId421" Type="http://schemas.openxmlformats.org/officeDocument/2006/relationships/hyperlink" Target="javascript:mostrarResultados(20,%20428847,%20'I')" TargetMode="External"/><Relationship Id="rId519" Type="http://schemas.openxmlformats.org/officeDocument/2006/relationships/hyperlink" Target="javascript:mostrarResultados(20,%20427515,%20'I')" TargetMode="External"/><Relationship Id="rId1051" Type="http://schemas.openxmlformats.org/officeDocument/2006/relationships/hyperlink" Target="javascript:mostrarResultados(20,%20193930,%20'I')" TargetMode="External"/><Relationship Id="rId1149" Type="http://schemas.openxmlformats.org/officeDocument/2006/relationships/hyperlink" Target="javascript:mostrarResultados(20,%20229963,%20'I')" TargetMode="External"/><Relationship Id="rId1356" Type="http://schemas.openxmlformats.org/officeDocument/2006/relationships/hyperlink" Target="javascript:mostrarResultados(20,%20334356,%20'I')" TargetMode="External"/><Relationship Id="rId2102" Type="http://schemas.openxmlformats.org/officeDocument/2006/relationships/hyperlink" Target="javascript:mostrarResultados(20,%20462385,%20'I')" TargetMode="External"/><Relationship Id="rId158" Type="http://schemas.openxmlformats.org/officeDocument/2006/relationships/hyperlink" Target="javascript:mostrarResultados(20,%20362426,%20'I')" TargetMode="External"/><Relationship Id="rId726" Type="http://schemas.openxmlformats.org/officeDocument/2006/relationships/hyperlink" Target="javascript:mostrarResultados(20,%20301458,%20'I')" TargetMode="External"/><Relationship Id="rId933" Type="http://schemas.openxmlformats.org/officeDocument/2006/relationships/hyperlink" Target="javascript:mostrarResultados(20,%20282349,%20'I')" TargetMode="External"/><Relationship Id="rId1009" Type="http://schemas.openxmlformats.org/officeDocument/2006/relationships/hyperlink" Target="javascript:mostrarResultados(20,%2076560,%20'I')" TargetMode="External"/><Relationship Id="rId1563" Type="http://schemas.openxmlformats.org/officeDocument/2006/relationships/hyperlink" Target="javascript:mostrarResultados(20,%20427094,%20'I')" TargetMode="External"/><Relationship Id="rId1770" Type="http://schemas.openxmlformats.org/officeDocument/2006/relationships/hyperlink" Target="javascript:mostrarResultados(20,%20470640,%20'I')" TargetMode="External"/><Relationship Id="rId1868" Type="http://schemas.openxmlformats.org/officeDocument/2006/relationships/hyperlink" Target="javascript:mostrarResultados(20,%20470662,%20'I')" TargetMode="External"/><Relationship Id="rId62" Type="http://schemas.openxmlformats.org/officeDocument/2006/relationships/hyperlink" Target="javascript:mostrarResultados(20,%20391087,%20'I')" TargetMode="External"/><Relationship Id="rId365" Type="http://schemas.openxmlformats.org/officeDocument/2006/relationships/hyperlink" Target="javascript:mostrarResultados(20,%20355713,%20'I')" TargetMode="External"/><Relationship Id="rId572" Type="http://schemas.openxmlformats.org/officeDocument/2006/relationships/hyperlink" Target="javascript:mostrarResultados(20,%20243978,%20'I')" TargetMode="External"/><Relationship Id="rId1216" Type="http://schemas.openxmlformats.org/officeDocument/2006/relationships/hyperlink" Target="javascript:mostrarResultados(20,%20357081,%20'I')" TargetMode="External"/><Relationship Id="rId1423" Type="http://schemas.openxmlformats.org/officeDocument/2006/relationships/hyperlink" Target="javascript:mostrarResultados(20,%20409747,%20'I')" TargetMode="External"/><Relationship Id="rId1630" Type="http://schemas.openxmlformats.org/officeDocument/2006/relationships/hyperlink" Target="javascript:mostrarResultados(20,%20405223,%20'I')" TargetMode="External"/><Relationship Id="rId2046" Type="http://schemas.openxmlformats.org/officeDocument/2006/relationships/hyperlink" Target="javascript:mostrarResultados(20,%202901,%20'I')" TargetMode="External"/><Relationship Id="rId225" Type="http://schemas.openxmlformats.org/officeDocument/2006/relationships/hyperlink" Target="javascript:mostrarResultados(20,%20490681,%20'I')" TargetMode="External"/><Relationship Id="rId432" Type="http://schemas.openxmlformats.org/officeDocument/2006/relationships/hyperlink" Target="javascript:mostrarResultados(20,%20463466,%20'I')" TargetMode="External"/><Relationship Id="rId877" Type="http://schemas.openxmlformats.org/officeDocument/2006/relationships/hyperlink" Target="javascript:mostrarResultados(20,%20481599,%20'I')" TargetMode="External"/><Relationship Id="rId1062" Type="http://schemas.openxmlformats.org/officeDocument/2006/relationships/hyperlink" Target="javascript:mostrarResultados(20,%20426858,%20'I')" TargetMode="External"/><Relationship Id="rId1728" Type="http://schemas.openxmlformats.org/officeDocument/2006/relationships/hyperlink" Target="javascript:mostrarResultados(20,%20429850,%20'I')" TargetMode="External"/><Relationship Id="rId1935" Type="http://schemas.openxmlformats.org/officeDocument/2006/relationships/hyperlink" Target="javascript:mostrarResultados(20,%20482832,%20'I')" TargetMode="External"/><Relationship Id="rId2113" Type="http://schemas.openxmlformats.org/officeDocument/2006/relationships/hyperlink" Target="javascript:mostrarResultados(20,%2054514,%20'I')" TargetMode="External"/><Relationship Id="rId737" Type="http://schemas.openxmlformats.org/officeDocument/2006/relationships/hyperlink" Target="javascript:mostrarResultados(20,%20367301,%20'I')" TargetMode="External"/><Relationship Id="rId944" Type="http://schemas.openxmlformats.org/officeDocument/2006/relationships/hyperlink" Target="javascript:mostrarResultados(20,%20391858,%20'I')" TargetMode="External"/><Relationship Id="rId1367" Type="http://schemas.openxmlformats.org/officeDocument/2006/relationships/hyperlink" Target="javascript:mostrarResultados(20,%20367459,%20'I')" TargetMode="External"/><Relationship Id="rId1574" Type="http://schemas.openxmlformats.org/officeDocument/2006/relationships/hyperlink" Target="javascript:mostrarResultados(20,%20435230,%20'I')" TargetMode="External"/><Relationship Id="rId1781" Type="http://schemas.openxmlformats.org/officeDocument/2006/relationships/hyperlink" Target="javascript:mostrarResultados(20,%20487068,%20'I')" TargetMode="External"/><Relationship Id="rId73" Type="http://schemas.openxmlformats.org/officeDocument/2006/relationships/hyperlink" Target="javascript:mostrarResultados(20,%20444166,%20'I')" TargetMode="External"/><Relationship Id="rId169" Type="http://schemas.openxmlformats.org/officeDocument/2006/relationships/hyperlink" Target="javascript:mostrarResultados(20,%20482080,%20'I')" TargetMode="External"/><Relationship Id="rId376" Type="http://schemas.openxmlformats.org/officeDocument/2006/relationships/hyperlink" Target="javascript:mostrarResultados(20,%209328,%20'I')" TargetMode="External"/><Relationship Id="rId583" Type="http://schemas.openxmlformats.org/officeDocument/2006/relationships/hyperlink" Target="javascript:mostrarResultados(20,%20343766,%20'I')" TargetMode="External"/><Relationship Id="rId790" Type="http://schemas.openxmlformats.org/officeDocument/2006/relationships/hyperlink" Target="javascript:mostrarResultados(20,%20468964,%20'I')" TargetMode="External"/><Relationship Id="rId804" Type="http://schemas.openxmlformats.org/officeDocument/2006/relationships/hyperlink" Target="javascript:mostrarResultados(20,%20305621,%20'I')" TargetMode="External"/><Relationship Id="rId1227" Type="http://schemas.openxmlformats.org/officeDocument/2006/relationships/hyperlink" Target="javascript:mostrarResultados(20,%20457989,%20'I')" TargetMode="External"/><Relationship Id="rId1434" Type="http://schemas.openxmlformats.org/officeDocument/2006/relationships/hyperlink" Target="javascript:mostrarResultados(20,%20400110,%20'I')" TargetMode="External"/><Relationship Id="rId1641" Type="http://schemas.openxmlformats.org/officeDocument/2006/relationships/hyperlink" Target="javascript:mostrarResultados(20,%20469770,%20'I')" TargetMode="External"/><Relationship Id="rId1879" Type="http://schemas.openxmlformats.org/officeDocument/2006/relationships/hyperlink" Target="javascript:mostrarResultados(20,%20472346,%20'I')" TargetMode="External"/><Relationship Id="rId2057" Type="http://schemas.openxmlformats.org/officeDocument/2006/relationships/hyperlink" Target="javascript:mostrarResultados(20,%20113093,%20'I')" TargetMode="External"/><Relationship Id="rId4" Type="http://schemas.openxmlformats.org/officeDocument/2006/relationships/settings" Target="settings.xml"/><Relationship Id="rId236" Type="http://schemas.openxmlformats.org/officeDocument/2006/relationships/hyperlink" Target="javascript:mostrarResultados(20,%20451089,%20'I')" TargetMode="External"/><Relationship Id="rId443" Type="http://schemas.openxmlformats.org/officeDocument/2006/relationships/hyperlink" Target="javascript:mostrarResultados(20,%20447990,%20'I')" TargetMode="External"/><Relationship Id="rId650" Type="http://schemas.openxmlformats.org/officeDocument/2006/relationships/hyperlink" Target="javascript:mostrarResultados(20,%20442802,%20'I')" TargetMode="External"/><Relationship Id="rId888" Type="http://schemas.openxmlformats.org/officeDocument/2006/relationships/hyperlink" Target="javascript:mostrarResultados(20,%20444767,%20'I')" TargetMode="External"/><Relationship Id="rId1073" Type="http://schemas.openxmlformats.org/officeDocument/2006/relationships/hyperlink" Target="javascript:mostrarResultados(20,%20367532,%20'I')" TargetMode="External"/><Relationship Id="rId1280" Type="http://schemas.openxmlformats.org/officeDocument/2006/relationships/hyperlink" Target="javascript:mostrarResultados(20,%20367447,%20'I')" TargetMode="External"/><Relationship Id="rId1501" Type="http://schemas.openxmlformats.org/officeDocument/2006/relationships/hyperlink" Target="javascript:mostrarResultados(20,%20377278,%20'I')" TargetMode="External"/><Relationship Id="rId1739" Type="http://schemas.openxmlformats.org/officeDocument/2006/relationships/hyperlink" Target="javascript:mostrarResultados(20,%20399077,%20'I')" TargetMode="External"/><Relationship Id="rId1946" Type="http://schemas.openxmlformats.org/officeDocument/2006/relationships/hyperlink" Target="javascript:mostrarResultados(20,%20450216,%20'I')" TargetMode="External"/><Relationship Id="rId2124" Type="http://schemas.openxmlformats.org/officeDocument/2006/relationships/hyperlink" Target="javascript:mostrarResultados(20,%2085798,%20'I')" TargetMode="External"/><Relationship Id="rId303" Type="http://schemas.openxmlformats.org/officeDocument/2006/relationships/hyperlink" Target="javascript:mostrarResultados(20,%20359853,%20'I')" TargetMode="External"/><Relationship Id="rId748" Type="http://schemas.openxmlformats.org/officeDocument/2006/relationships/hyperlink" Target="javascript:mostrarResultados(20,%20391640,%20'I')" TargetMode="External"/><Relationship Id="rId955" Type="http://schemas.openxmlformats.org/officeDocument/2006/relationships/hyperlink" Target="javascript:mostrarResultados(20,%20374711,%20'I')" TargetMode="External"/><Relationship Id="rId1140" Type="http://schemas.openxmlformats.org/officeDocument/2006/relationships/hyperlink" Target="javascript:mostrarResultados(20,%20378194,%20'I')" TargetMode="External"/><Relationship Id="rId1378" Type="http://schemas.openxmlformats.org/officeDocument/2006/relationships/hyperlink" Target="javascript:mostrarResultados(20,%20362426,%20'I')" TargetMode="External"/><Relationship Id="rId1585" Type="http://schemas.openxmlformats.org/officeDocument/2006/relationships/hyperlink" Target="javascript:mostrarResultados(20,%20445502,%20'I')" TargetMode="External"/><Relationship Id="rId1792" Type="http://schemas.openxmlformats.org/officeDocument/2006/relationships/hyperlink" Target="javascript:mostrarResultados(20,%20468257,%20'I')" TargetMode="External"/><Relationship Id="rId1806" Type="http://schemas.openxmlformats.org/officeDocument/2006/relationships/hyperlink" Target="javascript:mostrarResultados(20,%20484796,%20'I')" TargetMode="External"/><Relationship Id="rId84" Type="http://schemas.openxmlformats.org/officeDocument/2006/relationships/hyperlink" Target="javascript:mostrarResultados(20,%20486336,%20'I')" TargetMode="External"/><Relationship Id="rId387" Type="http://schemas.openxmlformats.org/officeDocument/2006/relationships/hyperlink" Target="javascript:mostrarResultados(20,%20467545,%20'I')" TargetMode="External"/><Relationship Id="rId510" Type="http://schemas.openxmlformats.org/officeDocument/2006/relationships/hyperlink" Target="javascript:mostrarResultados(20,%20410031,%20'I')" TargetMode="External"/><Relationship Id="rId594" Type="http://schemas.openxmlformats.org/officeDocument/2006/relationships/hyperlink" Target="javascript:mostrarResultados(20,%20391822,%20'I')" TargetMode="External"/><Relationship Id="rId608" Type="http://schemas.openxmlformats.org/officeDocument/2006/relationships/hyperlink" Target="javascript:mostrarResultados(20,%20361426,%20'I')" TargetMode="External"/><Relationship Id="rId815" Type="http://schemas.openxmlformats.org/officeDocument/2006/relationships/hyperlink" Target="javascript:mostrarResultados(20,%20485994,%20'I')" TargetMode="External"/><Relationship Id="rId1238" Type="http://schemas.openxmlformats.org/officeDocument/2006/relationships/hyperlink" Target="javascript:mostrarResultados(20,%20445730,%20'I')" TargetMode="External"/><Relationship Id="rId1445" Type="http://schemas.openxmlformats.org/officeDocument/2006/relationships/hyperlink" Target="javascript:mostrarResultados(20,%20430158,%20'I')" TargetMode="External"/><Relationship Id="rId1652" Type="http://schemas.openxmlformats.org/officeDocument/2006/relationships/hyperlink" Target="javascript:mostrarResultados(20,%20398474,%20'I')" TargetMode="External"/><Relationship Id="rId2068" Type="http://schemas.openxmlformats.org/officeDocument/2006/relationships/hyperlink" Target="javascript:mostrarResultados(20,%2036048,%20'I')" TargetMode="External"/><Relationship Id="rId247" Type="http://schemas.openxmlformats.org/officeDocument/2006/relationships/hyperlink" Target="javascript:mostrarResultados(20,%20462213,%20'I')" TargetMode="External"/><Relationship Id="rId899" Type="http://schemas.openxmlformats.org/officeDocument/2006/relationships/hyperlink" Target="javascript:mostrarResultados(20,%20296133,%20'I')" TargetMode="External"/><Relationship Id="rId1000" Type="http://schemas.openxmlformats.org/officeDocument/2006/relationships/hyperlink" Target="javascript:mostrarResultados(20,%20358073,%20'I')" TargetMode="External"/><Relationship Id="rId1084" Type="http://schemas.openxmlformats.org/officeDocument/2006/relationships/hyperlink" Target="javascript:mostrarResultados(20,%20237009,%20'I')" TargetMode="External"/><Relationship Id="rId1305" Type="http://schemas.openxmlformats.org/officeDocument/2006/relationships/hyperlink" Target="javascript:mostrarResultados(20,%20302835,%20'I')" TargetMode="External"/><Relationship Id="rId1957" Type="http://schemas.openxmlformats.org/officeDocument/2006/relationships/hyperlink" Target="javascript:mostrarResultados(20,%20470640,%20'I')" TargetMode="External"/><Relationship Id="rId107" Type="http://schemas.openxmlformats.org/officeDocument/2006/relationships/hyperlink" Target="javascript:mostrarResultados(20,%20481674,%20'I')" TargetMode="External"/><Relationship Id="rId454" Type="http://schemas.openxmlformats.org/officeDocument/2006/relationships/hyperlink" Target="javascript:mostrarResultados(20,%20356431,%20'I')" TargetMode="External"/><Relationship Id="rId661" Type="http://schemas.openxmlformats.org/officeDocument/2006/relationships/hyperlink" Target="javascript:mostrarResultados(20,%20445848,%20'I')" TargetMode="External"/><Relationship Id="rId759" Type="http://schemas.openxmlformats.org/officeDocument/2006/relationships/hyperlink" Target="javascript:mostrarResultados(20,%2084763,%20'I')" TargetMode="External"/><Relationship Id="rId966" Type="http://schemas.openxmlformats.org/officeDocument/2006/relationships/hyperlink" Target="javascript:mostrarResultados(20,%20426188,%20'I')" TargetMode="External"/><Relationship Id="rId1291" Type="http://schemas.openxmlformats.org/officeDocument/2006/relationships/hyperlink" Target="javascript:mostrarResultados(20,%20445641,%20'I')" TargetMode="External"/><Relationship Id="rId1389" Type="http://schemas.openxmlformats.org/officeDocument/2006/relationships/hyperlink" Target="javascript:mostrarResultados(20,%20355990,%20'I')" TargetMode="External"/><Relationship Id="rId1512" Type="http://schemas.openxmlformats.org/officeDocument/2006/relationships/hyperlink" Target="javascript:mostrarResultados(20,%20425935,%20'I')" TargetMode="External"/><Relationship Id="rId1596" Type="http://schemas.openxmlformats.org/officeDocument/2006/relationships/hyperlink" Target="javascript:mostrarResultados(20,%20410031,%20'I')" TargetMode="External"/><Relationship Id="rId1817" Type="http://schemas.openxmlformats.org/officeDocument/2006/relationships/hyperlink" Target="javascript:mostrarResultados(20,%20482060,%20'I')" TargetMode="External"/><Relationship Id="rId2135" Type="http://schemas.openxmlformats.org/officeDocument/2006/relationships/hyperlink" Target="javascript:mostrarResultados(20,%20268090,%20'I')" TargetMode="External"/><Relationship Id="rId11" Type="http://schemas.openxmlformats.org/officeDocument/2006/relationships/hyperlink" Target="javascript:mostrarResultados(20,%20361594,%20'I')" TargetMode="External"/><Relationship Id="rId314" Type="http://schemas.openxmlformats.org/officeDocument/2006/relationships/hyperlink" Target="javascript:mostrarResultados(20,%20305908,%20'I')" TargetMode="External"/><Relationship Id="rId398" Type="http://schemas.openxmlformats.org/officeDocument/2006/relationships/hyperlink" Target="javascript:mostrarResultados(20,%20476310,%20'I')" TargetMode="External"/><Relationship Id="rId521" Type="http://schemas.openxmlformats.org/officeDocument/2006/relationships/hyperlink" Target="javascript:mostrarResultados(20,%20435230,%20'I')" TargetMode="External"/><Relationship Id="rId619" Type="http://schemas.openxmlformats.org/officeDocument/2006/relationships/hyperlink" Target="javascript:mostrarResultados(20,%20427094,%20'I')" TargetMode="External"/><Relationship Id="rId1151" Type="http://schemas.openxmlformats.org/officeDocument/2006/relationships/hyperlink" Target="javascript:mostrarResultados(20,%20263457,%20'I')" TargetMode="External"/><Relationship Id="rId1249" Type="http://schemas.openxmlformats.org/officeDocument/2006/relationships/hyperlink" Target="javascript:mostrarResultados(20,%20396367,%20'I')" TargetMode="External"/><Relationship Id="rId2079" Type="http://schemas.openxmlformats.org/officeDocument/2006/relationships/hyperlink" Target="javascript:mostrarResultados(20,%2036113,%20'I')" TargetMode="External"/><Relationship Id="rId95" Type="http://schemas.openxmlformats.org/officeDocument/2006/relationships/hyperlink" Target="javascript:mostrarResultados(20,%20445729,%20'I')" TargetMode="External"/><Relationship Id="rId160" Type="http://schemas.openxmlformats.org/officeDocument/2006/relationships/hyperlink" Target="javascript:mostrarResultados(20,%20430858,%20'I')" TargetMode="External"/><Relationship Id="rId826" Type="http://schemas.openxmlformats.org/officeDocument/2006/relationships/hyperlink" Target="javascript:mostrarResultados(20,%203113,%20'I')" TargetMode="External"/><Relationship Id="rId1011" Type="http://schemas.openxmlformats.org/officeDocument/2006/relationships/hyperlink" Target="javascript:mostrarResultados(20,%20413280,%20'I')" TargetMode="External"/><Relationship Id="rId1109" Type="http://schemas.openxmlformats.org/officeDocument/2006/relationships/hyperlink" Target="javascript:mostrarResultados(20,%20444166,%20'I')" TargetMode="External"/><Relationship Id="rId1456" Type="http://schemas.openxmlformats.org/officeDocument/2006/relationships/hyperlink" Target="javascript:mostrarResultados(20,%20441476,%20'I')" TargetMode="External"/><Relationship Id="rId1663" Type="http://schemas.openxmlformats.org/officeDocument/2006/relationships/hyperlink" Target="javascript:mostrarResultados(20,%20446028,%20'I')" TargetMode="External"/><Relationship Id="rId1870" Type="http://schemas.openxmlformats.org/officeDocument/2006/relationships/hyperlink" Target="javascript:mostrarResultados(20,%20477780,%20'I')" TargetMode="External"/><Relationship Id="rId1968" Type="http://schemas.openxmlformats.org/officeDocument/2006/relationships/hyperlink" Target="javascript:mostrarResultados(20,%20446331,%20'I')" TargetMode="External"/><Relationship Id="rId258" Type="http://schemas.openxmlformats.org/officeDocument/2006/relationships/hyperlink" Target="javascript:mostrarResultados(20,%20478046,%20'I')" TargetMode="External"/><Relationship Id="rId465" Type="http://schemas.openxmlformats.org/officeDocument/2006/relationships/hyperlink" Target="javascript:mostrarResultados(20,%20325795,%20'I')" TargetMode="External"/><Relationship Id="rId672" Type="http://schemas.openxmlformats.org/officeDocument/2006/relationships/hyperlink" Target="javascript:mostrarResultados(20,%20431758,%20'I')" TargetMode="External"/><Relationship Id="rId1095" Type="http://schemas.openxmlformats.org/officeDocument/2006/relationships/hyperlink" Target="javascript:mostrarResultados(20,%20367532,%20'I')" TargetMode="External"/><Relationship Id="rId1316" Type="http://schemas.openxmlformats.org/officeDocument/2006/relationships/hyperlink" Target="javascript:mostrarResultados(20,%20373059,%20'I')" TargetMode="External"/><Relationship Id="rId1523" Type="http://schemas.openxmlformats.org/officeDocument/2006/relationships/hyperlink" Target="javascript:mostrarResultados(20,%20446028,%20'I')" TargetMode="External"/><Relationship Id="rId1730" Type="http://schemas.openxmlformats.org/officeDocument/2006/relationships/hyperlink" Target="javascript:mostrarResultados(20,%20431377,%20'I')" TargetMode="External"/><Relationship Id="rId22" Type="http://schemas.openxmlformats.org/officeDocument/2006/relationships/hyperlink" Target="javascript:mostrarResultados(20,%20109841,%20'I')" TargetMode="External"/><Relationship Id="rId118" Type="http://schemas.openxmlformats.org/officeDocument/2006/relationships/hyperlink" Target="javascript:mostrarResultados(20,%20465802,%20'I')" TargetMode="External"/><Relationship Id="rId325" Type="http://schemas.openxmlformats.org/officeDocument/2006/relationships/hyperlink" Target="javascript:mostrarResultados(20,%208368,%20'I')" TargetMode="External"/><Relationship Id="rId532" Type="http://schemas.openxmlformats.org/officeDocument/2006/relationships/hyperlink" Target="javascript:mostrarResultados(20,%20429982,%20'I')" TargetMode="External"/><Relationship Id="rId977" Type="http://schemas.openxmlformats.org/officeDocument/2006/relationships/hyperlink" Target="javascript:mostrarResultados(20,%20451089,%20'I')" TargetMode="External"/><Relationship Id="rId1162" Type="http://schemas.openxmlformats.org/officeDocument/2006/relationships/hyperlink" Target="javascript:mostrarResultados(20,%20267281,%20'I')" TargetMode="External"/><Relationship Id="rId1828" Type="http://schemas.openxmlformats.org/officeDocument/2006/relationships/hyperlink" Target="javascript:mostrarResultados(20,%20482834,%20'I')" TargetMode="External"/><Relationship Id="rId2006" Type="http://schemas.openxmlformats.org/officeDocument/2006/relationships/hyperlink" Target="javascript:mostrarResultados(20,%20365052,%20'I')" TargetMode="External"/><Relationship Id="rId171" Type="http://schemas.openxmlformats.org/officeDocument/2006/relationships/hyperlink" Target="javascript:mostrarResultados(20,%20367447,%20'I')" TargetMode="External"/><Relationship Id="rId837" Type="http://schemas.openxmlformats.org/officeDocument/2006/relationships/hyperlink" Target="javascript:mostrarResultados(20,%209328,%20'I')" TargetMode="External"/><Relationship Id="rId1022" Type="http://schemas.openxmlformats.org/officeDocument/2006/relationships/hyperlink" Target="javascript:mostrarResultados(20,%20431377,%20'I')" TargetMode="External"/><Relationship Id="rId1467" Type="http://schemas.openxmlformats.org/officeDocument/2006/relationships/hyperlink" Target="javascript:mostrarResultados(20,%20413733,%20'I')" TargetMode="External"/><Relationship Id="rId1674" Type="http://schemas.openxmlformats.org/officeDocument/2006/relationships/hyperlink" Target="javascript:mostrarResultados(20,%20427511,%20'I')" TargetMode="External"/><Relationship Id="rId1881" Type="http://schemas.openxmlformats.org/officeDocument/2006/relationships/hyperlink" Target="javascript:mostrarResultados(20,%20486719,%20'I')" TargetMode="External"/><Relationship Id="rId269" Type="http://schemas.openxmlformats.org/officeDocument/2006/relationships/hyperlink" Target="javascript:mostrarResultados(20,%203118,%20'I')" TargetMode="External"/><Relationship Id="rId476" Type="http://schemas.openxmlformats.org/officeDocument/2006/relationships/hyperlink" Target="javascript:mostrarResultados(20,%20295455,%20'I')" TargetMode="External"/><Relationship Id="rId683" Type="http://schemas.openxmlformats.org/officeDocument/2006/relationships/hyperlink" Target="javascript:mostrarResultados(20,%20400215,%20'I')" TargetMode="External"/><Relationship Id="rId890" Type="http://schemas.openxmlformats.org/officeDocument/2006/relationships/hyperlink" Target="javascript:mostrarResultados(20,%20465802,%20'I')" TargetMode="External"/><Relationship Id="rId904" Type="http://schemas.openxmlformats.org/officeDocument/2006/relationships/hyperlink" Target="javascript:mostrarResultados(20,%20413710,%20'I')" TargetMode="External"/><Relationship Id="rId1327" Type="http://schemas.openxmlformats.org/officeDocument/2006/relationships/hyperlink" Target="javascript:mostrarResultados(20,%20355701,%20'I')" TargetMode="External"/><Relationship Id="rId1534" Type="http://schemas.openxmlformats.org/officeDocument/2006/relationships/hyperlink" Target="javascript:mostrarResultados(20,%20442269,%20'I')" TargetMode="External"/><Relationship Id="rId1741" Type="http://schemas.openxmlformats.org/officeDocument/2006/relationships/hyperlink" Target="javascript:mostrarResultados(20,%20391874,%20'I')" TargetMode="External"/><Relationship Id="rId1979" Type="http://schemas.openxmlformats.org/officeDocument/2006/relationships/hyperlink" Target="javascript:mostrarResultados(20,%20481853,%20'I')" TargetMode="External"/><Relationship Id="rId33" Type="http://schemas.openxmlformats.org/officeDocument/2006/relationships/hyperlink" Target="javascript:mostrarResultados(20,%20395375,%20'I')" TargetMode="External"/><Relationship Id="rId129" Type="http://schemas.openxmlformats.org/officeDocument/2006/relationships/hyperlink" Target="javascript:mostrarResultados(20,%20295455,%20'I')" TargetMode="External"/><Relationship Id="rId336" Type="http://schemas.openxmlformats.org/officeDocument/2006/relationships/hyperlink" Target="javascript:mostrarResultados(20,%20469770,%20'I')" TargetMode="External"/><Relationship Id="rId543" Type="http://schemas.openxmlformats.org/officeDocument/2006/relationships/hyperlink" Target="javascript:mostrarResultados(20,%20266600,%20'I')" TargetMode="External"/><Relationship Id="rId988" Type="http://schemas.openxmlformats.org/officeDocument/2006/relationships/hyperlink" Target="javascript:mostrarResultados(20,%20284631,%20'I')" TargetMode="External"/><Relationship Id="rId1173" Type="http://schemas.openxmlformats.org/officeDocument/2006/relationships/hyperlink" Target="javascript:mostrarResultados(20,%20190052,%20'I')" TargetMode="External"/><Relationship Id="rId1380" Type="http://schemas.openxmlformats.org/officeDocument/2006/relationships/hyperlink" Target="javascript:mostrarResultados(20,%20396367,%20'I')" TargetMode="External"/><Relationship Id="rId1601" Type="http://schemas.openxmlformats.org/officeDocument/2006/relationships/hyperlink" Target="javascript:mostrarResultados(20,%20391640,%20'I')" TargetMode="External"/><Relationship Id="rId1839" Type="http://schemas.openxmlformats.org/officeDocument/2006/relationships/hyperlink" Target="javascript:mostrarResultados(20,%20462007,%20'I')" TargetMode="External"/><Relationship Id="rId2017" Type="http://schemas.openxmlformats.org/officeDocument/2006/relationships/hyperlink" Target="javascript:mostrarResultados(20,%20229588,%20'I')" TargetMode="External"/><Relationship Id="rId182" Type="http://schemas.openxmlformats.org/officeDocument/2006/relationships/hyperlink" Target="javascript:mostrarResultados(20,%20465685,%20'I')" TargetMode="External"/><Relationship Id="rId403" Type="http://schemas.openxmlformats.org/officeDocument/2006/relationships/hyperlink" Target="javascript:mostrarResultados(20,%20427011,%20'I')" TargetMode="External"/><Relationship Id="rId750" Type="http://schemas.openxmlformats.org/officeDocument/2006/relationships/hyperlink" Target="javascript:mostrarResultados(20,%2020941,%20'I')" TargetMode="External"/><Relationship Id="rId848" Type="http://schemas.openxmlformats.org/officeDocument/2006/relationships/hyperlink" Target="javascript:mostrarResultados(20,%20232967,%20'I')" TargetMode="External"/><Relationship Id="rId1033" Type="http://schemas.openxmlformats.org/officeDocument/2006/relationships/hyperlink" Target="javascript:mostrarResultados(20,%20429616,%20'I')" TargetMode="External"/><Relationship Id="rId1478" Type="http://schemas.openxmlformats.org/officeDocument/2006/relationships/hyperlink" Target="javascript:mostrarResultados(20,%20442269,%20'I')" TargetMode="External"/><Relationship Id="rId1685" Type="http://schemas.openxmlformats.org/officeDocument/2006/relationships/hyperlink" Target="javascript:mostrarResultados(20,%20444767,%20'I')" TargetMode="External"/><Relationship Id="rId1892" Type="http://schemas.openxmlformats.org/officeDocument/2006/relationships/hyperlink" Target="javascript:mostrarResultados(20,%20470662,%20'I')" TargetMode="External"/><Relationship Id="rId1906" Type="http://schemas.openxmlformats.org/officeDocument/2006/relationships/hyperlink" Target="javascript:mostrarResultados(20,%20451089,%20'I')" TargetMode="External"/><Relationship Id="rId487" Type="http://schemas.openxmlformats.org/officeDocument/2006/relationships/hyperlink" Target="javascript:mostrarResultados(20,%20486336,%20'I')" TargetMode="External"/><Relationship Id="rId610" Type="http://schemas.openxmlformats.org/officeDocument/2006/relationships/hyperlink" Target="javascript:mostrarResultados(20,%20454977,%20'I')" TargetMode="External"/><Relationship Id="rId694" Type="http://schemas.openxmlformats.org/officeDocument/2006/relationships/hyperlink" Target="javascript:mostrarResultados(20,%20251014,%20'I')" TargetMode="External"/><Relationship Id="rId708" Type="http://schemas.openxmlformats.org/officeDocument/2006/relationships/hyperlink" Target="javascript:mostrarResultados(20,%20469181,%20'I')" TargetMode="External"/><Relationship Id="rId915" Type="http://schemas.openxmlformats.org/officeDocument/2006/relationships/hyperlink" Target="javascript:mostrarResultados(20,%20396367,%20'I')" TargetMode="External"/><Relationship Id="rId1240" Type="http://schemas.openxmlformats.org/officeDocument/2006/relationships/hyperlink" Target="javascript:mostrarResultados(20,%20359849,%20'I')" TargetMode="External"/><Relationship Id="rId1338" Type="http://schemas.openxmlformats.org/officeDocument/2006/relationships/hyperlink" Target="javascript:mostrarResultados(20,%20334630,%20'I')" TargetMode="External"/><Relationship Id="rId1545" Type="http://schemas.openxmlformats.org/officeDocument/2006/relationships/hyperlink" Target="javascript:mostrarResultados(20,%20440488,%20'I')" TargetMode="External"/><Relationship Id="rId2070" Type="http://schemas.openxmlformats.org/officeDocument/2006/relationships/hyperlink" Target="javascript:mostrarResultados(20,%20296779,%20'I')" TargetMode="External"/><Relationship Id="rId347" Type="http://schemas.openxmlformats.org/officeDocument/2006/relationships/hyperlink" Target="javascript:mostrarResultados(20,%20429850,%20'I')" TargetMode="External"/><Relationship Id="rId999" Type="http://schemas.openxmlformats.org/officeDocument/2006/relationships/hyperlink" Target="javascript:mostrarResultados(20,%20413568,%20'I')" TargetMode="External"/><Relationship Id="rId1100" Type="http://schemas.openxmlformats.org/officeDocument/2006/relationships/hyperlink" Target="javascript:mostrarResultados(20,%20271569,%20'I')" TargetMode="External"/><Relationship Id="rId1184" Type="http://schemas.openxmlformats.org/officeDocument/2006/relationships/hyperlink" Target="javascript:mostrarResultados(20,%20232967,%20'I')" TargetMode="External"/><Relationship Id="rId1405" Type="http://schemas.openxmlformats.org/officeDocument/2006/relationships/hyperlink" Target="javascript:mostrarResultados(20,%20426188,%20'I')" TargetMode="External"/><Relationship Id="rId1752" Type="http://schemas.openxmlformats.org/officeDocument/2006/relationships/hyperlink" Target="javascript:mostrarResultados(20,%20446028,%20'I')" TargetMode="External"/><Relationship Id="rId2028" Type="http://schemas.openxmlformats.org/officeDocument/2006/relationships/hyperlink" Target="javascript:mostrarResultados(20,%20213876,%20'I')" TargetMode="External"/><Relationship Id="rId44" Type="http://schemas.openxmlformats.org/officeDocument/2006/relationships/hyperlink" Target="javascript:mostrarResultados(20,%2075956,%20'I')" TargetMode="External"/><Relationship Id="rId554" Type="http://schemas.openxmlformats.org/officeDocument/2006/relationships/hyperlink" Target="javascript:mostrarResultados(20,%20378194,%20'I')" TargetMode="External"/><Relationship Id="rId761" Type="http://schemas.openxmlformats.org/officeDocument/2006/relationships/hyperlink" Target="javascript:mostrarResultados(20,%20300845,%20'I')" TargetMode="External"/><Relationship Id="rId859" Type="http://schemas.openxmlformats.org/officeDocument/2006/relationships/hyperlink" Target="javascript:mostrarResultados(20,%20398132,%20'I')" TargetMode="External"/><Relationship Id="rId1391" Type="http://schemas.openxmlformats.org/officeDocument/2006/relationships/hyperlink" Target="javascript:mostrarResultados(20,%20445730,%20'I')" TargetMode="External"/><Relationship Id="rId1489" Type="http://schemas.openxmlformats.org/officeDocument/2006/relationships/hyperlink" Target="javascript:mostrarResultados(20,%20446390,%20'I')" TargetMode="External"/><Relationship Id="rId1612" Type="http://schemas.openxmlformats.org/officeDocument/2006/relationships/hyperlink" Target="javascript:mostrarResultados(20,%20431110,%20'I')" TargetMode="External"/><Relationship Id="rId1696" Type="http://schemas.openxmlformats.org/officeDocument/2006/relationships/hyperlink" Target="javascript:mostrarResultados(20,%20413568,%20'I')" TargetMode="External"/><Relationship Id="rId1917" Type="http://schemas.openxmlformats.org/officeDocument/2006/relationships/hyperlink" Target="javascript:mostrarResultados(20,%20468257,%20'I')" TargetMode="External"/><Relationship Id="rId193" Type="http://schemas.openxmlformats.org/officeDocument/2006/relationships/hyperlink" Target="javascript:mostrarResultados(20,%20427503,%20'I')" TargetMode="External"/><Relationship Id="rId207" Type="http://schemas.openxmlformats.org/officeDocument/2006/relationships/hyperlink" Target="javascript:mostrarResultados(20,%20442269,%20'I')" TargetMode="External"/><Relationship Id="rId414" Type="http://schemas.openxmlformats.org/officeDocument/2006/relationships/hyperlink" Target="javascript:mostrarResultados(20,%20440488,%20'I')" TargetMode="External"/><Relationship Id="rId498" Type="http://schemas.openxmlformats.org/officeDocument/2006/relationships/hyperlink" Target="javascript:mostrarResultados(20,%20427094,%20'I')" TargetMode="External"/><Relationship Id="rId621" Type="http://schemas.openxmlformats.org/officeDocument/2006/relationships/hyperlink" Target="javascript:mostrarResultados(20,%20445982,%20'I')" TargetMode="External"/><Relationship Id="rId1044" Type="http://schemas.openxmlformats.org/officeDocument/2006/relationships/hyperlink" Target="javascript:mostrarResultados(20,%20229908,%20'I')" TargetMode="External"/><Relationship Id="rId1251" Type="http://schemas.openxmlformats.org/officeDocument/2006/relationships/hyperlink" Target="javascript:mostrarResultados(20,%20357284,%20'I')" TargetMode="External"/><Relationship Id="rId1349" Type="http://schemas.openxmlformats.org/officeDocument/2006/relationships/hyperlink" Target="javascript:mostrarResultados(20,%20405077,%20'I')" TargetMode="External"/><Relationship Id="rId2081" Type="http://schemas.openxmlformats.org/officeDocument/2006/relationships/hyperlink" Target="javascript:mostrarResultados(20,%20300089,%20'I')" TargetMode="External"/><Relationship Id="rId260" Type="http://schemas.openxmlformats.org/officeDocument/2006/relationships/hyperlink" Target="javascript:mostrarResultados(20,%203119,%20'I')" TargetMode="External"/><Relationship Id="rId719" Type="http://schemas.openxmlformats.org/officeDocument/2006/relationships/hyperlink" Target="javascript:mostrarResultados(20,%20428265,%20'I')" TargetMode="External"/><Relationship Id="rId926" Type="http://schemas.openxmlformats.org/officeDocument/2006/relationships/hyperlink" Target="javascript:mostrarResultados(20,%20346350,%20'I')" TargetMode="External"/><Relationship Id="rId1111" Type="http://schemas.openxmlformats.org/officeDocument/2006/relationships/hyperlink" Target="javascript:mostrarResultados(20,%20264627,%20'I')" TargetMode="External"/><Relationship Id="rId1556" Type="http://schemas.openxmlformats.org/officeDocument/2006/relationships/hyperlink" Target="javascript:mostrarResultados(20,%20391856,%20'I')" TargetMode="External"/><Relationship Id="rId1763" Type="http://schemas.openxmlformats.org/officeDocument/2006/relationships/hyperlink" Target="javascript:mostrarResultados(20,%20465802,%20'I')" TargetMode="External"/><Relationship Id="rId1970" Type="http://schemas.openxmlformats.org/officeDocument/2006/relationships/hyperlink" Target="javascript:mostrarResultados(20,%20479565,%20'I')" TargetMode="External"/><Relationship Id="rId55" Type="http://schemas.openxmlformats.org/officeDocument/2006/relationships/hyperlink" Target="javascript:mostrarResultados(20,%20442264,%20'I')" TargetMode="External"/><Relationship Id="rId120" Type="http://schemas.openxmlformats.org/officeDocument/2006/relationships/hyperlink" Target="javascript:mostrarResultados(20,%20300838,%20'I')" TargetMode="External"/><Relationship Id="rId358" Type="http://schemas.openxmlformats.org/officeDocument/2006/relationships/hyperlink" Target="javascript:mostrarResultados(20,%20431377,%20'I')" TargetMode="External"/><Relationship Id="rId565" Type="http://schemas.openxmlformats.org/officeDocument/2006/relationships/hyperlink" Target="javascript:mostrarResultados(20,%20398354,%20'I')" TargetMode="External"/><Relationship Id="rId772" Type="http://schemas.openxmlformats.org/officeDocument/2006/relationships/hyperlink" Target="javascript:mostrarResultados(20,%2036048,%20'I')" TargetMode="External"/><Relationship Id="rId1195" Type="http://schemas.openxmlformats.org/officeDocument/2006/relationships/hyperlink" Target="javascript:mostrarResultados(20,%20229908,%20'I')" TargetMode="External"/><Relationship Id="rId1209" Type="http://schemas.openxmlformats.org/officeDocument/2006/relationships/hyperlink" Target="javascript:mostrarResultados(20,%20428785,%20'I')" TargetMode="External"/><Relationship Id="rId1416" Type="http://schemas.openxmlformats.org/officeDocument/2006/relationships/hyperlink" Target="javascript:mostrarResultados(20,%20389103,%20'I')" TargetMode="External"/><Relationship Id="rId1623" Type="http://schemas.openxmlformats.org/officeDocument/2006/relationships/hyperlink" Target="javascript:mostrarResultados(20,%20396177,%20'I')" TargetMode="External"/><Relationship Id="rId1830" Type="http://schemas.openxmlformats.org/officeDocument/2006/relationships/hyperlink" Target="javascript:mostrarResultados(20,%20468257,%20'I')" TargetMode="External"/><Relationship Id="rId2039" Type="http://schemas.openxmlformats.org/officeDocument/2006/relationships/hyperlink" Target="javascript:mostrarResultados(20,%20274362,%20'I')" TargetMode="External"/><Relationship Id="rId218" Type="http://schemas.openxmlformats.org/officeDocument/2006/relationships/hyperlink" Target="javascript:mostrarResultados(20,%20435230,%20'I')" TargetMode="External"/><Relationship Id="rId425" Type="http://schemas.openxmlformats.org/officeDocument/2006/relationships/hyperlink" Target="javascript:mostrarResultados(20,%203118,%20'I')" TargetMode="External"/><Relationship Id="rId632" Type="http://schemas.openxmlformats.org/officeDocument/2006/relationships/hyperlink" Target="javascript:mostrarResultados(20,%203262,%20'I')" TargetMode="External"/><Relationship Id="rId1055" Type="http://schemas.openxmlformats.org/officeDocument/2006/relationships/hyperlink" Target="javascript:mostrarResultados(20,%20415097,%20'I')" TargetMode="External"/><Relationship Id="rId1262" Type="http://schemas.openxmlformats.org/officeDocument/2006/relationships/hyperlink" Target="javascript:mostrarResultados(20,%20325795,%20'I')" TargetMode="External"/><Relationship Id="rId1928" Type="http://schemas.openxmlformats.org/officeDocument/2006/relationships/hyperlink" Target="javascript:mostrarResultados(20,%20485995,%20'I')" TargetMode="External"/><Relationship Id="rId2092" Type="http://schemas.openxmlformats.org/officeDocument/2006/relationships/hyperlink" Target="javascript:mostrarResultados(20,%20118382,%20'I')" TargetMode="External"/><Relationship Id="rId2106" Type="http://schemas.openxmlformats.org/officeDocument/2006/relationships/hyperlink" Target="javascript:mostrarResultados(20,%203104,%20'I')" TargetMode="External"/><Relationship Id="rId271" Type="http://schemas.openxmlformats.org/officeDocument/2006/relationships/hyperlink" Target="javascript:mostrarResultados(20,%20460704,%20'I')" TargetMode="External"/><Relationship Id="rId937" Type="http://schemas.openxmlformats.org/officeDocument/2006/relationships/hyperlink" Target="javascript:mostrarResultados(20,%20413280,%20'I')" TargetMode="External"/><Relationship Id="rId1122" Type="http://schemas.openxmlformats.org/officeDocument/2006/relationships/hyperlink" Target="javascript:mostrarResultados(20,%20229626,%20'I')" TargetMode="External"/><Relationship Id="rId1567" Type="http://schemas.openxmlformats.org/officeDocument/2006/relationships/hyperlink" Target="javascript:mostrarResultados(20,%20410031,%20'I')" TargetMode="External"/><Relationship Id="rId1774" Type="http://schemas.openxmlformats.org/officeDocument/2006/relationships/hyperlink" Target="javascript:mostrarResultados(20,%20462007,%20'I')" TargetMode="External"/><Relationship Id="rId1981" Type="http://schemas.openxmlformats.org/officeDocument/2006/relationships/hyperlink" Target="javascript:mostrarResultados(20,%20157868,%20'I')" TargetMode="External"/><Relationship Id="rId66" Type="http://schemas.openxmlformats.org/officeDocument/2006/relationships/hyperlink" Target="javascript:mostrarResultados(20,%20409747,%20'I')" TargetMode="External"/><Relationship Id="rId131" Type="http://schemas.openxmlformats.org/officeDocument/2006/relationships/hyperlink" Target="javascript:mostrarResultados(20,%20425935,%20'I')" TargetMode="External"/><Relationship Id="rId369" Type="http://schemas.openxmlformats.org/officeDocument/2006/relationships/hyperlink" Target="javascript:mostrarResultados(20,%20427107,%20'I')" TargetMode="External"/><Relationship Id="rId576" Type="http://schemas.openxmlformats.org/officeDocument/2006/relationships/hyperlink" Target="javascript:mostrarResultados(20,%20355700,%20'I')" TargetMode="External"/><Relationship Id="rId783" Type="http://schemas.openxmlformats.org/officeDocument/2006/relationships/hyperlink" Target="javascript:mostrarResultados(20,%20426960,%20'I')" TargetMode="External"/><Relationship Id="rId990" Type="http://schemas.openxmlformats.org/officeDocument/2006/relationships/hyperlink" Target="javascript:mostrarResultados(20,%20450216,%20'I')" TargetMode="External"/><Relationship Id="rId1427" Type="http://schemas.openxmlformats.org/officeDocument/2006/relationships/hyperlink" Target="javascript:mostrarResultados(20,%20391548,%20'I')" TargetMode="External"/><Relationship Id="rId1634" Type="http://schemas.openxmlformats.org/officeDocument/2006/relationships/hyperlink" Target="javascript:mostrarResultados(20,%20452133,%20'I')" TargetMode="External"/><Relationship Id="rId1841" Type="http://schemas.openxmlformats.org/officeDocument/2006/relationships/hyperlink" Target="javascript:mostrarResultados(20,%20462187,%20'I')" TargetMode="External"/><Relationship Id="rId229" Type="http://schemas.openxmlformats.org/officeDocument/2006/relationships/hyperlink" Target="javascript:mostrarResultados(20,%20479933,%20'I')" TargetMode="External"/><Relationship Id="rId436" Type="http://schemas.openxmlformats.org/officeDocument/2006/relationships/hyperlink" Target="javascript:mostrarResultados(20,%20336956,%20'I')" TargetMode="External"/><Relationship Id="rId643" Type="http://schemas.openxmlformats.org/officeDocument/2006/relationships/hyperlink" Target="javascript:mostrarResultados(20,%20127925,%20'I')" TargetMode="External"/><Relationship Id="rId1066" Type="http://schemas.openxmlformats.org/officeDocument/2006/relationships/hyperlink" Target="javascript:mostrarResultados(20,%20229588,%20'I')" TargetMode="External"/><Relationship Id="rId1273" Type="http://schemas.openxmlformats.org/officeDocument/2006/relationships/hyperlink" Target="javascript:mostrarResultados(20,%20337784,%20'I')" TargetMode="External"/><Relationship Id="rId1480" Type="http://schemas.openxmlformats.org/officeDocument/2006/relationships/hyperlink" Target="javascript:mostrarResultados(20,%20457786,%20'I')" TargetMode="External"/><Relationship Id="rId1939" Type="http://schemas.openxmlformats.org/officeDocument/2006/relationships/hyperlink" Target="javascript:mostrarResultados(20,%20486719,%20'I')" TargetMode="External"/><Relationship Id="rId2117" Type="http://schemas.openxmlformats.org/officeDocument/2006/relationships/hyperlink" Target="javascript:mostrarResultados(20,%2054514,%20'I')" TargetMode="External"/><Relationship Id="rId850" Type="http://schemas.openxmlformats.org/officeDocument/2006/relationships/hyperlink" Target="javascript:mostrarResultados(20,%20409747,%20'I')" TargetMode="External"/><Relationship Id="rId948" Type="http://schemas.openxmlformats.org/officeDocument/2006/relationships/hyperlink" Target="javascript:mostrarResultados(20,%20370333,%20'I')" TargetMode="External"/><Relationship Id="rId1133" Type="http://schemas.openxmlformats.org/officeDocument/2006/relationships/hyperlink" Target="javascript:mostrarResultados(20,%20229904,%20'I')" TargetMode="External"/><Relationship Id="rId1578" Type="http://schemas.openxmlformats.org/officeDocument/2006/relationships/hyperlink" Target="javascript:mostrarResultados(20,%20429982,%20'I')" TargetMode="External"/><Relationship Id="rId1701" Type="http://schemas.openxmlformats.org/officeDocument/2006/relationships/hyperlink" Target="javascript:mostrarResultados(20,%20377785,%20'I')" TargetMode="External"/><Relationship Id="rId1785" Type="http://schemas.openxmlformats.org/officeDocument/2006/relationships/hyperlink" Target="javascript:mostrarResultados(20,%20451089,%20'I')" TargetMode="External"/><Relationship Id="rId1992" Type="http://schemas.openxmlformats.org/officeDocument/2006/relationships/hyperlink" Target="javascript:mostrarResultados(20,%2036404,%20'I')" TargetMode="External"/><Relationship Id="rId77" Type="http://schemas.openxmlformats.org/officeDocument/2006/relationships/hyperlink" Target="javascript:mostrarResultados(20,%20456240,%20'I')" TargetMode="External"/><Relationship Id="rId282" Type="http://schemas.openxmlformats.org/officeDocument/2006/relationships/hyperlink" Target="javascript:mostrarResultados(20,%20241376,%20'I')" TargetMode="External"/><Relationship Id="rId503" Type="http://schemas.openxmlformats.org/officeDocument/2006/relationships/hyperlink" Target="javascript:mostrarResultados(20,%20166201,%20'I')" TargetMode="External"/><Relationship Id="rId587" Type="http://schemas.openxmlformats.org/officeDocument/2006/relationships/hyperlink" Target="javascript:mostrarResultados(20,%20395300,%20'I')" TargetMode="External"/><Relationship Id="rId710" Type="http://schemas.openxmlformats.org/officeDocument/2006/relationships/hyperlink" Target="javascript:mostrarResultados(20,%20431110,%20'I')" TargetMode="External"/><Relationship Id="rId808" Type="http://schemas.openxmlformats.org/officeDocument/2006/relationships/hyperlink" Target="javascript:mostrarResultados(20,%20427714,%20'I')" TargetMode="External"/><Relationship Id="rId1340" Type="http://schemas.openxmlformats.org/officeDocument/2006/relationships/hyperlink" Target="javascript:mostrarResultados(20,%20467511,%20'I')" TargetMode="External"/><Relationship Id="rId1438" Type="http://schemas.openxmlformats.org/officeDocument/2006/relationships/hyperlink" Target="javascript:mostrarResultados(20,%20476828,%20'I')" TargetMode="External"/><Relationship Id="rId1645" Type="http://schemas.openxmlformats.org/officeDocument/2006/relationships/hyperlink" Target="javascript:mostrarResultados(20,%20427623,%20'I')" TargetMode="External"/><Relationship Id="rId8" Type="http://schemas.openxmlformats.org/officeDocument/2006/relationships/hyperlink" Target="javascript:mostrarResultados(20,%20392954,%20'I')" TargetMode="External"/><Relationship Id="rId142" Type="http://schemas.openxmlformats.org/officeDocument/2006/relationships/hyperlink" Target="javascript:mostrarResultados(20,%20450739,%20'I')" TargetMode="External"/><Relationship Id="rId447" Type="http://schemas.openxmlformats.org/officeDocument/2006/relationships/hyperlink" Target="javascript:mostrarResultados(20,%20359853,%20'I')" TargetMode="External"/><Relationship Id="rId794" Type="http://schemas.openxmlformats.org/officeDocument/2006/relationships/hyperlink" Target="javascript:mostrarResultados(20,%20470662,%20'I')" TargetMode="External"/><Relationship Id="rId1077" Type="http://schemas.openxmlformats.org/officeDocument/2006/relationships/hyperlink" Target="javascript:mostrarResultados(20,%20391087,%20'I')" TargetMode="External"/><Relationship Id="rId1200" Type="http://schemas.openxmlformats.org/officeDocument/2006/relationships/hyperlink" Target="javascript:mostrarResultados(20,%20443224,%20'I')" TargetMode="External"/><Relationship Id="rId1852" Type="http://schemas.openxmlformats.org/officeDocument/2006/relationships/hyperlink" Target="javascript:mostrarResultados(20,%20460704,%20'I')" TargetMode="External"/><Relationship Id="rId2030" Type="http://schemas.openxmlformats.org/officeDocument/2006/relationships/hyperlink" Target="javascript:mostrarResultados(20,%2036241,%20'I')" TargetMode="External"/><Relationship Id="rId2128" Type="http://schemas.openxmlformats.org/officeDocument/2006/relationships/hyperlink" Target="javascript:mostrarResultados(20,%20435122,%20'I')" TargetMode="External"/><Relationship Id="rId654" Type="http://schemas.openxmlformats.org/officeDocument/2006/relationships/hyperlink" Target="javascript:mostrarResultados(20,%20391640,%20'I')" TargetMode="External"/><Relationship Id="rId861" Type="http://schemas.openxmlformats.org/officeDocument/2006/relationships/hyperlink" Target="javascript:mostrarResultados(20,%20484796,%20'I')" TargetMode="External"/><Relationship Id="rId959" Type="http://schemas.openxmlformats.org/officeDocument/2006/relationships/hyperlink" Target="javascript:mostrarResultados(20,%20484796,%20'I')" TargetMode="External"/><Relationship Id="rId1284" Type="http://schemas.openxmlformats.org/officeDocument/2006/relationships/hyperlink" Target="javascript:mostrarResultados(20,%20388848,%20'I')" TargetMode="External"/><Relationship Id="rId1491" Type="http://schemas.openxmlformats.org/officeDocument/2006/relationships/hyperlink" Target="javascript:mostrarResultados(20,%20440488,%20'I')" TargetMode="External"/><Relationship Id="rId1505" Type="http://schemas.openxmlformats.org/officeDocument/2006/relationships/hyperlink" Target="javascript:mostrarResultados(20,%20377273,%20'I')" TargetMode="External"/><Relationship Id="rId1589" Type="http://schemas.openxmlformats.org/officeDocument/2006/relationships/hyperlink" Target="javascript:mostrarResultados(20,%20472905,%20'I')" TargetMode="External"/><Relationship Id="rId1712" Type="http://schemas.openxmlformats.org/officeDocument/2006/relationships/hyperlink" Target="javascript:mostrarResultados(20,%20477585,%20'I')" TargetMode="External"/><Relationship Id="rId293" Type="http://schemas.openxmlformats.org/officeDocument/2006/relationships/hyperlink" Target="javascript:mostrarResultados(20,%20367457,%20'I')" TargetMode="External"/><Relationship Id="rId307" Type="http://schemas.openxmlformats.org/officeDocument/2006/relationships/hyperlink" Target="javascript:mostrarResultados(20,%20428678,%20'I')" TargetMode="External"/><Relationship Id="rId514" Type="http://schemas.openxmlformats.org/officeDocument/2006/relationships/hyperlink" Target="javascript:mostrarResultados(20,%20427011,%20'I')" TargetMode="External"/><Relationship Id="rId721" Type="http://schemas.openxmlformats.org/officeDocument/2006/relationships/hyperlink" Target="javascript:mostrarResultados(20,%2075072,%20'I')" TargetMode="External"/><Relationship Id="rId1144" Type="http://schemas.openxmlformats.org/officeDocument/2006/relationships/hyperlink" Target="javascript:mostrarResultados(20,%20307778,%20'I')" TargetMode="External"/><Relationship Id="rId1351" Type="http://schemas.openxmlformats.org/officeDocument/2006/relationships/hyperlink" Target="javascript:mostrarResultados(20,%20337785,%20'I')" TargetMode="External"/><Relationship Id="rId1449" Type="http://schemas.openxmlformats.org/officeDocument/2006/relationships/hyperlink" Target="javascript:mostrarResultados(20,%20403318,%20'I')" TargetMode="External"/><Relationship Id="rId1796" Type="http://schemas.openxmlformats.org/officeDocument/2006/relationships/hyperlink" Target="javascript:mostrarResultados(20,%20478046,%20'I')" TargetMode="External"/><Relationship Id="rId88" Type="http://schemas.openxmlformats.org/officeDocument/2006/relationships/hyperlink" Target="javascript:mostrarResultados(20,%20305908,%20'I')" TargetMode="External"/><Relationship Id="rId153" Type="http://schemas.openxmlformats.org/officeDocument/2006/relationships/hyperlink" Target="javascript:mostrarResultados(20,%20403318,%20'I')" TargetMode="External"/><Relationship Id="rId360" Type="http://schemas.openxmlformats.org/officeDocument/2006/relationships/hyperlink" Target="javascript:mostrarResultados(20,%20412809,%20'I')" TargetMode="External"/><Relationship Id="rId598" Type="http://schemas.openxmlformats.org/officeDocument/2006/relationships/hyperlink" Target="javascript:mostrarResultados(20,%20427494,%20'I')" TargetMode="External"/><Relationship Id="rId819" Type="http://schemas.openxmlformats.org/officeDocument/2006/relationships/hyperlink" Target="javascript:mostrarResultados(20,%20467475,%20'I')" TargetMode="External"/><Relationship Id="rId1004" Type="http://schemas.openxmlformats.org/officeDocument/2006/relationships/hyperlink" Target="javascript:mostrarResultados(20,%20359426,%20'I')" TargetMode="External"/><Relationship Id="rId1211" Type="http://schemas.openxmlformats.org/officeDocument/2006/relationships/hyperlink" Target="javascript:mostrarResultados(20,%20296133,%20'I')" TargetMode="External"/><Relationship Id="rId1656" Type="http://schemas.openxmlformats.org/officeDocument/2006/relationships/hyperlink" Target="javascript:mostrarResultados(20,%20434640,%20'I')" TargetMode="External"/><Relationship Id="rId1863" Type="http://schemas.openxmlformats.org/officeDocument/2006/relationships/hyperlink" Target="javascript:mostrarResultados(20,%20464253,%20'I')" TargetMode="External"/><Relationship Id="rId2041" Type="http://schemas.openxmlformats.org/officeDocument/2006/relationships/hyperlink" Target="javascript:mostrarResultados(20,%20267696,%20'I')" TargetMode="External"/><Relationship Id="rId220" Type="http://schemas.openxmlformats.org/officeDocument/2006/relationships/hyperlink" Target="javascript:mostrarResultados(20,%20451123,%20'I')" TargetMode="External"/><Relationship Id="rId458" Type="http://schemas.openxmlformats.org/officeDocument/2006/relationships/hyperlink" Target="javascript:mostrarResultados(20,%20371686,%20'I')" TargetMode="External"/><Relationship Id="rId665" Type="http://schemas.openxmlformats.org/officeDocument/2006/relationships/hyperlink" Target="javascript:mostrarResultados(20,%20237016,%20'I')" TargetMode="External"/><Relationship Id="rId872" Type="http://schemas.openxmlformats.org/officeDocument/2006/relationships/hyperlink" Target="javascript:mostrarResultados(20,%20239075,%20'I')" TargetMode="External"/><Relationship Id="rId1088" Type="http://schemas.openxmlformats.org/officeDocument/2006/relationships/hyperlink" Target="javascript:mostrarResultados(20,%20232967,%20'I')" TargetMode="External"/><Relationship Id="rId1295" Type="http://schemas.openxmlformats.org/officeDocument/2006/relationships/hyperlink" Target="javascript:mostrarResultados(20,%20355701,%20'I')" TargetMode="External"/><Relationship Id="rId1309" Type="http://schemas.openxmlformats.org/officeDocument/2006/relationships/hyperlink" Target="javascript:mostrarResultados(20,%20337784,%20'I')" TargetMode="External"/><Relationship Id="rId1516" Type="http://schemas.openxmlformats.org/officeDocument/2006/relationships/hyperlink" Target="javascript:mostrarResultados(20,%20464854,%20'I')" TargetMode="External"/><Relationship Id="rId1723" Type="http://schemas.openxmlformats.org/officeDocument/2006/relationships/hyperlink" Target="javascript:mostrarResultados(20,%20413568,%20'I')" TargetMode="External"/><Relationship Id="rId1930" Type="http://schemas.openxmlformats.org/officeDocument/2006/relationships/hyperlink" Target="javascript:mostrarResultados(20,%20484796,%20'I')" TargetMode="External"/><Relationship Id="rId2139" Type="http://schemas.openxmlformats.org/officeDocument/2006/relationships/hyperlink" Target="javascript:mostrarResultados(20,%20304993,%20'I')" TargetMode="External"/><Relationship Id="rId15" Type="http://schemas.openxmlformats.org/officeDocument/2006/relationships/hyperlink" Target="javascript:mostrarResultados(20,%2074957,%20'I')" TargetMode="External"/><Relationship Id="rId318" Type="http://schemas.openxmlformats.org/officeDocument/2006/relationships/hyperlink" Target="javascript:mostrarResultados(20,%20377273,%20'I')" TargetMode="External"/><Relationship Id="rId525" Type="http://schemas.openxmlformats.org/officeDocument/2006/relationships/hyperlink" Target="javascript:mostrarResultados(20,%20306265,%20'I')" TargetMode="External"/><Relationship Id="rId732" Type="http://schemas.openxmlformats.org/officeDocument/2006/relationships/hyperlink" Target="javascript:mostrarResultados(20,%20391648,%20'I')" TargetMode="External"/><Relationship Id="rId1155" Type="http://schemas.openxmlformats.org/officeDocument/2006/relationships/hyperlink" Target="javascript:mostrarResultados(20,%20229904,%20'I')" TargetMode="External"/><Relationship Id="rId1362" Type="http://schemas.openxmlformats.org/officeDocument/2006/relationships/hyperlink" Target="javascript:mostrarResultados(20,%20355011,%20'I')" TargetMode="External"/><Relationship Id="rId99" Type="http://schemas.openxmlformats.org/officeDocument/2006/relationships/hyperlink" Target="javascript:mostrarResultados(20,%20364237,%20'I')" TargetMode="External"/><Relationship Id="rId164" Type="http://schemas.openxmlformats.org/officeDocument/2006/relationships/hyperlink" Target="javascript:mostrarResultados(20,%20405218,%20'I')" TargetMode="External"/><Relationship Id="rId371" Type="http://schemas.openxmlformats.org/officeDocument/2006/relationships/hyperlink" Target="javascript:mostrarResultados(20,%20157868,%20'I')" TargetMode="External"/><Relationship Id="rId1015" Type="http://schemas.openxmlformats.org/officeDocument/2006/relationships/hyperlink" Target="javascript:mostrarResultados(20,%20370333,%20'I')" TargetMode="External"/><Relationship Id="rId1222" Type="http://schemas.openxmlformats.org/officeDocument/2006/relationships/hyperlink" Target="javascript:mostrarResultados(20,%20294394,%20'I')" TargetMode="External"/><Relationship Id="rId1667" Type="http://schemas.openxmlformats.org/officeDocument/2006/relationships/hyperlink" Target="javascript:mostrarResultados(20,%20391717,%20'I')" TargetMode="External"/><Relationship Id="rId1874" Type="http://schemas.openxmlformats.org/officeDocument/2006/relationships/hyperlink" Target="javascript:mostrarResultados(20,%20464892,%20'I')" TargetMode="External"/><Relationship Id="rId2052" Type="http://schemas.openxmlformats.org/officeDocument/2006/relationships/hyperlink" Target="javascript:mostrarResultados(20,%2075072,%20'I')" TargetMode="External"/><Relationship Id="rId469" Type="http://schemas.openxmlformats.org/officeDocument/2006/relationships/hyperlink" Target="javascript:mostrarResultados(20,%20297161,%20'I')" TargetMode="External"/><Relationship Id="rId676" Type="http://schemas.openxmlformats.org/officeDocument/2006/relationships/hyperlink" Target="javascript:mostrarResultados(20,%20429981,%20'I')" TargetMode="External"/><Relationship Id="rId883" Type="http://schemas.openxmlformats.org/officeDocument/2006/relationships/hyperlink" Target="javascript:mostrarResultados(20,%20427591,%20'I')" TargetMode="External"/><Relationship Id="rId1099" Type="http://schemas.openxmlformats.org/officeDocument/2006/relationships/hyperlink" Target="javascript:mostrarResultados(20,%20236574,%20'I')" TargetMode="External"/><Relationship Id="rId1527" Type="http://schemas.openxmlformats.org/officeDocument/2006/relationships/hyperlink" Target="javascript:mostrarResultados(20,%20481674,%20'I')" TargetMode="External"/><Relationship Id="rId1734" Type="http://schemas.openxmlformats.org/officeDocument/2006/relationships/hyperlink" Target="javascript:mostrarResultados(20,%20429616,%20'I')" TargetMode="External"/><Relationship Id="rId1941" Type="http://schemas.openxmlformats.org/officeDocument/2006/relationships/hyperlink" Target="javascript:mostrarResultados(20,%20451089,%20'I')" TargetMode="External"/><Relationship Id="rId26" Type="http://schemas.openxmlformats.org/officeDocument/2006/relationships/hyperlink" Target="javascript:mostrarResultados(20,%2082200,%20'I')" TargetMode="External"/><Relationship Id="rId231" Type="http://schemas.openxmlformats.org/officeDocument/2006/relationships/hyperlink" Target="javascript:mostrarResultados(20,%20446390,%20'I')" TargetMode="External"/><Relationship Id="rId329" Type="http://schemas.openxmlformats.org/officeDocument/2006/relationships/hyperlink" Target="javascript:mostrarResultados(20,%20337784,%20'I')" TargetMode="External"/><Relationship Id="rId536" Type="http://schemas.openxmlformats.org/officeDocument/2006/relationships/hyperlink" Target="javascript:mostrarResultados(20,%20467511,%20'I')" TargetMode="External"/><Relationship Id="rId1166" Type="http://schemas.openxmlformats.org/officeDocument/2006/relationships/hyperlink" Target="javascript:mostrarResultados(20,%20265558,%20'I')" TargetMode="External"/><Relationship Id="rId1373" Type="http://schemas.openxmlformats.org/officeDocument/2006/relationships/hyperlink" Target="javascript:mostrarResultados(20,%20338905,%20'I')" TargetMode="External"/><Relationship Id="rId175" Type="http://schemas.openxmlformats.org/officeDocument/2006/relationships/hyperlink" Target="javascript:mostrarResultados(20,%20470640,%20'I')" TargetMode="External"/><Relationship Id="rId743" Type="http://schemas.openxmlformats.org/officeDocument/2006/relationships/hyperlink" Target="javascript:mostrarResultados(20,%20213876,%20'I')" TargetMode="External"/><Relationship Id="rId950" Type="http://schemas.openxmlformats.org/officeDocument/2006/relationships/hyperlink" Target="javascript:mostrarResultados(20,%2085618,%20'I')" TargetMode="External"/><Relationship Id="rId1026" Type="http://schemas.openxmlformats.org/officeDocument/2006/relationships/hyperlink" Target="javascript:mostrarResultados(20,%20491370,%20'I')" TargetMode="External"/><Relationship Id="rId1580" Type="http://schemas.openxmlformats.org/officeDocument/2006/relationships/hyperlink" Target="javascript:mostrarResultados(20,%20359678,%20'I')" TargetMode="External"/><Relationship Id="rId1678" Type="http://schemas.openxmlformats.org/officeDocument/2006/relationships/hyperlink" Target="javascript:mostrarResultados(20,%20391858,%20'I')" TargetMode="External"/><Relationship Id="rId1801" Type="http://schemas.openxmlformats.org/officeDocument/2006/relationships/hyperlink" Target="javascript:mostrarResultados(20,%20472366,%20'I')" TargetMode="External"/><Relationship Id="rId1885" Type="http://schemas.openxmlformats.org/officeDocument/2006/relationships/hyperlink" Target="javascript:mostrarResultados(20,%20470428,%20'I')" TargetMode="External"/><Relationship Id="rId382" Type="http://schemas.openxmlformats.org/officeDocument/2006/relationships/hyperlink" Target="javascript:mostrarResultados(20,%20229928,%20'I')" TargetMode="External"/><Relationship Id="rId603" Type="http://schemas.openxmlformats.org/officeDocument/2006/relationships/hyperlink" Target="javascript:mostrarResultados(20,%20274337,%20'I')" TargetMode="External"/><Relationship Id="rId687" Type="http://schemas.openxmlformats.org/officeDocument/2006/relationships/hyperlink" Target="javascript:mostrarResultados(20,%20296779,%20'I')" TargetMode="External"/><Relationship Id="rId810" Type="http://schemas.openxmlformats.org/officeDocument/2006/relationships/hyperlink" Target="javascript:mostrarResultados(20,%20452133,%20'I')" TargetMode="External"/><Relationship Id="rId908" Type="http://schemas.openxmlformats.org/officeDocument/2006/relationships/hyperlink" Target="javascript:mostrarResultados(20,%20462385,%20'I')" TargetMode="External"/><Relationship Id="rId1233" Type="http://schemas.openxmlformats.org/officeDocument/2006/relationships/hyperlink" Target="javascript:mostrarResultados(20,%20369060,%20'I')" TargetMode="External"/><Relationship Id="rId1440" Type="http://schemas.openxmlformats.org/officeDocument/2006/relationships/hyperlink" Target="javascript:mostrarResultados(20,%20481970,%20'I')" TargetMode="External"/><Relationship Id="rId1538" Type="http://schemas.openxmlformats.org/officeDocument/2006/relationships/hyperlink" Target="javascript:mostrarResultados(20,%20434648,%20'I')" TargetMode="External"/><Relationship Id="rId2063" Type="http://schemas.openxmlformats.org/officeDocument/2006/relationships/hyperlink" Target="javascript:mostrarResultados(20,%2014305,%20'I')" TargetMode="External"/><Relationship Id="rId242" Type="http://schemas.openxmlformats.org/officeDocument/2006/relationships/hyperlink" Target="javascript:mostrarResultados(20,%20457930,%20'I')" TargetMode="External"/><Relationship Id="rId894" Type="http://schemas.openxmlformats.org/officeDocument/2006/relationships/hyperlink" Target="javascript:mostrarResultados(20,%203104,%20'I')" TargetMode="External"/><Relationship Id="rId1177" Type="http://schemas.openxmlformats.org/officeDocument/2006/relationships/hyperlink" Target="javascript:mostrarResultados(20,%20395276,%20'I')" TargetMode="External"/><Relationship Id="rId1300" Type="http://schemas.openxmlformats.org/officeDocument/2006/relationships/hyperlink" Target="javascript:mostrarResultados(20,%20371686,%20'I')" TargetMode="External"/><Relationship Id="rId1745" Type="http://schemas.openxmlformats.org/officeDocument/2006/relationships/hyperlink" Target="javascript:mostrarResultados(20,%20427939,%20'I')" TargetMode="External"/><Relationship Id="rId1952" Type="http://schemas.openxmlformats.org/officeDocument/2006/relationships/hyperlink" Target="javascript:mostrarResultados(20,%20486719,%20'I')" TargetMode="External"/><Relationship Id="rId2130" Type="http://schemas.openxmlformats.org/officeDocument/2006/relationships/hyperlink" Target="javascript:mostrarResultados(20,%20304993,%20'I')" TargetMode="External"/><Relationship Id="rId37" Type="http://schemas.openxmlformats.org/officeDocument/2006/relationships/hyperlink" Target="javascript:mostrarResultados(20,%20204390,%20'I')" TargetMode="External"/><Relationship Id="rId102" Type="http://schemas.openxmlformats.org/officeDocument/2006/relationships/hyperlink" Target="javascript:mostrarResultados(20,%20457989,%20'I')" TargetMode="External"/><Relationship Id="rId547" Type="http://schemas.openxmlformats.org/officeDocument/2006/relationships/hyperlink" Target="javascript:mostrarResultados(20,%20393914,%20'I')" TargetMode="External"/><Relationship Id="rId754" Type="http://schemas.openxmlformats.org/officeDocument/2006/relationships/hyperlink" Target="javascript:mostrarResultados(20,%20301347,%20'I')" TargetMode="External"/><Relationship Id="rId961" Type="http://schemas.openxmlformats.org/officeDocument/2006/relationships/hyperlink" Target="javascript:mostrarResultados(20,%20430858,%20'I')" TargetMode="External"/><Relationship Id="rId1384" Type="http://schemas.openxmlformats.org/officeDocument/2006/relationships/hyperlink" Target="javascript:mostrarResultados(20,%20337787,%20'I')" TargetMode="External"/><Relationship Id="rId1591" Type="http://schemas.openxmlformats.org/officeDocument/2006/relationships/hyperlink" Target="javascript:mostrarResultados(20,%20427687,%20'I')" TargetMode="External"/><Relationship Id="rId1605" Type="http://schemas.openxmlformats.org/officeDocument/2006/relationships/hyperlink" Target="javascript:mostrarResultados(20,%20400215,%20'I')" TargetMode="External"/><Relationship Id="rId1689" Type="http://schemas.openxmlformats.org/officeDocument/2006/relationships/hyperlink" Target="javascript:mostrarResultados(20,%20403318,%20'I')" TargetMode="External"/><Relationship Id="rId1812" Type="http://schemas.openxmlformats.org/officeDocument/2006/relationships/hyperlink" Target="javascript:mostrarResultados(20,%20468190,%20'I')" TargetMode="External"/><Relationship Id="rId90" Type="http://schemas.openxmlformats.org/officeDocument/2006/relationships/hyperlink" Target="javascript:mostrarResultados(20,%20438808,%20'I')" TargetMode="External"/><Relationship Id="rId186" Type="http://schemas.openxmlformats.org/officeDocument/2006/relationships/hyperlink" Target="javascript:mostrarResultados(20,%20476850,%20'I')" TargetMode="External"/><Relationship Id="rId393" Type="http://schemas.openxmlformats.org/officeDocument/2006/relationships/hyperlink" Target="javascript:mostrarResultados(20,%20471377,%20'I')" TargetMode="External"/><Relationship Id="rId407" Type="http://schemas.openxmlformats.org/officeDocument/2006/relationships/hyperlink" Target="javascript:mostrarResultados(20,%20428354,%20'I')" TargetMode="External"/><Relationship Id="rId614" Type="http://schemas.openxmlformats.org/officeDocument/2006/relationships/hyperlink" Target="javascript:mostrarResultados(20,%2036113,%20'I')" TargetMode="External"/><Relationship Id="rId821" Type="http://schemas.openxmlformats.org/officeDocument/2006/relationships/hyperlink" Target="javascript:mostrarResultados(20,%20229916,%20'I')" TargetMode="External"/><Relationship Id="rId1037" Type="http://schemas.openxmlformats.org/officeDocument/2006/relationships/hyperlink" Target="javascript:mostrarResultados(20,%20482061,%20'I')" TargetMode="External"/><Relationship Id="rId1244" Type="http://schemas.openxmlformats.org/officeDocument/2006/relationships/hyperlink" Target="javascript:mostrarResultados(20,%20409458,%20'I')" TargetMode="External"/><Relationship Id="rId1451" Type="http://schemas.openxmlformats.org/officeDocument/2006/relationships/hyperlink" Target="javascript:mostrarResultados(20,%20430858,%20'I')" TargetMode="External"/><Relationship Id="rId1896" Type="http://schemas.openxmlformats.org/officeDocument/2006/relationships/hyperlink" Target="javascript:mostrarResultados(20,%20479941,%20'I')" TargetMode="External"/><Relationship Id="rId2074" Type="http://schemas.openxmlformats.org/officeDocument/2006/relationships/hyperlink" Target="javascript:mostrarResultados(20,%20267137,%20'I')" TargetMode="External"/><Relationship Id="rId253" Type="http://schemas.openxmlformats.org/officeDocument/2006/relationships/hyperlink" Target="javascript:mostrarResultados(20,%20468257,%20'I')" TargetMode="External"/><Relationship Id="rId460" Type="http://schemas.openxmlformats.org/officeDocument/2006/relationships/hyperlink" Target="javascript:mostrarResultados(20,%20412683,%20'I')" TargetMode="External"/><Relationship Id="rId698" Type="http://schemas.openxmlformats.org/officeDocument/2006/relationships/hyperlink" Target="javascript:mostrarResultados(20,%20274362,%20'I')" TargetMode="External"/><Relationship Id="rId919" Type="http://schemas.openxmlformats.org/officeDocument/2006/relationships/hyperlink" Target="javascript:mostrarResultados(20,%20232779,%20'I')" TargetMode="External"/><Relationship Id="rId1090" Type="http://schemas.openxmlformats.org/officeDocument/2006/relationships/hyperlink" Target="javascript:mostrarResultados(20,%20274337,%20'I')" TargetMode="External"/><Relationship Id="rId1104" Type="http://schemas.openxmlformats.org/officeDocument/2006/relationships/hyperlink" Target="javascript:mostrarResultados(20,%20486336,%20'I')" TargetMode="External"/><Relationship Id="rId1311" Type="http://schemas.openxmlformats.org/officeDocument/2006/relationships/hyperlink" Target="javascript:mostrarResultados(20,%20295455,%20'I')" TargetMode="External"/><Relationship Id="rId1549" Type="http://schemas.openxmlformats.org/officeDocument/2006/relationships/hyperlink" Target="javascript:mostrarResultados(20,%20430365,%20'I')" TargetMode="External"/><Relationship Id="rId1756" Type="http://schemas.openxmlformats.org/officeDocument/2006/relationships/hyperlink" Target="javascript:mostrarResultados(20,%20391858,%20'I')" TargetMode="External"/><Relationship Id="rId1963" Type="http://schemas.openxmlformats.org/officeDocument/2006/relationships/hyperlink" Target="javascript:mostrarResultados(20,%20486719,%20'I')" TargetMode="External"/><Relationship Id="rId2141" Type="http://schemas.openxmlformats.org/officeDocument/2006/relationships/fontTable" Target="fontTable.xml"/><Relationship Id="rId48" Type="http://schemas.openxmlformats.org/officeDocument/2006/relationships/hyperlink" Target="javascript:mostrarResultados(20,%2085609,%20'I')" TargetMode="External"/><Relationship Id="rId113" Type="http://schemas.openxmlformats.org/officeDocument/2006/relationships/hyperlink" Target="javascript:mostrarResultados(20,%20421102,%20'I')" TargetMode="External"/><Relationship Id="rId320" Type="http://schemas.openxmlformats.org/officeDocument/2006/relationships/hyperlink" Target="javascript:mostrarResultados(20,%20470552,%20'I')" TargetMode="External"/><Relationship Id="rId558" Type="http://schemas.openxmlformats.org/officeDocument/2006/relationships/hyperlink" Target="javascript:mostrarResultados(20,%20432648,%20'I')" TargetMode="External"/><Relationship Id="rId765" Type="http://schemas.openxmlformats.org/officeDocument/2006/relationships/hyperlink" Target="javascript:mostrarResultados(20,%20274362,%20'I')" TargetMode="External"/><Relationship Id="rId972" Type="http://schemas.openxmlformats.org/officeDocument/2006/relationships/hyperlink" Target="javascript:mostrarResultados(20,%20481853,%20'I')" TargetMode="External"/><Relationship Id="rId1188" Type="http://schemas.openxmlformats.org/officeDocument/2006/relationships/hyperlink" Target="javascript:mostrarResultados(20,%20370333,%20'I')" TargetMode="External"/><Relationship Id="rId1395" Type="http://schemas.openxmlformats.org/officeDocument/2006/relationships/hyperlink" Target="javascript:mostrarResultados(20,%20426188,%20'I')" TargetMode="External"/><Relationship Id="rId1409" Type="http://schemas.openxmlformats.org/officeDocument/2006/relationships/hyperlink" Target="javascript:mostrarResultados(20,%20337787,%20'I')" TargetMode="External"/><Relationship Id="rId1616" Type="http://schemas.openxmlformats.org/officeDocument/2006/relationships/hyperlink" Target="javascript:mostrarResultados(20,%20428265,%20'I')" TargetMode="External"/><Relationship Id="rId1823" Type="http://schemas.openxmlformats.org/officeDocument/2006/relationships/hyperlink" Target="javascript:mostrarResultados(20,%20462213,%20'I')" TargetMode="External"/><Relationship Id="rId2001" Type="http://schemas.openxmlformats.org/officeDocument/2006/relationships/hyperlink" Target="javascript:mostrarResultados(20,%20372197,%20'I')" TargetMode="External"/><Relationship Id="rId197" Type="http://schemas.openxmlformats.org/officeDocument/2006/relationships/hyperlink" Target="javascript:mostrarResultados(20,%20429616,%20'I')" TargetMode="External"/><Relationship Id="rId418" Type="http://schemas.openxmlformats.org/officeDocument/2006/relationships/hyperlink" Target="javascript:mostrarResultados(20,%20444767,%20'I')" TargetMode="External"/><Relationship Id="rId625" Type="http://schemas.openxmlformats.org/officeDocument/2006/relationships/hyperlink" Target="javascript:mostrarResultados(20,%2078315,%20'I')" TargetMode="External"/><Relationship Id="rId832" Type="http://schemas.openxmlformats.org/officeDocument/2006/relationships/hyperlink" Target="javascript:mostrarResultados(20,%20229928,%20'I')" TargetMode="External"/><Relationship Id="rId1048" Type="http://schemas.openxmlformats.org/officeDocument/2006/relationships/hyperlink" Target="javascript:mostrarResultados(20,%20462385,%20'I')" TargetMode="External"/><Relationship Id="rId1255" Type="http://schemas.openxmlformats.org/officeDocument/2006/relationships/hyperlink" Target="javascript:mostrarResultados(20,%20300442,%20'I')" TargetMode="External"/><Relationship Id="rId1462" Type="http://schemas.openxmlformats.org/officeDocument/2006/relationships/hyperlink" Target="javascript:mostrarResultados(20,%20399082,%20'I')" TargetMode="External"/><Relationship Id="rId2085" Type="http://schemas.openxmlformats.org/officeDocument/2006/relationships/hyperlink" Target="javascript:mostrarResultados(20,%20104655,%20'I')" TargetMode="External"/><Relationship Id="rId264" Type="http://schemas.openxmlformats.org/officeDocument/2006/relationships/hyperlink" Target="javascript:mostrarResultados(20,%20482413,%20'I')" TargetMode="External"/><Relationship Id="rId471" Type="http://schemas.openxmlformats.org/officeDocument/2006/relationships/hyperlink" Target="javascript:mostrarResultados(20,%20229904,%20'I')" TargetMode="External"/><Relationship Id="rId1115" Type="http://schemas.openxmlformats.org/officeDocument/2006/relationships/hyperlink" Target="javascript:mostrarResultados(20,%20336956,%20'I')" TargetMode="External"/><Relationship Id="rId1322" Type="http://schemas.openxmlformats.org/officeDocument/2006/relationships/hyperlink" Target="javascript:mostrarResultados(20,%20300831,%20'I')" TargetMode="External"/><Relationship Id="rId1767" Type="http://schemas.openxmlformats.org/officeDocument/2006/relationships/hyperlink" Target="javascript:mostrarResultados(20,%20484796,%20'I')" TargetMode="External"/><Relationship Id="rId1974" Type="http://schemas.openxmlformats.org/officeDocument/2006/relationships/hyperlink" Target="javascript:mostrarResultados(20,%20465802,%20'I')" TargetMode="External"/><Relationship Id="rId59" Type="http://schemas.openxmlformats.org/officeDocument/2006/relationships/hyperlink" Target="javascript:mostrarResultados(20,%20346350,%20'I')" TargetMode="External"/><Relationship Id="rId124" Type="http://schemas.openxmlformats.org/officeDocument/2006/relationships/hyperlink" Target="javascript:mostrarResultados(20,%20301848,%20'I')" TargetMode="External"/><Relationship Id="rId569" Type="http://schemas.openxmlformats.org/officeDocument/2006/relationships/hyperlink" Target="javascript:mostrarResultados(20,%20300845,%20'I')" TargetMode="External"/><Relationship Id="rId776" Type="http://schemas.openxmlformats.org/officeDocument/2006/relationships/hyperlink" Target="javascript:mostrarResultados(20,%20296779,%20'I')" TargetMode="External"/><Relationship Id="rId983" Type="http://schemas.openxmlformats.org/officeDocument/2006/relationships/hyperlink" Target="javascript:mostrarResultados(20,%20487068,%20'I')" TargetMode="External"/><Relationship Id="rId1199" Type="http://schemas.openxmlformats.org/officeDocument/2006/relationships/hyperlink" Target="javascript:mostrarResultados(20,%20412809,%20'I')" TargetMode="External"/><Relationship Id="rId1627" Type="http://schemas.openxmlformats.org/officeDocument/2006/relationships/hyperlink" Target="javascript:mostrarResultados(20,%20468964,%20'I')" TargetMode="External"/><Relationship Id="rId1834" Type="http://schemas.openxmlformats.org/officeDocument/2006/relationships/hyperlink" Target="javascript:mostrarResultados(20,%20479149,%20'I')" TargetMode="External"/><Relationship Id="rId331" Type="http://schemas.openxmlformats.org/officeDocument/2006/relationships/hyperlink" Target="javascript:mostrarResultados(20,%20442264,%20'I')" TargetMode="External"/><Relationship Id="rId429" Type="http://schemas.openxmlformats.org/officeDocument/2006/relationships/hyperlink" Target="javascript:mostrarResultados(20,%20482413,%20'I')" TargetMode="External"/><Relationship Id="rId636" Type="http://schemas.openxmlformats.org/officeDocument/2006/relationships/hyperlink" Target="javascript:mostrarResultados(20,%20266583,%20'I')" TargetMode="External"/><Relationship Id="rId1059" Type="http://schemas.openxmlformats.org/officeDocument/2006/relationships/hyperlink" Target="javascript:mostrarResultados(20,%20264792,%20'I')" TargetMode="External"/><Relationship Id="rId1266" Type="http://schemas.openxmlformats.org/officeDocument/2006/relationships/hyperlink" Target="javascript:mostrarResultados(20,%20356431,%20'I')" TargetMode="External"/><Relationship Id="rId1473" Type="http://schemas.openxmlformats.org/officeDocument/2006/relationships/hyperlink" Target="javascript:mostrarResultados(20,%20429616,%20'I')" TargetMode="External"/><Relationship Id="rId2012" Type="http://schemas.openxmlformats.org/officeDocument/2006/relationships/hyperlink" Target="javascript:mostrarResultados(20,%20447055,%20'I')" TargetMode="External"/><Relationship Id="rId2096" Type="http://schemas.openxmlformats.org/officeDocument/2006/relationships/hyperlink" Target="javascript:mostrarResultados(20,%20304993,%20'I')" TargetMode="External"/><Relationship Id="rId843" Type="http://schemas.openxmlformats.org/officeDocument/2006/relationships/hyperlink" Target="javascript:mostrarResultados(20,%20296846,%20'I')" TargetMode="External"/><Relationship Id="rId1126" Type="http://schemas.openxmlformats.org/officeDocument/2006/relationships/hyperlink" Target="javascript:mostrarResultados(20,%20243978,%20'I')" TargetMode="External"/><Relationship Id="rId1680" Type="http://schemas.openxmlformats.org/officeDocument/2006/relationships/hyperlink" Target="javascript:mostrarResultados(20,%20446390,%20'I')" TargetMode="External"/><Relationship Id="rId1778" Type="http://schemas.openxmlformats.org/officeDocument/2006/relationships/hyperlink" Target="javascript:mostrarResultados(20,%20468896,%20'I')" TargetMode="External"/><Relationship Id="rId1901" Type="http://schemas.openxmlformats.org/officeDocument/2006/relationships/hyperlink" Target="javascript:mostrarResultados(20,%20471295,%20'I')" TargetMode="External"/><Relationship Id="rId1985" Type="http://schemas.openxmlformats.org/officeDocument/2006/relationships/hyperlink" Target="javascript:mostrarResultados(20,%20229411,%20'I')" TargetMode="External"/><Relationship Id="rId275" Type="http://schemas.openxmlformats.org/officeDocument/2006/relationships/hyperlink" Target="javascript:mostrarResultados(20,%20487064,%20'I')" TargetMode="External"/><Relationship Id="rId482" Type="http://schemas.openxmlformats.org/officeDocument/2006/relationships/hyperlink" Target="javascript:mostrarResultados(20,%20243978,%20'I')" TargetMode="External"/><Relationship Id="rId703" Type="http://schemas.openxmlformats.org/officeDocument/2006/relationships/hyperlink" Target="javascript:mostrarResultados(20,%20305621,%20'I')" TargetMode="External"/><Relationship Id="rId910" Type="http://schemas.openxmlformats.org/officeDocument/2006/relationships/hyperlink" Target="javascript:mostrarResultados(20,%20391769,%20'I')" TargetMode="External"/><Relationship Id="rId1333" Type="http://schemas.openxmlformats.org/officeDocument/2006/relationships/hyperlink" Target="javascript:mostrarResultados(20,%20395300,%20'I')" TargetMode="External"/><Relationship Id="rId1540" Type="http://schemas.openxmlformats.org/officeDocument/2006/relationships/hyperlink" Target="javascript:mostrarResultados(20,%20472905,%20'I')" TargetMode="External"/><Relationship Id="rId1638" Type="http://schemas.openxmlformats.org/officeDocument/2006/relationships/hyperlink" Target="javascript:mostrarResultados(20,%20428265,%20'I')" TargetMode="External"/><Relationship Id="rId135" Type="http://schemas.openxmlformats.org/officeDocument/2006/relationships/hyperlink" Target="javascript:mostrarResultados(20,%20464856,%20'I')" TargetMode="External"/><Relationship Id="rId342" Type="http://schemas.openxmlformats.org/officeDocument/2006/relationships/hyperlink" Target="javascript:mostrarResultados(20,%20274423,%20'I')" TargetMode="External"/><Relationship Id="rId787" Type="http://schemas.openxmlformats.org/officeDocument/2006/relationships/hyperlink" Target="javascript:mostrarResultados(20,%20355011,%20'I')" TargetMode="External"/><Relationship Id="rId994" Type="http://schemas.openxmlformats.org/officeDocument/2006/relationships/hyperlink" Target="javascript:mostrarResultados(20,%2054514,%20'I')" TargetMode="External"/><Relationship Id="rId1400" Type="http://schemas.openxmlformats.org/officeDocument/2006/relationships/hyperlink" Target="javascript:mostrarResultados(20,%20369060,%20'I')" TargetMode="External"/><Relationship Id="rId1845" Type="http://schemas.openxmlformats.org/officeDocument/2006/relationships/hyperlink" Target="javascript:mostrarResultados(20,%20470914,%20'I')" TargetMode="External"/><Relationship Id="rId2023" Type="http://schemas.openxmlformats.org/officeDocument/2006/relationships/hyperlink" Target="javascript:mostrarResultados(20,%2075072,%20'I')" TargetMode="External"/><Relationship Id="rId202" Type="http://schemas.openxmlformats.org/officeDocument/2006/relationships/hyperlink" Target="javascript:mostrarResultados(20,%20157868,%20'I')" TargetMode="External"/><Relationship Id="rId647" Type="http://schemas.openxmlformats.org/officeDocument/2006/relationships/hyperlink" Target="javascript:mostrarResultados(20,%20266589,%20'I')" TargetMode="External"/><Relationship Id="rId854" Type="http://schemas.openxmlformats.org/officeDocument/2006/relationships/hyperlink" Target="javascript:mostrarResultados(20,%20377785,%20'I')" TargetMode="External"/><Relationship Id="rId1277" Type="http://schemas.openxmlformats.org/officeDocument/2006/relationships/hyperlink" Target="javascript:mostrarResultados(20,%20457989,%20'I')" TargetMode="External"/><Relationship Id="rId1484" Type="http://schemas.openxmlformats.org/officeDocument/2006/relationships/hyperlink" Target="javascript:mostrarResultados(20,%20437908,%20'I')" TargetMode="External"/><Relationship Id="rId1691" Type="http://schemas.openxmlformats.org/officeDocument/2006/relationships/hyperlink" Target="javascript:mostrarResultados(20,%20391856,%20'I')" TargetMode="External"/><Relationship Id="rId1705" Type="http://schemas.openxmlformats.org/officeDocument/2006/relationships/hyperlink" Target="javascript:mostrarResultados(20,%20430858,%20'I')" TargetMode="External"/><Relationship Id="rId1912" Type="http://schemas.openxmlformats.org/officeDocument/2006/relationships/hyperlink" Target="javascript:mostrarResultados(20,%20482834,%20'I')" TargetMode="External"/><Relationship Id="rId286" Type="http://schemas.openxmlformats.org/officeDocument/2006/relationships/hyperlink" Target="javascript:mostrarResultados(20,%20377278,%20'I')" TargetMode="External"/><Relationship Id="rId493" Type="http://schemas.openxmlformats.org/officeDocument/2006/relationships/hyperlink" Target="javascript:mostrarResultados(20,%20394223,%20'I')" TargetMode="External"/><Relationship Id="rId507" Type="http://schemas.openxmlformats.org/officeDocument/2006/relationships/hyperlink" Target="javascript:mostrarResultados(20,%20471377,%20'I')" TargetMode="External"/><Relationship Id="rId714" Type="http://schemas.openxmlformats.org/officeDocument/2006/relationships/hyperlink" Target="javascript:mostrarResultados(20,%20467511,%20'I')" TargetMode="External"/><Relationship Id="rId921" Type="http://schemas.openxmlformats.org/officeDocument/2006/relationships/hyperlink" Target="javascript:mostrarResultados(20,%20482832,%20'I')" TargetMode="External"/><Relationship Id="rId1137" Type="http://schemas.openxmlformats.org/officeDocument/2006/relationships/hyperlink" Target="javascript:mostrarResultados(20,%20218246,%20'I')" TargetMode="External"/><Relationship Id="rId1344" Type="http://schemas.openxmlformats.org/officeDocument/2006/relationships/hyperlink" Target="javascript:mostrarResultados(20,%20300845,%20'I')" TargetMode="External"/><Relationship Id="rId1551" Type="http://schemas.openxmlformats.org/officeDocument/2006/relationships/hyperlink" Target="javascript:mostrarResultados(20,%20413350,%20'I')" TargetMode="External"/><Relationship Id="rId1789" Type="http://schemas.openxmlformats.org/officeDocument/2006/relationships/hyperlink" Target="javascript:mostrarResultados(20,%20467980,%20'I')" TargetMode="External"/><Relationship Id="rId1996" Type="http://schemas.openxmlformats.org/officeDocument/2006/relationships/hyperlink" Target="javascript:mostrarResultados(20,%203119,%20'I')" TargetMode="External"/><Relationship Id="rId50" Type="http://schemas.openxmlformats.org/officeDocument/2006/relationships/hyperlink" Target="javascript:mostrarResultados(20,%20470552,%20'I')" TargetMode="External"/><Relationship Id="rId146" Type="http://schemas.openxmlformats.org/officeDocument/2006/relationships/hyperlink" Target="javascript:mostrarResultados(20,%20391856,%20'I')" TargetMode="External"/><Relationship Id="rId353" Type="http://schemas.openxmlformats.org/officeDocument/2006/relationships/hyperlink" Target="javascript:mostrarResultados(20,%20395375,%20'I')" TargetMode="External"/><Relationship Id="rId560" Type="http://schemas.openxmlformats.org/officeDocument/2006/relationships/hyperlink" Target="javascript:mostrarResultados(20,%20367532,%20'I')" TargetMode="External"/><Relationship Id="rId798" Type="http://schemas.openxmlformats.org/officeDocument/2006/relationships/hyperlink" Target="javascript:mostrarResultados(20,%20430666,%20'I')" TargetMode="External"/><Relationship Id="rId1190" Type="http://schemas.openxmlformats.org/officeDocument/2006/relationships/hyperlink" Target="javascript:mostrarResultados(20,%20229908,%20'I')" TargetMode="External"/><Relationship Id="rId1204" Type="http://schemas.openxmlformats.org/officeDocument/2006/relationships/hyperlink" Target="javascript:mostrarResultados(20,%20340692,%20'I')" TargetMode="External"/><Relationship Id="rId1411" Type="http://schemas.openxmlformats.org/officeDocument/2006/relationships/hyperlink" Target="javascript:mostrarResultados(20,%20413350,%20'I')" TargetMode="External"/><Relationship Id="rId1649" Type="http://schemas.openxmlformats.org/officeDocument/2006/relationships/hyperlink" Target="javascript:mostrarResultados(20,%20401374,%20'I')" TargetMode="External"/><Relationship Id="rId1856" Type="http://schemas.openxmlformats.org/officeDocument/2006/relationships/hyperlink" Target="javascript:mostrarResultados(20,%20466227,%20'I')" TargetMode="External"/><Relationship Id="rId2034" Type="http://schemas.openxmlformats.org/officeDocument/2006/relationships/hyperlink" Target="javascript:mostrarResultados(20,%20296779,%20'I')" TargetMode="External"/><Relationship Id="rId213" Type="http://schemas.openxmlformats.org/officeDocument/2006/relationships/hyperlink" Target="javascript:mostrarResultados(20,%20438121,%20'I')" TargetMode="External"/><Relationship Id="rId420" Type="http://schemas.openxmlformats.org/officeDocument/2006/relationships/hyperlink" Target="javascript:mostrarResultados(20,%20306265,%20'I')" TargetMode="External"/><Relationship Id="rId658" Type="http://schemas.openxmlformats.org/officeDocument/2006/relationships/hyperlink" Target="javascript:mostrarResultados(20,%20300831,%20'I')" TargetMode="External"/><Relationship Id="rId865" Type="http://schemas.openxmlformats.org/officeDocument/2006/relationships/hyperlink" Target="javascript:mostrarResultados(20,%2076907,%20'I')" TargetMode="External"/><Relationship Id="rId1050" Type="http://schemas.openxmlformats.org/officeDocument/2006/relationships/hyperlink" Target="javascript:mostrarResultados(20,%2074898,%20'I')" TargetMode="External"/><Relationship Id="rId1288" Type="http://schemas.openxmlformats.org/officeDocument/2006/relationships/hyperlink" Target="javascript:mostrarResultados(20,%20367482,%20'I')" TargetMode="External"/><Relationship Id="rId1495" Type="http://schemas.openxmlformats.org/officeDocument/2006/relationships/hyperlink" Target="javascript:mostrarResultados(20,%20443223,%20'I')" TargetMode="External"/><Relationship Id="rId1509" Type="http://schemas.openxmlformats.org/officeDocument/2006/relationships/hyperlink" Target="javascript:mostrarResultados(20,%20442264,%20'I')" TargetMode="External"/><Relationship Id="rId1716" Type="http://schemas.openxmlformats.org/officeDocument/2006/relationships/hyperlink" Target="javascript:mostrarResultados(20,%20427591,%20'I')" TargetMode="External"/><Relationship Id="rId1923" Type="http://schemas.openxmlformats.org/officeDocument/2006/relationships/hyperlink" Target="javascript:mostrarResultados(20,%20464871,%20'I')" TargetMode="External"/><Relationship Id="rId2101" Type="http://schemas.openxmlformats.org/officeDocument/2006/relationships/hyperlink" Target="javascript:mostrarResultados(20,%2095440,%20'I')" TargetMode="External"/><Relationship Id="rId297" Type="http://schemas.openxmlformats.org/officeDocument/2006/relationships/hyperlink" Target="javascript:mostrarResultados(20,%20271566,%20'I')" TargetMode="External"/><Relationship Id="rId518" Type="http://schemas.openxmlformats.org/officeDocument/2006/relationships/hyperlink" Target="javascript:mostrarResultados(20,%20432687,%20'I')" TargetMode="External"/><Relationship Id="rId725" Type="http://schemas.openxmlformats.org/officeDocument/2006/relationships/hyperlink" Target="javascript:mostrarResultados(20,%20266841,%20'I')" TargetMode="External"/><Relationship Id="rId932" Type="http://schemas.openxmlformats.org/officeDocument/2006/relationships/hyperlink" Target="javascript:mostrarResultados(20,%20409747,%20'I')" TargetMode="External"/><Relationship Id="rId1148" Type="http://schemas.openxmlformats.org/officeDocument/2006/relationships/hyperlink" Target="javascript:mostrarResultados(20,%20274337,%20'I')" TargetMode="External"/><Relationship Id="rId1355" Type="http://schemas.openxmlformats.org/officeDocument/2006/relationships/hyperlink" Target="javascript:mostrarResultados(20,%20295332,%20'I')" TargetMode="External"/><Relationship Id="rId1562" Type="http://schemas.openxmlformats.org/officeDocument/2006/relationships/hyperlink" Target="javascript:mostrarResultados(20,%20427687,%20'I')" TargetMode="External"/><Relationship Id="rId157" Type="http://schemas.openxmlformats.org/officeDocument/2006/relationships/hyperlink" Target="javascript:mostrarResultados(20,%20232582,%20'I')" TargetMode="External"/><Relationship Id="rId364" Type="http://schemas.openxmlformats.org/officeDocument/2006/relationships/hyperlink" Target="javascript:mostrarResultados(20,%20440485,%20'I')" TargetMode="External"/><Relationship Id="rId1008" Type="http://schemas.openxmlformats.org/officeDocument/2006/relationships/hyperlink" Target="javascript:mostrarResultados(20,%20430430,%20'I')" TargetMode="External"/><Relationship Id="rId1215" Type="http://schemas.openxmlformats.org/officeDocument/2006/relationships/hyperlink" Target="javascript:mostrarResultados(20,%20358073,%20'I')" TargetMode="External"/><Relationship Id="rId1422" Type="http://schemas.openxmlformats.org/officeDocument/2006/relationships/hyperlink" Target="javascript:mostrarResultados(20,%20427107,%20'I')" TargetMode="External"/><Relationship Id="rId1867" Type="http://schemas.openxmlformats.org/officeDocument/2006/relationships/hyperlink" Target="javascript:mostrarResultados(20,%20485989,%20'I')" TargetMode="External"/><Relationship Id="rId2045" Type="http://schemas.openxmlformats.org/officeDocument/2006/relationships/hyperlink" Target="javascript:mostrarResultados(20,%20468704,%20'I')" TargetMode="External"/><Relationship Id="rId61" Type="http://schemas.openxmlformats.org/officeDocument/2006/relationships/hyperlink" Target="javascript:mostrarResultados(20,%20435878,%20'I')" TargetMode="External"/><Relationship Id="rId571" Type="http://schemas.openxmlformats.org/officeDocument/2006/relationships/hyperlink" Target="javascript:mostrarResultados(20,%20355701,%20'I')" TargetMode="External"/><Relationship Id="rId669" Type="http://schemas.openxmlformats.org/officeDocument/2006/relationships/hyperlink" Target="javascript:mostrarResultados(20,%20377676,%20'I')" TargetMode="External"/><Relationship Id="rId876" Type="http://schemas.openxmlformats.org/officeDocument/2006/relationships/hyperlink" Target="javascript:mostrarResultados(20,%20446390,%20'I')" TargetMode="External"/><Relationship Id="rId1299" Type="http://schemas.openxmlformats.org/officeDocument/2006/relationships/hyperlink" Target="javascript:mostrarResultados(20,%20297679,%20'I')" TargetMode="External"/><Relationship Id="rId1727" Type="http://schemas.openxmlformats.org/officeDocument/2006/relationships/hyperlink" Target="javascript:mostrarResultados(20,%20422905,%20'I')" TargetMode="External"/><Relationship Id="rId1934" Type="http://schemas.openxmlformats.org/officeDocument/2006/relationships/hyperlink" Target="javascript:mostrarResultados(20,%20485995,%20'I')" TargetMode="External"/><Relationship Id="rId19" Type="http://schemas.openxmlformats.org/officeDocument/2006/relationships/hyperlink" Target="javascript:mostrarResultados(20,%20338890,%20'I')" TargetMode="External"/><Relationship Id="rId224" Type="http://schemas.openxmlformats.org/officeDocument/2006/relationships/hyperlink" Target="javascript:mostrarResultados(20,%20445629,%20'I')" TargetMode="External"/><Relationship Id="rId431" Type="http://schemas.openxmlformats.org/officeDocument/2006/relationships/hyperlink" Target="javascript:mostrarResultados(20,%20304993,%20'I')" TargetMode="External"/><Relationship Id="rId529" Type="http://schemas.openxmlformats.org/officeDocument/2006/relationships/hyperlink" Target="javascript:mostrarResultados(20,%203118,%20'I')" TargetMode="External"/><Relationship Id="rId736" Type="http://schemas.openxmlformats.org/officeDocument/2006/relationships/hyperlink" Target="javascript:mostrarResultados(20,%20287090,%20'I')" TargetMode="External"/><Relationship Id="rId1061" Type="http://schemas.openxmlformats.org/officeDocument/2006/relationships/hyperlink" Target="javascript:mostrarResultados(20,%20217680,%20'I')" TargetMode="External"/><Relationship Id="rId1159" Type="http://schemas.openxmlformats.org/officeDocument/2006/relationships/hyperlink" Target="javascript:mostrarResultados(20,%20415123,%20'I')" TargetMode="External"/><Relationship Id="rId1366" Type="http://schemas.openxmlformats.org/officeDocument/2006/relationships/hyperlink" Target="javascript:mostrarResultados(20,%20340692,%20'I')" TargetMode="External"/><Relationship Id="rId2112" Type="http://schemas.openxmlformats.org/officeDocument/2006/relationships/hyperlink" Target="javascript:mostrarResultados(20,%20284631,%20'I')" TargetMode="External"/><Relationship Id="rId168" Type="http://schemas.openxmlformats.org/officeDocument/2006/relationships/hyperlink" Target="javascript:mostrarResultados(20,%20401374,%20'I')" TargetMode="External"/><Relationship Id="rId943" Type="http://schemas.openxmlformats.org/officeDocument/2006/relationships/hyperlink" Target="javascript:mostrarResultados(20,%20232967,%20'I')" TargetMode="External"/><Relationship Id="rId1019" Type="http://schemas.openxmlformats.org/officeDocument/2006/relationships/hyperlink" Target="javascript:mostrarResultados(20,%20374711,%20'I')" TargetMode="External"/><Relationship Id="rId1573" Type="http://schemas.openxmlformats.org/officeDocument/2006/relationships/hyperlink" Target="javascript:mostrarResultados(20,%20427515,%20'I')" TargetMode="External"/><Relationship Id="rId1780" Type="http://schemas.openxmlformats.org/officeDocument/2006/relationships/hyperlink" Target="javascript:mostrarResultados(20,%20488968,%20'I')" TargetMode="External"/><Relationship Id="rId1878" Type="http://schemas.openxmlformats.org/officeDocument/2006/relationships/hyperlink" Target="javascript:mostrarResultados(20,%20481844,%20'I')" TargetMode="External"/><Relationship Id="rId72" Type="http://schemas.openxmlformats.org/officeDocument/2006/relationships/hyperlink" Target="javascript:mostrarResultados(20,%20377273,%20'I')" TargetMode="External"/><Relationship Id="rId375" Type="http://schemas.openxmlformats.org/officeDocument/2006/relationships/hyperlink" Target="javascript:mostrarResultados(20,%20388848,%20'I')" TargetMode="External"/><Relationship Id="rId582" Type="http://schemas.openxmlformats.org/officeDocument/2006/relationships/hyperlink" Target="javascript:mostrarResultados(20,%20481236,%20'I')" TargetMode="External"/><Relationship Id="rId803" Type="http://schemas.openxmlformats.org/officeDocument/2006/relationships/hyperlink" Target="javascript:mostrarResultados(20,%20445181,%20'I')" TargetMode="External"/><Relationship Id="rId1226" Type="http://schemas.openxmlformats.org/officeDocument/2006/relationships/hyperlink" Target="javascript:mostrarResultados(20,%20445641,%20'I')" TargetMode="External"/><Relationship Id="rId1433" Type="http://schemas.openxmlformats.org/officeDocument/2006/relationships/hyperlink" Target="javascript:mostrarResultados(20,%20481967,%20'I')" TargetMode="External"/><Relationship Id="rId1640" Type="http://schemas.openxmlformats.org/officeDocument/2006/relationships/hyperlink" Target="javascript:mostrarResultados(20,%20409747,%20'I')" TargetMode="External"/><Relationship Id="rId1738" Type="http://schemas.openxmlformats.org/officeDocument/2006/relationships/hyperlink" Target="javascript:mostrarResultados(20,%20438121,%20'I')" TargetMode="External"/><Relationship Id="rId2056" Type="http://schemas.openxmlformats.org/officeDocument/2006/relationships/hyperlink" Target="javascript:mostrarResultados(20,%20362276,%20'I')" TargetMode="External"/><Relationship Id="rId3" Type="http://schemas.openxmlformats.org/officeDocument/2006/relationships/styles" Target="styles.xml"/><Relationship Id="rId235" Type="http://schemas.openxmlformats.org/officeDocument/2006/relationships/hyperlink" Target="javascript:mostrarResultados(20,%20440488,%20'I')" TargetMode="External"/><Relationship Id="rId442" Type="http://schemas.openxmlformats.org/officeDocument/2006/relationships/hyperlink" Target="javascript:mostrarResultados(20,%20360918,%20'I')" TargetMode="External"/><Relationship Id="rId887" Type="http://schemas.openxmlformats.org/officeDocument/2006/relationships/hyperlink" Target="javascript:mostrarResultados(20,%20481853,%20'I')" TargetMode="External"/><Relationship Id="rId1072" Type="http://schemas.openxmlformats.org/officeDocument/2006/relationships/hyperlink" Target="javascript:mostrarResultados(20,%20271566,%20'I')" TargetMode="External"/><Relationship Id="rId1500" Type="http://schemas.openxmlformats.org/officeDocument/2006/relationships/hyperlink" Target="javascript:mostrarResultados(20,%20413350,%20'I')" TargetMode="External"/><Relationship Id="rId1945" Type="http://schemas.openxmlformats.org/officeDocument/2006/relationships/hyperlink" Target="javascript:mostrarResultados(20,%20481793,%20'I')" TargetMode="External"/><Relationship Id="rId2123" Type="http://schemas.openxmlformats.org/officeDocument/2006/relationships/hyperlink" Target="javascript:mostrarResultados(20,%2095440,%20'I')" TargetMode="External"/><Relationship Id="rId302" Type="http://schemas.openxmlformats.org/officeDocument/2006/relationships/hyperlink" Target="javascript:mostrarResultados(20,%20374929,%20'I')" TargetMode="External"/><Relationship Id="rId747" Type="http://schemas.openxmlformats.org/officeDocument/2006/relationships/hyperlink" Target="javascript:mostrarResultados(20,%20161880,%20'I')" TargetMode="External"/><Relationship Id="rId954" Type="http://schemas.openxmlformats.org/officeDocument/2006/relationships/hyperlink" Target="javascript:mostrarResultados(20,%20337787,%20'I')" TargetMode="External"/><Relationship Id="rId1377" Type="http://schemas.openxmlformats.org/officeDocument/2006/relationships/hyperlink" Target="javascript:mostrarResultados(20,%20296846,%20'I')" TargetMode="External"/><Relationship Id="rId1584" Type="http://schemas.openxmlformats.org/officeDocument/2006/relationships/hyperlink" Target="javascript:mostrarResultados(20,%20481236,%20'I')" TargetMode="External"/><Relationship Id="rId1791" Type="http://schemas.openxmlformats.org/officeDocument/2006/relationships/hyperlink" Target="javascript:mostrarResultados(20,%20482834,%20'I')" TargetMode="External"/><Relationship Id="rId1805" Type="http://schemas.openxmlformats.org/officeDocument/2006/relationships/hyperlink" Target="javascript:mostrarResultados(20,%20482080,%20'I')" TargetMode="External"/><Relationship Id="rId83" Type="http://schemas.openxmlformats.org/officeDocument/2006/relationships/hyperlink" Target="javascript:mostrarResultados(20,%20229925,%20'I')" TargetMode="External"/><Relationship Id="rId179" Type="http://schemas.openxmlformats.org/officeDocument/2006/relationships/hyperlink" Target="javascript:mostrarResultados(20,%2085618,%20'I')" TargetMode="External"/><Relationship Id="rId386" Type="http://schemas.openxmlformats.org/officeDocument/2006/relationships/hyperlink" Target="javascript:mostrarResultados(20,%20409458,%20'I')" TargetMode="External"/><Relationship Id="rId593" Type="http://schemas.openxmlformats.org/officeDocument/2006/relationships/hyperlink" Target="javascript:mostrarResultados(20,%203281,%20'I')" TargetMode="External"/><Relationship Id="rId607" Type="http://schemas.openxmlformats.org/officeDocument/2006/relationships/hyperlink" Target="javascript:mostrarResultados(20,%20359000,%20'I')" TargetMode="External"/><Relationship Id="rId814" Type="http://schemas.openxmlformats.org/officeDocument/2006/relationships/hyperlink" Target="javascript:mostrarResultados(20,%20477783,%20'I')" TargetMode="External"/><Relationship Id="rId1237" Type="http://schemas.openxmlformats.org/officeDocument/2006/relationships/hyperlink" Target="javascript:mostrarResultados(20,%20387685,%20'I')" TargetMode="External"/><Relationship Id="rId1444" Type="http://schemas.openxmlformats.org/officeDocument/2006/relationships/hyperlink" Target="javascript:mostrarResultados(20,%20489636,%20'I')" TargetMode="External"/><Relationship Id="rId1651" Type="http://schemas.openxmlformats.org/officeDocument/2006/relationships/hyperlink" Target="javascript:mostrarResultados(20,%20453648,%20'I')" TargetMode="External"/><Relationship Id="rId1889" Type="http://schemas.openxmlformats.org/officeDocument/2006/relationships/hyperlink" Target="javascript:mostrarResultados(20,%20467980,%20'I')" TargetMode="External"/><Relationship Id="rId2067" Type="http://schemas.openxmlformats.org/officeDocument/2006/relationships/hyperlink" Target="javascript:mostrarResultados(20,%20377880,%20'I')" TargetMode="External"/><Relationship Id="rId246" Type="http://schemas.openxmlformats.org/officeDocument/2006/relationships/hyperlink" Target="javascript:mostrarResultados(20,%20454977,%20'I')" TargetMode="External"/><Relationship Id="rId453" Type="http://schemas.openxmlformats.org/officeDocument/2006/relationships/hyperlink" Target="javascript:mostrarResultados(20,%20298721,%20'I')" TargetMode="External"/><Relationship Id="rId660" Type="http://schemas.openxmlformats.org/officeDocument/2006/relationships/hyperlink" Target="javascript:mostrarResultados(20,%20229904,%20'I')" TargetMode="External"/><Relationship Id="rId898" Type="http://schemas.openxmlformats.org/officeDocument/2006/relationships/hyperlink" Target="javascript:mostrarResultados(20,%20219575,%20'I')" TargetMode="External"/><Relationship Id="rId1083" Type="http://schemas.openxmlformats.org/officeDocument/2006/relationships/hyperlink" Target="javascript:mostrarResultados(20,%20445729,%20'I')" TargetMode="External"/><Relationship Id="rId1290" Type="http://schemas.openxmlformats.org/officeDocument/2006/relationships/hyperlink" Target="javascript:mostrarResultados(20,%20387685,%20'I')" TargetMode="External"/><Relationship Id="rId1304" Type="http://schemas.openxmlformats.org/officeDocument/2006/relationships/hyperlink" Target="javascript:mostrarResultados(20,%20325795,%20'I')" TargetMode="External"/><Relationship Id="rId1511" Type="http://schemas.openxmlformats.org/officeDocument/2006/relationships/hyperlink" Target="javascript:mostrarResultados(20,%20469770,%20'I')" TargetMode="External"/><Relationship Id="rId1749" Type="http://schemas.openxmlformats.org/officeDocument/2006/relationships/hyperlink" Target="javascript:mostrarResultados(20,%20399066,%20'I')" TargetMode="External"/><Relationship Id="rId1956" Type="http://schemas.openxmlformats.org/officeDocument/2006/relationships/hyperlink" Target="javascript:mostrarResultados(20,%20451089,%20'I')" TargetMode="External"/><Relationship Id="rId2134" Type="http://schemas.openxmlformats.org/officeDocument/2006/relationships/hyperlink" Target="javascript:mostrarResultados(20,%20229498,%20'I')" TargetMode="External"/><Relationship Id="rId106" Type="http://schemas.openxmlformats.org/officeDocument/2006/relationships/hyperlink" Target="javascript:mostrarResultados(20,%20462385,%20'I')" TargetMode="External"/><Relationship Id="rId313" Type="http://schemas.openxmlformats.org/officeDocument/2006/relationships/hyperlink" Target="javascript:mostrarResultados(20,%20232967,%20'I')" TargetMode="External"/><Relationship Id="rId758" Type="http://schemas.openxmlformats.org/officeDocument/2006/relationships/hyperlink" Target="javascript:mostrarResultados(20,%2036205,%20'I')" TargetMode="External"/><Relationship Id="rId965" Type="http://schemas.openxmlformats.org/officeDocument/2006/relationships/hyperlink" Target="javascript:mostrarResultados(20,%20427511,%20'I')" TargetMode="External"/><Relationship Id="rId1150" Type="http://schemas.openxmlformats.org/officeDocument/2006/relationships/hyperlink" Target="javascript:mostrarResultados(20,%20266589,%20'I')" TargetMode="External"/><Relationship Id="rId1388" Type="http://schemas.openxmlformats.org/officeDocument/2006/relationships/hyperlink" Target="javascript:mostrarResultados(20,%20340692,%20'I')" TargetMode="External"/><Relationship Id="rId1595" Type="http://schemas.openxmlformats.org/officeDocument/2006/relationships/hyperlink" Target="javascript:mostrarResultados(20,%20430118,%20'I')" TargetMode="External"/><Relationship Id="rId1609" Type="http://schemas.openxmlformats.org/officeDocument/2006/relationships/hyperlink" Target="javascript:mostrarResultados(20,%20428515,%20'I')" TargetMode="External"/><Relationship Id="rId1816" Type="http://schemas.openxmlformats.org/officeDocument/2006/relationships/hyperlink" Target="javascript:mostrarResultados(20,%20470640,%20'I')" TargetMode="External"/><Relationship Id="rId10" Type="http://schemas.openxmlformats.org/officeDocument/2006/relationships/hyperlink" Target="javascript:mostrarResultados(20,%20121200,%20'I')" TargetMode="External"/><Relationship Id="rId94" Type="http://schemas.openxmlformats.org/officeDocument/2006/relationships/hyperlink" Target="javascript:mostrarResultados(20,%20337787,%20'I')" TargetMode="External"/><Relationship Id="rId397" Type="http://schemas.openxmlformats.org/officeDocument/2006/relationships/hyperlink" Target="javascript:mostrarResultados(20,%20399082,%20'I')" TargetMode="External"/><Relationship Id="rId520" Type="http://schemas.openxmlformats.org/officeDocument/2006/relationships/hyperlink" Target="javascript:mostrarResultados(20,%20284631,%20'I')" TargetMode="External"/><Relationship Id="rId618" Type="http://schemas.openxmlformats.org/officeDocument/2006/relationships/hyperlink" Target="javascript:mostrarResultados(20,%20410031,%20'I')" TargetMode="External"/><Relationship Id="rId825" Type="http://schemas.openxmlformats.org/officeDocument/2006/relationships/hyperlink" Target="javascript:mostrarResultados(20,%20428265,%20'I')" TargetMode="External"/><Relationship Id="rId1248" Type="http://schemas.openxmlformats.org/officeDocument/2006/relationships/hyperlink" Target="javascript:mostrarResultados(20,%20445629,%20'I')" TargetMode="External"/><Relationship Id="rId1455" Type="http://schemas.openxmlformats.org/officeDocument/2006/relationships/hyperlink" Target="javascript:mostrarResultados(20,%20391873,%20'I')" TargetMode="External"/><Relationship Id="rId1662" Type="http://schemas.openxmlformats.org/officeDocument/2006/relationships/hyperlink" Target="javascript:mostrarResultados(20,%20446030,%20'I')" TargetMode="External"/><Relationship Id="rId2078" Type="http://schemas.openxmlformats.org/officeDocument/2006/relationships/hyperlink" Target="javascript:mostrarResultados(20,%20267696,%20'I')" TargetMode="External"/><Relationship Id="rId257" Type="http://schemas.openxmlformats.org/officeDocument/2006/relationships/hyperlink" Target="javascript:mostrarResultados(20,%20491444,%20'I')" TargetMode="External"/><Relationship Id="rId464" Type="http://schemas.openxmlformats.org/officeDocument/2006/relationships/hyperlink" Target="javascript:mostrarResultados(20,%20347445,%20'I')" TargetMode="External"/><Relationship Id="rId1010" Type="http://schemas.openxmlformats.org/officeDocument/2006/relationships/hyperlink" Target="javascript:mostrarResultados(20,%20445737,%20'I')" TargetMode="External"/><Relationship Id="rId1094" Type="http://schemas.openxmlformats.org/officeDocument/2006/relationships/hyperlink" Target="javascript:mostrarResultados(20,%20484562,%20'I')" TargetMode="External"/><Relationship Id="rId1108" Type="http://schemas.openxmlformats.org/officeDocument/2006/relationships/hyperlink" Target="javascript:mostrarResultados(20,%20266600,%20'I')" TargetMode="External"/><Relationship Id="rId1315" Type="http://schemas.openxmlformats.org/officeDocument/2006/relationships/hyperlink" Target="javascript:mostrarResultados(20,%20467511,%20'I')" TargetMode="External"/><Relationship Id="rId1967" Type="http://schemas.openxmlformats.org/officeDocument/2006/relationships/hyperlink" Target="javascript:mostrarResultados(20,%20464859,%20'I')" TargetMode="External"/><Relationship Id="rId117" Type="http://schemas.openxmlformats.org/officeDocument/2006/relationships/hyperlink" Target="javascript:mostrarResultados(20,%20232967,%20'I')" TargetMode="External"/><Relationship Id="rId671" Type="http://schemas.openxmlformats.org/officeDocument/2006/relationships/hyperlink" Target="javascript:mostrarResultados(20,%20476756,%20'I')" TargetMode="External"/><Relationship Id="rId769" Type="http://schemas.openxmlformats.org/officeDocument/2006/relationships/hyperlink" Target="javascript:mostrarResultados(20,%20462311,%20'I')" TargetMode="External"/><Relationship Id="rId976" Type="http://schemas.openxmlformats.org/officeDocument/2006/relationships/hyperlink" Target="javascript:mostrarResultados(20,%20427591,%20'I')" TargetMode="External"/><Relationship Id="rId1399" Type="http://schemas.openxmlformats.org/officeDocument/2006/relationships/hyperlink" Target="javascript:mostrarResultados(20,%20355990,%20'I')" TargetMode="External"/><Relationship Id="rId324" Type="http://schemas.openxmlformats.org/officeDocument/2006/relationships/hyperlink" Target="javascript:mostrarResultados(20,%20399089,%20'I')" TargetMode="External"/><Relationship Id="rId531" Type="http://schemas.openxmlformats.org/officeDocument/2006/relationships/hyperlink" Target="javascript:mostrarResultados(20,%202901,%20'I')" TargetMode="External"/><Relationship Id="rId629" Type="http://schemas.openxmlformats.org/officeDocument/2006/relationships/hyperlink" Target="javascript:mostrarResultados(20,%20467511,%20'I')" TargetMode="External"/><Relationship Id="rId1161" Type="http://schemas.openxmlformats.org/officeDocument/2006/relationships/hyperlink" Target="javascript:mostrarResultados(20,%20229963,%20'I')" TargetMode="External"/><Relationship Id="rId1259" Type="http://schemas.openxmlformats.org/officeDocument/2006/relationships/hyperlink" Target="javascript:mostrarResultados(20,%20362988,%20'I')" TargetMode="External"/><Relationship Id="rId1466" Type="http://schemas.openxmlformats.org/officeDocument/2006/relationships/hyperlink" Target="javascript:mostrarResultados(20,%20427619,%20'I')" TargetMode="External"/><Relationship Id="rId2005" Type="http://schemas.openxmlformats.org/officeDocument/2006/relationships/hyperlink" Target="javascript:mostrarResultados(20,%203281,%20'I')" TargetMode="External"/><Relationship Id="rId836" Type="http://schemas.openxmlformats.org/officeDocument/2006/relationships/hyperlink" Target="javascript:mostrarResultados(20,%20232804,%20'I')" TargetMode="External"/><Relationship Id="rId1021" Type="http://schemas.openxmlformats.org/officeDocument/2006/relationships/hyperlink" Target="javascript:mostrarResultados(20,%20362426,%20'I')" TargetMode="External"/><Relationship Id="rId1119" Type="http://schemas.openxmlformats.org/officeDocument/2006/relationships/hyperlink" Target="javascript:mostrarResultados(20,%20263128,%20'I')" TargetMode="External"/><Relationship Id="rId1673" Type="http://schemas.openxmlformats.org/officeDocument/2006/relationships/hyperlink" Target="javascript:mostrarResultados(20,%20398132,%20'I')" TargetMode="External"/><Relationship Id="rId1880" Type="http://schemas.openxmlformats.org/officeDocument/2006/relationships/hyperlink" Target="javascript:mostrarResultados(20,%20460704,%20'I')" TargetMode="External"/><Relationship Id="rId1978" Type="http://schemas.openxmlformats.org/officeDocument/2006/relationships/hyperlink" Target="javascript:mostrarResultados(20,%20465802,%20'I')" TargetMode="External"/><Relationship Id="rId903" Type="http://schemas.openxmlformats.org/officeDocument/2006/relationships/hyperlink" Target="javascript:mostrarResultados(20,%20337787,%20'I')" TargetMode="External"/><Relationship Id="rId1326" Type="http://schemas.openxmlformats.org/officeDocument/2006/relationships/hyperlink" Target="javascript:mostrarResultados(20,%20297679,%20'I')" TargetMode="External"/><Relationship Id="rId1533" Type="http://schemas.openxmlformats.org/officeDocument/2006/relationships/hyperlink" Target="javascript:mostrarResultados(20,%20391873,%20'I')" TargetMode="External"/><Relationship Id="rId1740" Type="http://schemas.openxmlformats.org/officeDocument/2006/relationships/hyperlink" Target="javascript:mostrarResultados(20,%20427591,%20'I')" TargetMode="External"/><Relationship Id="rId32" Type="http://schemas.openxmlformats.org/officeDocument/2006/relationships/hyperlink" Target="javascript:mostrarResultados(20,%20430127,%20'I')" TargetMode="External"/><Relationship Id="rId1600" Type="http://schemas.openxmlformats.org/officeDocument/2006/relationships/hyperlink" Target="javascript:mostrarResultados(20,%20393914,%20'I')" TargetMode="External"/><Relationship Id="rId1838" Type="http://schemas.openxmlformats.org/officeDocument/2006/relationships/hyperlink" Target="javascript:mostrarResultados(20,%20464263,%20'I')" TargetMode="External"/><Relationship Id="rId181" Type="http://schemas.openxmlformats.org/officeDocument/2006/relationships/hyperlink" Target="javascript:mostrarResultados(20,%20392995,%20'I')" TargetMode="External"/><Relationship Id="rId1905" Type="http://schemas.openxmlformats.org/officeDocument/2006/relationships/hyperlink" Target="javascript:mostrarResultados(20,%20465802,%20'I')" TargetMode="External"/><Relationship Id="rId279" Type="http://schemas.openxmlformats.org/officeDocument/2006/relationships/hyperlink" Target="javascript:mostrarResultados(20,%20338890,%20'I')" TargetMode="External"/><Relationship Id="rId486" Type="http://schemas.openxmlformats.org/officeDocument/2006/relationships/hyperlink" Target="javascript:mostrarResultados(20,%20391856,%20'I')" TargetMode="External"/><Relationship Id="rId693" Type="http://schemas.openxmlformats.org/officeDocument/2006/relationships/hyperlink" Target="javascript:mostrarResultados(20,%20132721,%20'I')" TargetMode="External"/><Relationship Id="rId139" Type="http://schemas.openxmlformats.org/officeDocument/2006/relationships/hyperlink" Target="javascript:mostrarResultados(20,%20467545,%20'I')" TargetMode="External"/><Relationship Id="rId346" Type="http://schemas.openxmlformats.org/officeDocument/2006/relationships/hyperlink" Target="javascript:mostrarResultados(20,%203235,%20'I')" TargetMode="External"/><Relationship Id="rId553" Type="http://schemas.openxmlformats.org/officeDocument/2006/relationships/hyperlink" Target="javascript:mostrarResultados(20,%20362288,%20'I')" TargetMode="External"/><Relationship Id="rId760" Type="http://schemas.openxmlformats.org/officeDocument/2006/relationships/hyperlink" Target="javascript:mostrarResultados(20,%20427544,%20'I')" TargetMode="External"/><Relationship Id="rId998" Type="http://schemas.openxmlformats.org/officeDocument/2006/relationships/hyperlink" Target="javascript:mostrarResultados(20,%20109841,%20'I')" TargetMode="External"/><Relationship Id="rId1183" Type="http://schemas.openxmlformats.org/officeDocument/2006/relationships/hyperlink" Target="javascript:mostrarResultados(20,%20263738,%20'I')" TargetMode="External"/><Relationship Id="rId1390" Type="http://schemas.openxmlformats.org/officeDocument/2006/relationships/hyperlink" Target="javascript:mostrarResultados(20,%20369060,%20'I')" TargetMode="External"/><Relationship Id="rId2027" Type="http://schemas.openxmlformats.org/officeDocument/2006/relationships/hyperlink" Target="javascript:mostrarResultados(20,%20362276,%20'I')" TargetMode="External"/><Relationship Id="rId206" Type="http://schemas.openxmlformats.org/officeDocument/2006/relationships/hyperlink" Target="javascript:mostrarResultados(20,%20412560,%20'I')" TargetMode="External"/><Relationship Id="rId413" Type="http://schemas.openxmlformats.org/officeDocument/2006/relationships/hyperlink" Target="javascript:mostrarResultados(20,%20391842,%20'I')" TargetMode="External"/><Relationship Id="rId858" Type="http://schemas.openxmlformats.org/officeDocument/2006/relationships/hyperlink" Target="javascript:mostrarResultados(20,%20456811,%20'I')" TargetMode="External"/><Relationship Id="rId1043" Type="http://schemas.openxmlformats.org/officeDocument/2006/relationships/hyperlink" Target="javascript:mostrarResultados(20,%20256593,%20'I')" TargetMode="External"/><Relationship Id="rId1488" Type="http://schemas.openxmlformats.org/officeDocument/2006/relationships/hyperlink" Target="javascript:mostrarResultados(20,%20445502,%20'I')" TargetMode="External"/><Relationship Id="rId1695" Type="http://schemas.openxmlformats.org/officeDocument/2006/relationships/hyperlink" Target="javascript:mostrarResultados(20,%20409747,%20'I')" TargetMode="External"/><Relationship Id="rId620" Type="http://schemas.openxmlformats.org/officeDocument/2006/relationships/hyperlink" Target="javascript:mostrarResultados(20,%20429982,%20'I')" TargetMode="External"/><Relationship Id="rId718" Type="http://schemas.openxmlformats.org/officeDocument/2006/relationships/hyperlink" Target="javascript:mostrarResultados(20,%20229422,%20'I')" TargetMode="External"/><Relationship Id="rId925" Type="http://schemas.openxmlformats.org/officeDocument/2006/relationships/hyperlink" Target="javascript:mostrarResultados(20,%20358073,%20'I')" TargetMode="External"/><Relationship Id="rId1250" Type="http://schemas.openxmlformats.org/officeDocument/2006/relationships/hyperlink" Target="javascript:mostrarResultados(20,%20457930,%20'I')" TargetMode="External"/><Relationship Id="rId1348" Type="http://schemas.openxmlformats.org/officeDocument/2006/relationships/hyperlink" Target="javascript:mostrarResultados(20,%20431758,%20'I')" TargetMode="External"/><Relationship Id="rId1555" Type="http://schemas.openxmlformats.org/officeDocument/2006/relationships/hyperlink" Target="javascript:mostrarResultados(20,%20425935,%20'I')" TargetMode="External"/><Relationship Id="rId1762" Type="http://schemas.openxmlformats.org/officeDocument/2006/relationships/hyperlink" Target="javascript:mostrarResultados(20,%20456240,%20'I')" TargetMode="External"/><Relationship Id="rId1110" Type="http://schemas.openxmlformats.org/officeDocument/2006/relationships/hyperlink" Target="javascript:mostrarResultados(20,%20355713,%20'I')" TargetMode="External"/><Relationship Id="rId1208" Type="http://schemas.openxmlformats.org/officeDocument/2006/relationships/hyperlink" Target="javascript:mostrarResultados(20,%20346350,%20'I')" TargetMode="External"/><Relationship Id="rId1415" Type="http://schemas.openxmlformats.org/officeDocument/2006/relationships/hyperlink" Target="javascript:mostrarResultados(20,%20377278,%20'I')" TargetMode="External"/><Relationship Id="rId54" Type="http://schemas.openxmlformats.org/officeDocument/2006/relationships/hyperlink" Target="javascript:mostrarResultados(20,%20340952,%20'I')" TargetMode="External"/><Relationship Id="rId1622" Type="http://schemas.openxmlformats.org/officeDocument/2006/relationships/hyperlink" Target="javascript:mostrarResultados(20,%20435258,%20'I')" TargetMode="External"/><Relationship Id="rId1927" Type="http://schemas.openxmlformats.org/officeDocument/2006/relationships/hyperlink" Target="javascript:mostrarResultados(20,%20482700,%20'I')" TargetMode="External"/><Relationship Id="rId2091" Type="http://schemas.openxmlformats.org/officeDocument/2006/relationships/hyperlink" Target="javascript:mostrarResultados(20,%203113,%20'I')" TargetMode="External"/><Relationship Id="rId270" Type="http://schemas.openxmlformats.org/officeDocument/2006/relationships/hyperlink" Target="javascript:mostrarResultados(20,%202838,%20'I')" TargetMode="External"/><Relationship Id="rId130" Type="http://schemas.openxmlformats.org/officeDocument/2006/relationships/hyperlink" Target="javascript:mostrarResultados(20,%20367482,%20'I')" TargetMode="External"/><Relationship Id="rId368" Type="http://schemas.openxmlformats.org/officeDocument/2006/relationships/hyperlink" Target="javascript:mostrarResultados(20,%20391856,%20'I')" TargetMode="External"/><Relationship Id="rId575" Type="http://schemas.openxmlformats.org/officeDocument/2006/relationships/hyperlink" Target="javascript:mostrarResultados(20,%2079475,%20'I')" TargetMode="External"/><Relationship Id="rId782" Type="http://schemas.openxmlformats.org/officeDocument/2006/relationships/hyperlink" Target="javascript:mostrarResultados(20,%20427380,%20'I')" TargetMode="External"/><Relationship Id="rId2049" Type="http://schemas.openxmlformats.org/officeDocument/2006/relationships/hyperlink" Target="javascript:mostrarResultados(20,%203113,%20'I')" TargetMode="External"/><Relationship Id="rId228" Type="http://schemas.openxmlformats.org/officeDocument/2006/relationships/hyperlink" Target="javascript:mostrarResultados(20,%20482832,%20'I')" TargetMode="External"/><Relationship Id="rId435" Type="http://schemas.openxmlformats.org/officeDocument/2006/relationships/hyperlink" Target="javascript:mostrarResultados(20,%20157867,%20'I')" TargetMode="External"/><Relationship Id="rId642" Type="http://schemas.openxmlformats.org/officeDocument/2006/relationships/hyperlink" Target="javascript:mostrarResultados(20,%20362276,%20'I')" TargetMode="External"/><Relationship Id="rId1065" Type="http://schemas.openxmlformats.org/officeDocument/2006/relationships/hyperlink" Target="javascript:mostrarResultados(20,%2036146,%20'I')" TargetMode="External"/><Relationship Id="rId1272" Type="http://schemas.openxmlformats.org/officeDocument/2006/relationships/hyperlink" Target="javascript:mostrarResultados(20,%20337787,%20'I')" TargetMode="External"/><Relationship Id="rId2116" Type="http://schemas.openxmlformats.org/officeDocument/2006/relationships/hyperlink" Target="javascript:mostrarResultados(20,%208745,%20'I')" TargetMode="External"/><Relationship Id="rId502" Type="http://schemas.openxmlformats.org/officeDocument/2006/relationships/hyperlink" Target="javascript:mostrarResultados(20,%20430433,%20'I')" TargetMode="External"/><Relationship Id="rId947" Type="http://schemas.openxmlformats.org/officeDocument/2006/relationships/hyperlink" Target="javascript:mostrarResultados(20,%20445730,%20'I')" TargetMode="External"/><Relationship Id="rId1132" Type="http://schemas.openxmlformats.org/officeDocument/2006/relationships/hyperlink" Target="javascript:mostrarResultados(20,%20166201,%20'I')" TargetMode="External"/><Relationship Id="rId1577" Type="http://schemas.openxmlformats.org/officeDocument/2006/relationships/hyperlink" Target="javascript:mostrarResultados(20,%20431612,%20'I')" TargetMode="External"/><Relationship Id="rId1784" Type="http://schemas.openxmlformats.org/officeDocument/2006/relationships/hyperlink" Target="javascript:mostrarResultados(20,%20482700,%20'I')" TargetMode="External"/><Relationship Id="rId1991" Type="http://schemas.openxmlformats.org/officeDocument/2006/relationships/hyperlink" Target="javascript:mostrarResultados(20,%20306265,%20'I')" TargetMode="External"/><Relationship Id="rId76" Type="http://schemas.openxmlformats.org/officeDocument/2006/relationships/hyperlink" Target="javascript:mostrarResultados(20,%20465155,%20'I')" TargetMode="External"/><Relationship Id="rId807" Type="http://schemas.openxmlformats.org/officeDocument/2006/relationships/hyperlink" Target="javascript:mostrarResultados(20,%20479941,%20'I')" TargetMode="External"/><Relationship Id="rId1437" Type="http://schemas.openxmlformats.org/officeDocument/2006/relationships/hyperlink" Target="javascript:mostrarResultados(20,%20478060,%20'I')" TargetMode="External"/><Relationship Id="rId1644" Type="http://schemas.openxmlformats.org/officeDocument/2006/relationships/hyperlink" Target="javascript:mostrarResultados(20,%20442264,%20'I')" TargetMode="External"/><Relationship Id="rId1851" Type="http://schemas.openxmlformats.org/officeDocument/2006/relationships/hyperlink" Target="javascript:mostrarResultados(20,%20467981,%20'I')" TargetMode="External"/><Relationship Id="rId1504" Type="http://schemas.openxmlformats.org/officeDocument/2006/relationships/hyperlink" Target="javascript:mostrarResultados(20,%20389103,%20'I')" TargetMode="External"/><Relationship Id="rId1711" Type="http://schemas.openxmlformats.org/officeDocument/2006/relationships/hyperlink" Target="javascript:mostrarResultados(20,%20434648,%20'I')" TargetMode="External"/><Relationship Id="rId1949" Type="http://schemas.openxmlformats.org/officeDocument/2006/relationships/hyperlink" Target="javascript:mostrarResultados(20,%20478046,%20'I')" TargetMode="External"/><Relationship Id="rId292" Type="http://schemas.openxmlformats.org/officeDocument/2006/relationships/hyperlink" Target="javascript:mostrarResultados(20,%2099020,%20'I')" TargetMode="External"/><Relationship Id="rId1809" Type="http://schemas.openxmlformats.org/officeDocument/2006/relationships/hyperlink" Target="javascript:mostrarResultados(20,%20477789,%20'I')" TargetMode="External"/><Relationship Id="rId597" Type="http://schemas.openxmlformats.org/officeDocument/2006/relationships/hyperlink" Target="javascript:mostrarResultados(20,%20365052,%20'I')" TargetMode="External"/><Relationship Id="rId152" Type="http://schemas.openxmlformats.org/officeDocument/2006/relationships/hyperlink" Target="javascript:mostrarResultados(20,%20365629,%20'I')" TargetMode="External"/><Relationship Id="rId457" Type="http://schemas.openxmlformats.org/officeDocument/2006/relationships/hyperlink" Target="javascript:mostrarResultados(20,%20297679,%20'I')" TargetMode="External"/><Relationship Id="rId1087" Type="http://schemas.openxmlformats.org/officeDocument/2006/relationships/hyperlink" Target="javascript:mostrarResultados(20,%20263128,%20'I')" TargetMode="External"/><Relationship Id="rId1294" Type="http://schemas.openxmlformats.org/officeDocument/2006/relationships/hyperlink" Target="javascript:mostrarResultados(20,%20359853,%20'I')" TargetMode="External"/><Relationship Id="rId2040" Type="http://schemas.openxmlformats.org/officeDocument/2006/relationships/hyperlink" Target="javascript:mostrarResultados(20,%20248925,%20'I')" TargetMode="External"/><Relationship Id="rId2138" Type="http://schemas.openxmlformats.org/officeDocument/2006/relationships/hyperlink" Target="javascript:mostrarResultados(20,%20239075,%20'I')" TargetMode="External"/><Relationship Id="rId664" Type="http://schemas.openxmlformats.org/officeDocument/2006/relationships/hyperlink" Target="javascript:mostrarResultados(20,%20300845,%20'I')" TargetMode="External"/><Relationship Id="rId871" Type="http://schemas.openxmlformats.org/officeDocument/2006/relationships/hyperlink" Target="javascript:mostrarResultados(20,%20462385,%20'I')" TargetMode="External"/><Relationship Id="rId969" Type="http://schemas.openxmlformats.org/officeDocument/2006/relationships/hyperlink" Target="javascript:mostrarResultados(20,%20239075,%20'I')" TargetMode="External"/><Relationship Id="rId1599" Type="http://schemas.openxmlformats.org/officeDocument/2006/relationships/hyperlink" Target="javascript:mostrarResultados(20,%20432687,%20'I')" TargetMode="External"/><Relationship Id="rId317" Type="http://schemas.openxmlformats.org/officeDocument/2006/relationships/hyperlink" Target="javascript:mostrarResultados(20,%20343766,%20'I')" TargetMode="External"/><Relationship Id="rId524" Type="http://schemas.openxmlformats.org/officeDocument/2006/relationships/hyperlink" Target="javascript:mostrarResultados(20,%20190907,%20'I')" TargetMode="External"/><Relationship Id="rId731" Type="http://schemas.openxmlformats.org/officeDocument/2006/relationships/hyperlink" Target="javascript:mostrarResultados(20,%20286025,%20'I')" TargetMode="External"/><Relationship Id="rId1154" Type="http://schemas.openxmlformats.org/officeDocument/2006/relationships/hyperlink" Target="javascript:mostrarResultados(20,%20378194,%20'I')" TargetMode="External"/><Relationship Id="rId1361" Type="http://schemas.openxmlformats.org/officeDocument/2006/relationships/hyperlink" Target="javascript:mostrarResultados(20,%20300882,%20'I')" TargetMode="External"/><Relationship Id="rId1459" Type="http://schemas.openxmlformats.org/officeDocument/2006/relationships/hyperlink" Target="javascript:mostrarResultados(20,%20427515,%20'I')" TargetMode="External"/><Relationship Id="rId98" Type="http://schemas.openxmlformats.org/officeDocument/2006/relationships/hyperlink" Target="javascript:mostrarResultados(20,%20237009,%20'I')" TargetMode="External"/><Relationship Id="rId829" Type="http://schemas.openxmlformats.org/officeDocument/2006/relationships/hyperlink" Target="javascript:mostrarResultados(20,%2014169,%20'I')" TargetMode="External"/><Relationship Id="rId1014" Type="http://schemas.openxmlformats.org/officeDocument/2006/relationships/hyperlink" Target="javascript:mostrarResultados(20,%20397472,%20'I')" TargetMode="External"/><Relationship Id="rId1221" Type="http://schemas.openxmlformats.org/officeDocument/2006/relationships/hyperlink" Target="javascript:mostrarResultados(20,%20305908,%20'I')" TargetMode="External"/><Relationship Id="rId1666" Type="http://schemas.openxmlformats.org/officeDocument/2006/relationships/hyperlink" Target="javascript:mostrarResultados(20,%20391858,%20'I')" TargetMode="External"/><Relationship Id="rId1873" Type="http://schemas.openxmlformats.org/officeDocument/2006/relationships/hyperlink" Target="javascript:mostrarResultados(20,%20471295,%20'I')" TargetMode="External"/><Relationship Id="rId1319" Type="http://schemas.openxmlformats.org/officeDocument/2006/relationships/hyperlink" Target="javascript:mostrarResultados(20,%20362990,%20'I')" TargetMode="External"/><Relationship Id="rId1526" Type="http://schemas.openxmlformats.org/officeDocument/2006/relationships/hyperlink" Target="javascript:mostrarResultados(20,%20482770,%20'I')" TargetMode="External"/><Relationship Id="rId1733" Type="http://schemas.openxmlformats.org/officeDocument/2006/relationships/hyperlink" Target="javascript:mostrarResultados(20,%20434640,%20'I')" TargetMode="External"/><Relationship Id="rId1940" Type="http://schemas.openxmlformats.org/officeDocument/2006/relationships/hyperlink" Target="javascript:mostrarResultados(20,%20481853,%20'I')" TargetMode="External"/><Relationship Id="rId25" Type="http://schemas.openxmlformats.org/officeDocument/2006/relationships/hyperlink" Target="javascript:mostrarResultados(20,%20443224,%20'I')" TargetMode="External"/><Relationship Id="rId1800" Type="http://schemas.openxmlformats.org/officeDocument/2006/relationships/hyperlink" Target="javascript:mostrarResultados(20,%20460704,%20'I')" TargetMode="External"/><Relationship Id="rId174" Type="http://schemas.openxmlformats.org/officeDocument/2006/relationships/hyperlink" Target="javascript:mostrarResultados(20,%20453648,%20'I')" TargetMode="External"/><Relationship Id="rId381" Type="http://schemas.openxmlformats.org/officeDocument/2006/relationships/hyperlink" Target="javascript:mostrarResultados(20,%20427515,%20'I')" TargetMode="External"/><Relationship Id="rId2062" Type="http://schemas.openxmlformats.org/officeDocument/2006/relationships/hyperlink" Target="javascript:mostrarResultados(20,%2020941,%20'I')" TargetMode="External"/><Relationship Id="rId241" Type="http://schemas.openxmlformats.org/officeDocument/2006/relationships/hyperlink" Target="javascript:mostrarResultados(20,%20487584,%20'I')" TargetMode="External"/><Relationship Id="rId479" Type="http://schemas.openxmlformats.org/officeDocument/2006/relationships/hyperlink" Target="javascript:mostrarResultados(20,%20370333,%20'I')" TargetMode="External"/><Relationship Id="rId686" Type="http://schemas.openxmlformats.org/officeDocument/2006/relationships/hyperlink" Target="javascript:mostrarResultados(20,%20300034,%20'I')" TargetMode="External"/><Relationship Id="rId893" Type="http://schemas.openxmlformats.org/officeDocument/2006/relationships/hyperlink" Target="javascript:mostrarResultados(20,%20470640,%20'I')" TargetMode="External"/><Relationship Id="rId339" Type="http://schemas.openxmlformats.org/officeDocument/2006/relationships/hyperlink" Target="javascript:mostrarResultados(20,%20229925,%20'I')" TargetMode="External"/><Relationship Id="rId546" Type="http://schemas.openxmlformats.org/officeDocument/2006/relationships/hyperlink" Target="javascript:mostrarResultados(20,%20377676,%20'I')" TargetMode="External"/><Relationship Id="rId753" Type="http://schemas.openxmlformats.org/officeDocument/2006/relationships/hyperlink" Target="javascript:mostrarResultados(20,%20295332,%20'I')" TargetMode="External"/><Relationship Id="rId1176" Type="http://schemas.openxmlformats.org/officeDocument/2006/relationships/hyperlink" Target="javascript:mostrarResultados(20,%20267100,%20'I')" TargetMode="External"/><Relationship Id="rId1383" Type="http://schemas.openxmlformats.org/officeDocument/2006/relationships/hyperlink" Target="javascript:mostrarResultados(20,%20346350,%20'I')" TargetMode="External"/><Relationship Id="rId101" Type="http://schemas.openxmlformats.org/officeDocument/2006/relationships/hyperlink" Target="javascript:mostrarResultados(20,%20445641,%20'I')" TargetMode="External"/><Relationship Id="rId406" Type="http://schemas.openxmlformats.org/officeDocument/2006/relationships/hyperlink" Target="javascript:mostrarResultados(20,%20453648,%20'I')" TargetMode="External"/><Relationship Id="rId960" Type="http://schemas.openxmlformats.org/officeDocument/2006/relationships/hyperlink" Target="javascript:mostrarResultados(20,%20437908,%20'I')" TargetMode="External"/><Relationship Id="rId1036" Type="http://schemas.openxmlformats.org/officeDocument/2006/relationships/hyperlink" Target="javascript:mostrarResultados(20,%20470640,%20'I')" TargetMode="External"/><Relationship Id="rId1243" Type="http://schemas.openxmlformats.org/officeDocument/2006/relationships/hyperlink" Target="javascript:mostrarResultados(20,%20367447,%20'I')" TargetMode="External"/><Relationship Id="rId1590" Type="http://schemas.openxmlformats.org/officeDocument/2006/relationships/hyperlink" Target="javascript:mostrarResultados(20,%20427494,%20'I')" TargetMode="External"/><Relationship Id="rId1688" Type="http://schemas.openxmlformats.org/officeDocument/2006/relationships/hyperlink" Target="javascript:mostrarResultados(20,%20434648,%20'I')" TargetMode="External"/><Relationship Id="rId1895" Type="http://schemas.openxmlformats.org/officeDocument/2006/relationships/hyperlink" Target="javascript:mostrarResultados(20,%20470908,%20'I')" TargetMode="External"/><Relationship Id="rId613" Type="http://schemas.openxmlformats.org/officeDocument/2006/relationships/hyperlink" Target="javascript:mostrarResultados(20,%20334630,%20'I')" TargetMode="External"/><Relationship Id="rId820" Type="http://schemas.openxmlformats.org/officeDocument/2006/relationships/hyperlink" Target="javascript:mostrarResultados(20,%20428515,%20'I')" TargetMode="External"/><Relationship Id="rId918" Type="http://schemas.openxmlformats.org/officeDocument/2006/relationships/hyperlink" Target="javascript:mostrarResultados(20,%20482077,%20'I')" TargetMode="External"/><Relationship Id="rId1450" Type="http://schemas.openxmlformats.org/officeDocument/2006/relationships/hyperlink" Target="javascript:mostrarResultados(20,%20476310,%20'I')" TargetMode="External"/><Relationship Id="rId1548" Type="http://schemas.openxmlformats.org/officeDocument/2006/relationships/hyperlink" Target="javascript:mostrarResultados(20,%20428847,%20'I')" TargetMode="External"/><Relationship Id="rId1755" Type="http://schemas.openxmlformats.org/officeDocument/2006/relationships/hyperlink" Target="javascript:mostrarResultados(20,%20391856,%20'I')" TargetMode="External"/><Relationship Id="rId1103" Type="http://schemas.openxmlformats.org/officeDocument/2006/relationships/hyperlink" Target="javascript:mostrarResultados(20,%20274337,%20'I')" TargetMode="External"/><Relationship Id="rId1310" Type="http://schemas.openxmlformats.org/officeDocument/2006/relationships/hyperlink" Target="javascript:mostrarResultados(20,%20346350,%20'I')" TargetMode="External"/><Relationship Id="rId1408" Type="http://schemas.openxmlformats.org/officeDocument/2006/relationships/hyperlink" Target="javascript:mostrarResultados(20,%20346350,%20'I')" TargetMode="External"/><Relationship Id="rId1962" Type="http://schemas.openxmlformats.org/officeDocument/2006/relationships/hyperlink" Target="javascript:mostrarResultados(20,%20484796,%20'I')" TargetMode="External"/><Relationship Id="rId47" Type="http://schemas.openxmlformats.org/officeDocument/2006/relationships/hyperlink" Target="javascript:mostrarResultados(20,%20236574,%20'I')" TargetMode="External"/><Relationship Id="rId1615" Type="http://schemas.openxmlformats.org/officeDocument/2006/relationships/hyperlink" Target="javascript:mostrarResultados(20,%20391689,%20'I')" TargetMode="External"/><Relationship Id="rId1822" Type="http://schemas.openxmlformats.org/officeDocument/2006/relationships/hyperlink" Target="javascript:mostrarResultados(20,%20451089,%20'I')" TargetMode="External"/><Relationship Id="rId196" Type="http://schemas.openxmlformats.org/officeDocument/2006/relationships/hyperlink" Target="javascript:mostrarResultados(20,%20462187,%20'I')" TargetMode="External"/><Relationship Id="rId2084" Type="http://schemas.openxmlformats.org/officeDocument/2006/relationships/hyperlink" Target="javascript:mostrarResultados(20,%2085532,%20'I')" TargetMode="External"/><Relationship Id="rId263" Type="http://schemas.openxmlformats.org/officeDocument/2006/relationships/hyperlink" Target="javascript:mostrarResultados(20,%20482077,%20'I')" TargetMode="External"/><Relationship Id="rId470" Type="http://schemas.openxmlformats.org/officeDocument/2006/relationships/hyperlink" Target="javascript:mostrarResultados(20,%20229626,%20'I')" TargetMode="External"/><Relationship Id="rId123" Type="http://schemas.openxmlformats.org/officeDocument/2006/relationships/hyperlink" Target="javascript:mostrarResultados(20,%202810,%20'I')" TargetMode="External"/><Relationship Id="rId330" Type="http://schemas.openxmlformats.org/officeDocument/2006/relationships/hyperlink" Target="javascript:mostrarResultados(20,%20337782,%20'I')" TargetMode="External"/><Relationship Id="rId568" Type="http://schemas.openxmlformats.org/officeDocument/2006/relationships/hyperlink" Target="javascript:mostrarResultados(20,%20337785,%20'I')" TargetMode="External"/><Relationship Id="rId775" Type="http://schemas.openxmlformats.org/officeDocument/2006/relationships/hyperlink" Target="javascript:mostrarResultados(20,%20135634,%20'I')" TargetMode="External"/><Relationship Id="rId982" Type="http://schemas.openxmlformats.org/officeDocument/2006/relationships/hyperlink" Target="javascript:mostrarResultados(20,%20442269,%20'I')" TargetMode="External"/><Relationship Id="rId1198" Type="http://schemas.openxmlformats.org/officeDocument/2006/relationships/hyperlink" Target="javascript:mostrarResultados(20,%20338890,%20'I')" TargetMode="External"/><Relationship Id="rId2011" Type="http://schemas.openxmlformats.org/officeDocument/2006/relationships/hyperlink" Target="javascript:mostrarResultados(20,%20248925,%20'I')" TargetMode="External"/><Relationship Id="rId428" Type="http://schemas.openxmlformats.org/officeDocument/2006/relationships/hyperlink" Target="javascript:mostrarResultados(20,%203119,%20'I')" TargetMode="External"/><Relationship Id="rId635" Type="http://schemas.openxmlformats.org/officeDocument/2006/relationships/hyperlink" Target="javascript:mostrarResultados(20,%2075072,%20'I')" TargetMode="External"/><Relationship Id="rId842" Type="http://schemas.openxmlformats.org/officeDocument/2006/relationships/hyperlink" Target="javascript:mostrarResultados(20,%20281481,%20'I')" TargetMode="External"/><Relationship Id="rId1058" Type="http://schemas.openxmlformats.org/officeDocument/2006/relationships/hyperlink" Target="javascript:mostrarResultados(20,%2076907,%20'I')" TargetMode="External"/><Relationship Id="rId1265" Type="http://schemas.openxmlformats.org/officeDocument/2006/relationships/hyperlink" Target="javascript:mostrarResultados(20,%20355701,%20'I')" TargetMode="External"/><Relationship Id="rId1472" Type="http://schemas.openxmlformats.org/officeDocument/2006/relationships/hyperlink" Target="javascript:mostrarResultados(20,%20427503,%20'I')" TargetMode="External"/><Relationship Id="rId2109" Type="http://schemas.openxmlformats.org/officeDocument/2006/relationships/hyperlink" Target="javascript:mostrarResultados(20,%208745,%20'I')" TargetMode="External"/><Relationship Id="rId702" Type="http://schemas.openxmlformats.org/officeDocument/2006/relationships/hyperlink" Target="javascript:mostrarResultados(20,%20267696,%20'I')" TargetMode="External"/><Relationship Id="rId1125" Type="http://schemas.openxmlformats.org/officeDocument/2006/relationships/hyperlink" Target="javascript:mostrarResultados(20,%20370333,%20'I')" TargetMode="External"/><Relationship Id="rId1332" Type="http://schemas.openxmlformats.org/officeDocument/2006/relationships/hyperlink" Target="javascript:mostrarResultados(20,%20388848,%20'I')" TargetMode="External"/><Relationship Id="rId1777" Type="http://schemas.openxmlformats.org/officeDocument/2006/relationships/hyperlink" Target="javascript:mostrarResultados(20,%20477789,%20'I')" TargetMode="External"/><Relationship Id="rId1984" Type="http://schemas.openxmlformats.org/officeDocument/2006/relationships/hyperlink" Target="javascript:mostrarResultados(20,%208375,%20'I')" TargetMode="External"/><Relationship Id="rId69" Type="http://schemas.openxmlformats.org/officeDocument/2006/relationships/hyperlink" Target="javascript:mostrarResultados(20,%20229903,%20'I')" TargetMode="External"/><Relationship Id="rId1637" Type="http://schemas.openxmlformats.org/officeDocument/2006/relationships/hyperlink" Target="javascript:mostrarResultados(20,%20428515,%20'I')" TargetMode="External"/><Relationship Id="rId1844" Type="http://schemas.openxmlformats.org/officeDocument/2006/relationships/hyperlink" Target="javascript:mostrarResultados(20,%20470662,%20'I')" TargetMode="External"/><Relationship Id="rId1704" Type="http://schemas.openxmlformats.org/officeDocument/2006/relationships/hyperlink" Target="javascript:mostrarResultados(20,%20437908,%20'I')" TargetMode="External"/><Relationship Id="rId285" Type="http://schemas.openxmlformats.org/officeDocument/2006/relationships/hyperlink" Target="javascript:mostrarResultados(20,%20447990,%20'I')" TargetMode="External"/><Relationship Id="rId1911" Type="http://schemas.openxmlformats.org/officeDocument/2006/relationships/hyperlink" Target="javascript:mostrarResultados(20,%20487078,%20'I')" TargetMode="External"/><Relationship Id="rId492" Type="http://schemas.openxmlformats.org/officeDocument/2006/relationships/hyperlink" Target="javascript:mostrarResultados(20,%20482770,%20'I')" TargetMode="External"/><Relationship Id="rId797" Type="http://schemas.openxmlformats.org/officeDocument/2006/relationships/hyperlink" Target="javascript:mostrarResultados(20,%20300089,%20'I')" TargetMode="External"/><Relationship Id="rId145" Type="http://schemas.openxmlformats.org/officeDocument/2006/relationships/hyperlink" Target="javascript:mostrarResultados(20,%20430158,%20'I')" TargetMode="External"/><Relationship Id="rId352" Type="http://schemas.openxmlformats.org/officeDocument/2006/relationships/hyperlink" Target="javascript:mostrarResultados(20,%20243139,%20'I')" TargetMode="External"/><Relationship Id="rId1287" Type="http://schemas.openxmlformats.org/officeDocument/2006/relationships/hyperlink" Target="javascript:mostrarResultados(20,%20409458,%20'I')" TargetMode="External"/><Relationship Id="rId2033" Type="http://schemas.openxmlformats.org/officeDocument/2006/relationships/hyperlink" Target="javascript:mostrarResultados(20,%206550,%20'I')" TargetMode="External"/><Relationship Id="rId212" Type="http://schemas.openxmlformats.org/officeDocument/2006/relationships/hyperlink" Target="javascript:mostrarResultados(20,%20457786,%20'I')" TargetMode="External"/><Relationship Id="rId657" Type="http://schemas.openxmlformats.org/officeDocument/2006/relationships/hyperlink" Target="javascript:mostrarResultados(20,%20378194,%20'I')" TargetMode="External"/><Relationship Id="rId864" Type="http://schemas.openxmlformats.org/officeDocument/2006/relationships/hyperlink" Target="javascript:mostrarResultados(20,%2095440,%20'I')" TargetMode="External"/><Relationship Id="rId1494" Type="http://schemas.openxmlformats.org/officeDocument/2006/relationships/hyperlink" Target="javascript:mostrarResultados(20,%20454977,%20'I')" TargetMode="External"/><Relationship Id="rId1799" Type="http://schemas.openxmlformats.org/officeDocument/2006/relationships/hyperlink" Target="javascript:mostrarResultados(20,%20450216,%20'I')" TargetMode="External"/><Relationship Id="rId2100" Type="http://schemas.openxmlformats.org/officeDocument/2006/relationships/hyperlink" Target="javascript:mostrarResultados(20,%20462385,%20'I')" TargetMode="External"/><Relationship Id="rId517" Type="http://schemas.openxmlformats.org/officeDocument/2006/relationships/hyperlink" Target="javascript:mostrarResultados(20,%20422903,%20'I')" TargetMode="External"/><Relationship Id="rId724" Type="http://schemas.openxmlformats.org/officeDocument/2006/relationships/hyperlink" Target="javascript:mostrarResultados(20,%20486507,%20'I')" TargetMode="External"/><Relationship Id="rId931" Type="http://schemas.openxmlformats.org/officeDocument/2006/relationships/hyperlink" Target="javascript:mostrarResultados(20,%20389103,%20'I')" TargetMode="External"/><Relationship Id="rId1147" Type="http://schemas.openxmlformats.org/officeDocument/2006/relationships/hyperlink" Target="javascript:mostrarResultados(20,%20264627,%20'I')" TargetMode="External"/><Relationship Id="rId1354" Type="http://schemas.openxmlformats.org/officeDocument/2006/relationships/hyperlink" Target="javascript:mostrarResultados(20,%20467511,%20'I')" TargetMode="External"/><Relationship Id="rId1561" Type="http://schemas.openxmlformats.org/officeDocument/2006/relationships/hyperlink" Target="javascript:mostrarResultados(20,%20400110,%20'I')" TargetMode="External"/><Relationship Id="rId60" Type="http://schemas.openxmlformats.org/officeDocument/2006/relationships/hyperlink" Target="javascript:mostrarResultados(20,%20428785,%20'I')" TargetMode="External"/><Relationship Id="rId1007" Type="http://schemas.openxmlformats.org/officeDocument/2006/relationships/hyperlink" Target="javascript:mostrarResultados(20,%20369060,%20'I')" TargetMode="External"/><Relationship Id="rId1214" Type="http://schemas.openxmlformats.org/officeDocument/2006/relationships/hyperlink" Target="javascript:mostrarResultados(20,%20392369,%20'I')" TargetMode="External"/><Relationship Id="rId1421" Type="http://schemas.openxmlformats.org/officeDocument/2006/relationships/hyperlink" Target="javascript:mostrarResultados(20,%20446028,%20'I')" TargetMode="External"/><Relationship Id="rId1659" Type="http://schemas.openxmlformats.org/officeDocument/2006/relationships/hyperlink" Target="javascript:mostrarResultados(20,%20446390,%20'I')" TargetMode="External"/><Relationship Id="rId1866" Type="http://schemas.openxmlformats.org/officeDocument/2006/relationships/hyperlink" Target="javascript:mostrarResultados(20,%20486306,%20'I')" TargetMode="External"/><Relationship Id="rId1519" Type="http://schemas.openxmlformats.org/officeDocument/2006/relationships/hyperlink" Target="javascript:mostrarResultados(20,%20431377,%20'I')" TargetMode="External"/><Relationship Id="rId1726" Type="http://schemas.openxmlformats.org/officeDocument/2006/relationships/hyperlink" Target="javascript:mostrarResultados(20,%20397472,%20'I')" TargetMode="External"/><Relationship Id="rId1933" Type="http://schemas.openxmlformats.org/officeDocument/2006/relationships/hyperlink" Target="javascript:mostrarResultados(20,%20482077,%20'I')" TargetMode="External"/><Relationship Id="rId18" Type="http://schemas.openxmlformats.org/officeDocument/2006/relationships/hyperlink" Target="javascript:mostrarResultados(20,%20355990,%20'I')" TargetMode="External"/><Relationship Id="rId167" Type="http://schemas.openxmlformats.org/officeDocument/2006/relationships/hyperlink" Target="javascript:mostrarResultados(20,%20441476,%20'I')" TargetMode="External"/><Relationship Id="rId374" Type="http://schemas.openxmlformats.org/officeDocument/2006/relationships/hyperlink" Target="javascript:mostrarResultados(20,%20481674,%20'I')" TargetMode="External"/><Relationship Id="rId581" Type="http://schemas.openxmlformats.org/officeDocument/2006/relationships/hyperlink" Target="javascript:mostrarResultados(20,%20444134,%20'I')" TargetMode="External"/><Relationship Id="rId2055" Type="http://schemas.openxmlformats.org/officeDocument/2006/relationships/hyperlink" Target="javascript:mostrarResultados(20,%20486507,%20'I')" TargetMode="External"/><Relationship Id="rId234" Type="http://schemas.openxmlformats.org/officeDocument/2006/relationships/hyperlink" Target="javascript:mostrarResultados(20,%20428847,%20'I')" TargetMode="External"/><Relationship Id="rId679" Type="http://schemas.openxmlformats.org/officeDocument/2006/relationships/hyperlink" Target="javascript:mostrarResultados(20,%20337785,%20'I')" TargetMode="External"/><Relationship Id="rId886" Type="http://schemas.openxmlformats.org/officeDocument/2006/relationships/hyperlink" Target="javascript:mostrarResultados(20,%20486719,%20'I')" TargetMode="External"/><Relationship Id="rId2" Type="http://schemas.openxmlformats.org/officeDocument/2006/relationships/numbering" Target="numbering.xml"/><Relationship Id="rId441" Type="http://schemas.openxmlformats.org/officeDocument/2006/relationships/hyperlink" Target="javascript:mostrarResultados(20,%20267472,%20'I')" TargetMode="External"/><Relationship Id="rId539" Type="http://schemas.openxmlformats.org/officeDocument/2006/relationships/hyperlink" Target="javascript:mostrarResultados(20,%202927,%20'I')" TargetMode="External"/><Relationship Id="rId746" Type="http://schemas.openxmlformats.org/officeDocument/2006/relationships/hyperlink" Target="javascript:mostrarResultados(20,%20241377,%20'I')" TargetMode="External"/><Relationship Id="rId1071" Type="http://schemas.openxmlformats.org/officeDocument/2006/relationships/hyperlink" Target="javascript:mostrarResultados(20,%20252323,%20'I')" TargetMode="External"/><Relationship Id="rId1169" Type="http://schemas.openxmlformats.org/officeDocument/2006/relationships/hyperlink" Target="javascript:mostrarResultados(20,%20232804,%20'I')" TargetMode="External"/><Relationship Id="rId1376" Type="http://schemas.openxmlformats.org/officeDocument/2006/relationships/hyperlink" Target="javascript:mostrarResultados(20,%20445730,%20'I')" TargetMode="External"/><Relationship Id="rId1583" Type="http://schemas.openxmlformats.org/officeDocument/2006/relationships/hyperlink" Target="javascript:mostrarResultados(20,%20444134,%20'I')" TargetMode="External"/><Relationship Id="rId2122" Type="http://schemas.openxmlformats.org/officeDocument/2006/relationships/hyperlink" Target="javascript:mostrarResultados(20,%20239075,%20'I')" TargetMode="External"/><Relationship Id="rId301" Type="http://schemas.openxmlformats.org/officeDocument/2006/relationships/hyperlink" Target="javascript:mostrarResultados(20,%20271569,%20'I')" TargetMode="External"/><Relationship Id="rId953" Type="http://schemas.openxmlformats.org/officeDocument/2006/relationships/hyperlink" Target="javascript:mostrarResultados(20,%20446028,%20'I')" TargetMode="External"/><Relationship Id="rId1029" Type="http://schemas.openxmlformats.org/officeDocument/2006/relationships/hyperlink" Target="javascript:mostrarResultados(20,%20465685,%20'I')" TargetMode="External"/><Relationship Id="rId1236" Type="http://schemas.openxmlformats.org/officeDocument/2006/relationships/hyperlink" Target="javascript:mostrarResultados(20,%20362997,%20'I')" TargetMode="External"/><Relationship Id="rId1790" Type="http://schemas.openxmlformats.org/officeDocument/2006/relationships/hyperlink" Target="javascript:mostrarResultados(20,%20462213,%20'I')" TargetMode="External"/><Relationship Id="rId1888" Type="http://schemas.openxmlformats.org/officeDocument/2006/relationships/hyperlink" Target="javascript:mostrarResultados(20,%20481863,%20'I')" TargetMode="External"/><Relationship Id="rId82" Type="http://schemas.openxmlformats.org/officeDocument/2006/relationships/hyperlink" Target="javascript:mostrarResultados(20,%20477586,%20'I')" TargetMode="External"/><Relationship Id="rId606" Type="http://schemas.openxmlformats.org/officeDocument/2006/relationships/hyperlink" Target="javascript:mostrarResultados(20,%20441521,%20'I')" TargetMode="External"/><Relationship Id="rId813" Type="http://schemas.openxmlformats.org/officeDocument/2006/relationships/hyperlink" Target="javascript:mostrarResultados(20,%20477786,%20'I')" TargetMode="External"/><Relationship Id="rId1443" Type="http://schemas.openxmlformats.org/officeDocument/2006/relationships/hyperlink" Target="javascript:mostrarResultados(20,%20427591,%20'I')" TargetMode="External"/><Relationship Id="rId1650" Type="http://schemas.openxmlformats.org/officeDocument/2006/relationships/hyperlink" Target="javascript:mostrarResultados(20,%20437908,%20'I')" TargetMode="External"/><Relationship Id="rId1748" Type="http://schemas.openxmlformats.org/officeDocument/2006/relationships/hyperlink" Target="javascript:mostrarResultados(20,%20391856,%20'I')" TargetMode="External"/><Relationship Id="rId1303" Type="http://schemas.openxmlformats.org/officeDocument/2006/relationships/hyperlink" Target="javascript:mostrarResultados(20,%20347445,%20'I')" TargetMode="External"/><Relationship Id="rId1510" Type="http://schemas.openxmlformats.org/officeDocument/2006/relationships/hyperlink" Target="javascript:mostrarResultados(20,%20400110,%20'I')" TargetMode="External"/><Relationship Id="rId1955" Type="http://schemas.openxmlformats.org/officeDocument/2006/relationships/hyperlink" Target="javascript:mostrarResultados(20,%20481793,%20'I')" TargetMode="External"/><Relationship Id="rId1608" Type="http://schemas.openxmlformats.org/officeDocument/2006/relationships/hyperlink" Target="javascript:mostrarResultados(20,%20426603,%20'I')" TargetMode="External"/><Relationship Id="rId1815" Type="http://schemas.openxmlformats.org/officeDocument/2006/relationships/hyperlink" Target="javascript:mostrarResultados(20,%20469527,%20'I')" TargetMode="External"/><Relationship Id="rId189" Type="http://schemas.openxmlformats.org/officeDocument/2006/relationships/hyperlink" Target="javascript:mostrarResultados(20,%20462007,%20'I')" TargetMode="External"/><Relationship Id="rId396" Type="http://schemas.openxmlformats.org/officeDocument/2006/relationships/hyperlink" Target="javascript:mostrarResultados(20,%20429616,%20'I')" TargetMode="External"/><Relationship Id="rId2077" Type="http://schemas.openxmlformats.org/officeDocument/2006/relationships/hyperlink" Target="javascript:mostrarResultados(20,%20117488,%20'I')" TargetMode="External"/><Relationship Id="rId256" Type="http://schemas.openxmlformats.org/officeDocument/2006/relationships/hyperlink" Target="javascript:mostrarResultados(20,%20486311,%20'I')" TargetMode="External"/><Relationship Id="rId463" Type="http://schemas.openxmlformats.org/officeDocument/2006/relationships/hyperlink" Target="javascript:mostrarResultados(20,%20266600,%20'I')" TargetMode="External"/><Relationship Id="rId670" Type="http://schemas.openxmlformats.org/officeDocument/2006/relationships/hyperlink" Target="javascript:mostrarResultados(20,%20389340,%20'I')" TargetMode="External"/><Relationship Id="rId1093" Type="http://schemas.openxmlformats.org/officeDocument/2006/relationships/hyperlink" Target="javascript:mostrarResultados(20,%20370333,%20'I')" TargetMode="External"/><Relationship Id="rId116" Type="http://schemas.openxmlformats.org/officeDocument/2006/relationships/hyperlink" Target="javascript:mostrarResultados(20,%20229424,%20'I')" TargetMode="External"/><Relationship Id="rId323" Type="http://schemas.openxmlformats.org/officeDocument/2006/relationships/hyperlink" Target="javascript:mostrarResultados(20,%20337787,%20'I')" TargetMode="External"/><Relationship Id="rId530" Type="http://schemas.openxmlformats.org/officeDocument/2006/relationships/hyperlink" Target="javascript:mostrarResultados(20,%2036113,%20'I')" TargetMode="External"/><Relationship Id="rId768" Type="http://schemas.openxmlformats.org/officeDocument/2006/relationships/hyperlink" Target="javascript:mostrarResultados(20,%20396177,%20'I')" TargetMode="External"/><Relationship Id="rId975" Type="http://schemas.openxmlformats.org/officeDocument/2006/relationships/hyperlink" Target="javascript:mostrarResultados(20,%20391842,%20'I')" TargetMode="External"/><Relationship Id="rId1160" Type="http://schemas.openxmlformats.org/officeDocument/2006/relationships/hyperlink" Target="javascript:mostrarResultados(20,%20263457,%20'I')" TargetMode="External"/><Relationship Id="rId1398" Type="http://schemas.openxmlformats.org/officeDocument/2006/relationships/hyperlink" Target="javascript:mostrarResultados(20,%20358071,%20'I')" TargetMode="External"/><Relationship Id="rId2004" Type="http://schemas.openxmlformats.org/officeDocument/2006/relationships/hyperlink" Target="javascript:mostrarResultados(20,%2036241,%20'I')" TargetMode="External"/><Relationship Id="rId628" Type="http://schemas.openxmlformats.org/officeDocument/2006/relationships/hyperlink" Target="javascript:mostrarResultados(20,%20432687,%20'I')" TargetMode="External"/><Relationship Id="rId835" Type="http://schemas.openxmlformats.org/officeDocument/2006/relationships/hyperlink" Target="javascript:mostrarResultados(20,%20336956,%20'I')" TargetMode="External"/><Relationship Id="rId1258" Type="http://schemas.openxmlformats.org/officeDocument/2006/relationships/hyperlink" Target="javascript:mostrarResultados(20,%20412683,%20'I')" TargetMode="External"/><Relationship Id="rId1465" Type="http://schemas.openxmlformats.org/officeDocument/2006/relationships/hyperlink" Target="javascript:mostrarResultados(20,%20392995,%20'I')" TargetMode="External"/><Relationship Id="rId1672" Type="http://schemas.openxmlformats.org/officeDocument/2006/relationships/hyperlink" Target="javascript:mostrarResultados(20,%20456811,%20'I')" TargetMode="External"/><Relationship Id="rId1020" Type="http://schemas.openxmlformats.org/officeDocument/2006/relationships/hyperlink" Target="javascript:mostrarResultados(20,%20427093,%20'I')" TargetMode="External"/><Relationship Id="rId1118" Type="http://schemas.openxmlformats.org/officeDocument/2006/relationships/hyperlink" Target="javascript:mostrarResultados(20,%20229546,%20'I')" TargetMode="External"/><Relationship Id="rId1325" Type="http://schemas.openxmlformats.org/officeDocument/2006/relationships/hyperlink" Target="javascript:mostrarResultados(20,%20300845,%20'I')" TargetMode="External"/><Relationship Id="rId1532" Type="http://schemas.openxmlformats.org/officeDocument/2006/relationships/hyperlink" Target="javascript:mostrarResultados(20,%20396334,%20'I')" TargetMode="External"/><Relationship Id="rId1977" Type="http://schemas.openxmlformats.org/officeDocument/2006/relationships/hyperlink" Target="javascript:mostrarResultados(20,%20486719,%20'I')" TargetMode="External"/><Relationship Id="rId902" Type="http://schemas.openxmlformats.org/officeDocument/2006/relationships/hyperlink" Target="javascript:mostrarResultados(20,%20346350,%20'I')" TargetMode="External"/><Relationship Id="rId1837" Type="http://schemas.openxmlformats.org/officeDocument/2006/relationships/hyperlink" Target="javascript:mostrarResultados(20,%20450184,%20'I')" TargetMode="External"/><Relationship Id="rId31" Type="http://schemas.openxmlformats.org/officeDocument/2006/relationships/hyperlink" Target="javascript:mostrarResultados(20,%20427517,%20'I')" TargetMode="External"/><Relationship Id="rId2099" Type="http://schemas.openxmlformats.org/officeDocument/2006/relationships/hyperlink" Target="javascript:mostrarResultados(20,%209328,%20'I')" TargetMode="External"/><Relationship Id="rId180" Type="http://schemas.openxmlformats.org/officeDocument/2006/relationships/hyperlink" Target="javascript:mostrarResultados(20,%20393612,%20'I')" TargetMode="External"/><Relationship Id="rId278" Type="http://schemas.openxmlformats.org/officeDocument/2006/relationships/hyperlink" Target="javascript:mostrarResultados(20,%206986,%20'I')" TargetMode="External"/><Relationship Id="rId1904" Type="http://schemas.openxmlformats.org/officeDocument/2006/relationships/hyperlink" Target="javascript:mostrarResultados(20,%20482080,%20'I')" TargetMode="External"/><Relationship Id="rId485" Type="http://schemas.openxmlformats.org/officeDocument/2006/relationships/hyperlink" Target="javascript:mostrarResultados(20,%20256623,%20'I')" TargetMode="External"/><Relationship Id="rId692" Type="http://schemas.openxmlformats.org/officeDocument/2006/relationships/hyperlink" Target="javascript:mostrarResultados(20,%20426603,%20'I')" TargetMode="External"/><Relationship Id="rId138" Type="http://schemas.openxmlformats.org/officeDocument/2006/relationships/hyperlink" Target="javascript:mostrarResultados(20,%20387685,%20'I')" TargetMode="External"/><Relationship Id="rId345" Type="http://schemas.openxmlformats.org/officeDocument/2006/relationships/hyperlink" Target="javascript:mostrarResultados(20,%20119091,%20'I')" TargetMode="External"/><Relationship Id="rId552" Type="http://schemas.openxmlformats.org/officeDocument/2006/relationships/hyperlink" Target="javascript:mostrarResultados(20,%20359678,%20'I')" TargetMode="External"/><Relationship Id="rId997" Type="http://schemas.openxmlformats.org/officeDocument/2006/relationships/hyperlink" Target="javascript:mostrarResultados(20,%20271566,%20'I')" TargetMode="External"/><Relationship Id="rId1182" Type="http://schemas.openxmlformats.org/officeDocument/2006/relationships/hyperlink" Target="javascript:mostrarResultados(20,%20338719,%20'I')" TargetMode="External"/><Relationship Id="rId2026" Type="http://schemas.openxmlformats.org/officeDocument/2006/relationships/hyperlink" Target="javascript:mostrarResultados(20,%2014099,%20'I')" TargetMode="External"/><Relationship Id="rId205" Type="http://schemas.openxmlformats.org/officeDocument/2006/relationships/hyperlink" Target="javascript:mostrarResultados(20,%20468896,%20'I')" TargetMode="External"/><Relationship Id="rId412" Type="http://schemas.openxmlformats.org/officeDocument/2006/relationships/hyperlink" Target="javascript:mostrarResultados(20,%20438121,%20'I')" TargetMode="External"/><Relationship Id="rId857" Type="http://schemas.openxmlformats.org/officeDocument/2006/relationships/hyperlink" Target="javascript:mostrarResultados(20,%2076677,%20'I')" TargetMode="External"/><Relationship Id="rId1042" Type="http://schemas.openxmlformats.org/officeDocument/2006/relationships/hyperlink" Target="javascript:mostrarResultados(20,%2013979,%20'I')" TargetMode="External"/><Relationship Id="rId1487" Type="http://schemas.openxmlformats.org/officeDocument/2006/relationships/hyperlink" Target="javascript:mostrarResultados(20,%20490681,%20'I')" TargetMode="External"/><Relationship Id="rId1694" Type="http://schemas.openxmlformats.org/officeDocument/2006/relationships/hyperlink" Target="javascript:mostrarResultados(20,%20389103,%20'I')" TargetMode="External"/><Relationship Id="rId717" Type="http://schemas.openxmlformats.org/officeDocument/2006/relationships/hyperlink" Target="javascript:mostrarResultados(20,%203113,%20'I')" TargetMode="External"/><Relationship Id="rId924" Type="http://schemas.openxmlformats.org/officeDocument/2006/relationships/hyperlink" Target="javascript:mostrarResultados(20,%20271566,%20'I')" TargetMode="External"/><Relationship Id="rId1347" Type="http://schemas.openxmlformats.org/officeDocument/2006/relationships/hyperlink" Target="javascript:mostrarResultados(20,%20476756,%20'I')" TargetMode="External"/><Relationship Id="rId1554" Type="http://schemas.openxmlformats.org/officeDocument/2006/relationships/hyperlink" Target="javascript:mostrarResultados(20,%20374112,%20'I')" TargetMode="External"/><Relationship Id="rId1761" Type="http://schemas.openxmlformats.org/officeDocument/2006/relationships/hyperlink" Target="javascript:mostrarResultados(20,%20465155,%20'I')" TargetMode="External"/><Relationship Id="rId1999" Type="http://schemas.openxmlformats.org/officeDocument/2006/relationships/hyperlink" Target="javascript:mostrarResultados(20,%20359671,%20'I')" TargetMode="External"/><Relationship Id="rId53" Type="http://schemas.openxmlformats.org/officeDocument/2006/relationships/hyperlink" Target="javascript:mostrarResultados(20,%20481853,%20'I')" TargetMode="External"/><Relationship Id="rId1207" Type="http://schemas.openxmlformats.org/officeDocument/2006/relationships/hyperlink" Target="javascript:mostrarResultados(20,%20362988,%20'I')" TargetMode="External"/><Relationship Id="rId1414" Type="http://schemas.openxmlformats.org/officeDocument/2006/relationships/hyperlink" Target="javascript:mostrarResultados(20,%20476840,%20'I')" TargetMode="External"/><Relationship Id="rId1621" Type="http://schemas.openxmlformats.org/officeDocument/2006/relationships/hyperlink" Target="javascript:mostrarResultados(20,%20481236,%20'I')" TargetMode="External"/><Relationship Id="rId1859" Type="http://schemas.openxmlformats.org/officeDocument/2006/relationships/hyperlink" Target="javascript:mostrarResultados(20,%20477779,%20'I')" TargetMode="External"/><Relationship Id="rId1719" Type="http://schemas.openxmlformats.org/officeDocument/2006/relationships/hyperlink" Target="javascript:mostrarResultados(20,%20442269,%20'I')" TargetMode="External"/><Relationship Id="rId1926" Type="http://schemas.openxmlformats.org/officeDocument/2006/relationships/hyperlink" Target="javascript:mostrarResultados(20,%20465802,%20'I')" TargetMode="External"/><Relationship Id="rId2090" Type="http://schemas.openxmlformats.org/officeDocument/2006/relationships/hyperlink" Target="javascript:mostrarResultados(20,%20229422,%20'I')" TargetMode="External"/><Relationship Id="rId367" Type="http://schemas.openxmlformats.org/officeDocument/2006/relationships/hyperlink" Target="javascript:mostrarResultados(20,%20264627,%20'I')" TargetMode="External"/><Relationship Id="rId574" Type="http://schemas.openxmlformats.org/officeDocument/2006/relationships/hyperlink" Target="javascript:mostrarResultados(20,%20359853,%20'I')" TargetMode="External"/><Relationship Id="rId2048" Type="http://schemas.openxmlformats.org/officeDocument/2006/relationships/hyperlink" Target="javascript:mostrarResultados(20,%204252,%20'I')" TargetMode="External"/><Relationship Id="rId227" Type="http://schemas.openxmlformats.org/officeDocument/2006/relationships/hyperlink" Target="javascript:mostrarResultados(20,%20445502,%20'I')" TargetMode="External"/><Relationship Id="rId781" Type="http://schemas.openxmlformats.org/officeDocument/2006/relationships/hyperlink" Target="javascript:mostrarResultados(20,%20267137,%20'I')" TargetMode="External"/><Relationship Id="rId879" Type="http://schemas.openxmlformats.org/officeDocument/2006/relationships/hyperlink" Target="javascript:mostrarResultados(20,%20396367,%20'I')" TargetMode="External"/><Relationship Id="rId434" Type="http://schemas.openxmlformats.org/officeDocument/2006/relationships/hyperlink" Target="javascript:mostrarResultados(20,%20217690,%20'I')" TargetMode="External"/><Relationship Id="rId641" Type="http://schemas.openxmlformats.org/officeDocument/2006/relationships/hyperlink" Target="javascript:mostrarResultados(20,%208647,%20'I')" TargetMode="External"/><Relationship Id="rId739" Type="http://schemas.openxmlformats.org/officeDocument/2006/relationships/hyperlink" Target="javascript:mostrarResultados(20,%20103049,%20'I')" TargetMode="External"/><Relationship Id="rId1064" Type="http://schemas.openxmlformats.org/officeDocument/2006/relationships/hyperlink" Target="javascript:mostrarResultados(20,%20268090,%20'I')" TargetMode="External"/><Relationship Id="rId1271" Type="http://schemas.openxmlformats.org/officeDocument/2006/relationships/hyperlink" Target="javascript:mostrarResultados(20,%20297161,%20'I')" TargetMode="External"/><Relationship Id="rId1369" Type="http://schemas.openxmlformats.org/officeDocument/2006/relationships/hyperlink" Target="javascript:mostrarResultados(20,%20346350,%20'I')" TargetMode="External"/><Relationship Id="rId1576" Type="http://schemas.openxmlformats.org/officeDocument/2006/relationships/hyperlink" Target="javascript:mostrarResultados(20,%20472351,%20'I')" TargetMode="External"/><Relationship Id="rId2115" Type="http://schemas.openxmlformats.org/officeDocument/2006/relationships/hyperlink" Target="javascript:mostrarResultados(20,%20229868,%20'I')" TargetMode="External"/><Relationship Id="rId501" Type="http://schemas.openxmlformats.org/officeDocument/2006/relationships/hyperlink" Target="javascript:mostrarResultados(20,%20157868,%20'I')" TargetMode="External"/><Relationship Id="rId946" Type="http://schemas.openxmlformats.org/officeDocument/2006/relationships/hyperlink" Target="javascript:mostrarResultados(20,%20110195,%20'I')" TargetMode="External"/><Relationship Id="rId1131" Type="http://schemas.openxmlformats.org/officeDocument/2006/relationships/hyperlink" Target="javascript:mostrarResultados(20,%20274337,%20'I')" TargetMode="External"/><Relationship Id="rId1229" Type="http://schemas.openxmlformats.org/officeDocument/2006/relationships/hyperlink" Target="javascript:mostrarResultados(20,%20343766,%20'I')" TargetMode="External"/><Relationship Id="rId1783" Type="http://schemas.openxmlformats.org/officeDocument/2006/relationships/hyperlink" Target="javascript:mostrarResultados(20,%20479933,%20'I')" TargetMode="External"/><Relationship Id="rId1990" Type="http://schemas.openxmlformats.org/officeDocument/2006/relationships/hyperlink" Target="javascript:mostrarResultados(20,%20190907,%20'I')" TargetMode="External"/><Relationship Id="rId75" Type="http://schemas.openxmlformats.org/officeDocument/2006/relationships/hyperlink" Target="javascript:mostrarResultados(20,%20392369,%20'I')" TargetMode="External"/><Relationship Id="rId806" Type="http://schemas.openxmlformats.org/officeDocument/2006/relationships/hyperlink" Target="javascript:mostrarResultados(20,%20470908,%20'I')" TargetMode="External"/><Relationship Id="rId1436" Type="http://schemas.openxmlformats.org/officeDocument/2006/relationships/hyperlink" Target="javascript:mostrarResultados(20,%20413280,%20'I')" TargetMode="External"/><Relationship Id="rId1643" Type="http://schemas.openxmlformats.org/officeDocument/2006/relationships/hyperlink" Target="javascript:mostrarResultados(20,%20430127,%20'I')" TargetMode="External"/><Relationship Id="rId1850" Type="http://schemas.openxmlformats.org/officeDocument/2006/relationships/hyperlink" Target="javascript:mostrarResultados(20,%20450314,%20'I')" TargetMode="External"/><Relationship Id="rId1503" Type="http://schemas.openxmlformats.org/officeDocument/2006/relationships/hyperlink" Target="javascript:mostrarResultados(20,%20428678,%20'I')" TargetMode="External"/><Relationship Id="rId1710" Type="http://schemas.openxmlformats.org/officeDocument/2006/relationships/hyperlink" Target="javascript:mostrarResultados(20,%20398474,%20'I')" TargetMode="External"/><Relationship Id="rId1948" Type="http://schemas.openxmlformats.org/officeDocument/2006/relationships/hyperlink" Target="javascript:mostrarResultados(20,%20444595,%20'I')" TargetMode="External"/><Relationship Id="rId291" Type="http://schemas.openxmlformats.org/officeDocument/2006/relationships/hyperlink" Target="javascript:mostrarResultados(20,%2085609,%20'I')" TargetMode="External"/><Relationship Id="rId1808" Type="http://schemas.openxmlformats.org/officeDocument/2006/relationships/hyperlink" Target="javascript:mostrarResultados(20,%20486719,%20'I')" TargetMode="External"/><Relationship Id="rId151" Type="http://schemas.openxmlformats.org/officeDocument/2006/relationships/hyperlink" Target="javascript:mostrarResultados(20,%20274337,%20'I')" TargetMode="External"/><Relationship Id="rId389" Type="http://schemas.openxmlformats.org/officeDocument/2006/relationships/hyperlink" Target="javascript:mostrarResultados(20,%20412560,%20'I')" TargetMode="External"/><Relationship Id="rId596" Type="http://schemas.openxmlformats.org/officeDocument/2006/relationships/hyperlink" Target="javascript:mostrarResultados(20,%20472905,%20'I')" TargetMode="External"/><Relationship Id="rId249" Type="http://schemas.openxmlformats.org/officeDocument/2006/relationships/hyperlink" Target="javascript:mostrarResultados(20,%20443223,%20'I')" TargetMode="External"/><Relationship Id="rId456" Type="http://schemas.openxmlformats.org/officeDocument/2006/relationships/hyperlink" Target="javascript:mostrarResultados(20,%20343766,%20'I')" TargetMode="External"/><Relationship Id="rId663" Type="http://schemas.openxmlformats.org/officeDocument/2006/relationships/hyperlink" Target="javascript:mostrarResultados(20,%20372197,%20'I')" TargetMode="External"/><Relationship Id="rId870" Type="http://schemas.openxmlformats.org/officeDocument/2006/relationships/hyperlink" Target="javascript:mostrarResultados(20,%20434640,%20'I')" TargetMode="External"/><Relationship Id="rId1086" Type="http://schemas.openxmlformats.org/officeDocument/2006/relationships/hyperlink" Target="javascript:mostrarResultados(20,%20229626,%20'I')" TargetMode="External"/><Relationship Id="rId1293" Type="http://schemas.openxmlformats.org/officeDocument/2006/relationships/hyperlink" Target="javascript:mostrarResultados(20,%20279408,%20'I')" TargetMode="External"/><Relationship Id="rId2137" Type="http://schemas.openxmlformats.org/officeDocument/2006/relationships/hyperlink" Target="javascript:mostrarResultados(20,%20229588,%20'I')" TargetMode="External"/><Relationship Id="rId109" Type="http://schemas.openxmlformats.org/officeDocument/2006/relationships/hyperlink" Target="javascript:mostrarResultados(20,%20483512,%20'I')" TargetMode="External"/><Relationship Id="rId316" Type="http://schemas.openxmlformats.org/officeDocument/2006/relationships/hyperlink" Target="javascript:mostrarResultados(20,%20295455,%20'I')" TargetMode="External"/><Relationship Id="rId523" Type="http://schemas.openxmlformats.org/officeDocument/2006/relationships/hyperlink" Target="javascript:mostrarResultados(20,%20488595,%20'I')" TargetMode="External"/><Relationship Id="rId968" Type="http://schemas.openxmlformats.org/officeDocument/2006/relationships/hyperlink" Target="javascript:mostrarResultados(20,%20434648,%20'I')" TargetMode="External"/><Relationship Id="rId1153" Type="http://schemas.openxmlformats.org/officeDocument/2006/relationships/hyperlink" Target="javascript:mostrarResultados(20,%20256623,%20'I')" TargetMode="External"/><Relationship Id="rId1598" Type="http://schemas.openxmlformats.org/officeDocument/2006/relationships/hyperlink" Target="javascript:mostrarResultados(20,%20429982,%20'I')" TargetMode="External"/><Relationship Id="rId97" Type="http://schemas.openxmlformats.org/officeDocument/2006/relationships/hyperlink" Target="javascript:mostrarResultados(20,%2076907,%20'I')" TargetMode="External"/><Relationship Id="rId730" Type="http://schemas.openxmlformats.org/officeDocument/2006/relationships/hyperlink" Target="javascript:mostrarResultados(20,%20362276,%20'I')" TargetMode="External"/><Relationship Id="rId828" Type="http://schemas.openxmlformats.org/officeDocument/2006/relationships/hyperlink" Target="javascript:mostrarResultados(20,%202927,%20'I')" TargetMode="External"/><Relationship Id="rId1013" Type="http://schemas.openxmlformats.org/officeDocument/2006/relationships/hyperlink" Target="javascript:mostrarResultados(20,%20337709,%20'I')" TargetMode="External"/><Relationship Id="rId1360" Type="http://schemas.openxmlformats.org/officeDocument/2006/relationships/hyperlink" Target="javascript:mostrarResultados(20,%20323295,%20'I')" TargetMode="External"/><Relationship Id="rId1458" Type="http://schemas.openxmlformats.org/officeDocument/2006/relationships/hyperlink" Target="javascript:mostrarResultados(20,%20431377,%20'I')" TargetMode="External"/><Relationship Id="rId1665" Type="http://schemas.openxmlformats.org/officeDocument/2006/relationships/hyperlink" Target="javascript:mostrarResultados(20,%20444767,%20'I')" TargetMode="External"/><Relationship Id="rId1872" Type="http://schemas.openxmlformats.org/officeDocument/2006/relationships/hyperlink" Target="javascript:mostrarResultados(20,%20479941,%20'I')" TargetMode="External"/><Relationship Id="rId1220" Type="http://schemas.openxmlformats.org/officeDocument/2006/relationships/hyperlink" Target="javascript:mostrarResultados(20,%20426526,%20'I')" TargetMode="External"/><Relationship Id="rId1318" Type="http://schemas.openxmlformats.org/officeDocument/2006/relationships/hyperlink" Target="javascript:mostrarResultados(20,%20295574,%20'I')" TargetMode="External"/><Relationship Id="rId1525" Type="http://schemas.openxmlformats.org/officeDocument/2006/relationships/hyperlink" Target="javascript:mostrarResultados(20,%20427107,%20'I')" TargetMode="External"/><Relationship Id="rId1732" Type="http://schemas.openxmlformats.org/officeDocument/2006/relationships/hyperlink" Target="javascript:mostrarResultados(20,%20430158,%20'I')" TargetMode="External"/><Relationship Id="rId24" Type="http://schemas.openxmlformats.org/officeDocument/2006/relationships/hyperlink" Target="javascript:mostrarResultados(20,%20413350,%20'I')" TargetMode="External"/><Relationship Id="rId173" Type="http://schemas.openxmlformats.org/officeDocument/2006/relationships/hyperlink" Target="javascript:mostrarResultados(20,%20409458,%20'I')" TargetMode="External"/><Relationship Id="rId380" Type="http://schemas.openxmlformats.org/officeDocument/2006/relationships/hyperlink" Target="javascript:mostrarResultados(20,%20365629,%20'I')" TargetMode="External"/><Relationship Id="rId2061" Type="http://schemas.openxmlformats.org/officeDocument/2006/relationships/hyperlink" Target="javascript:mostrarResultados(20,%20161880,%20'I')" TargetMode="External"/><Relationship Id="rId240" Type="http://schemas.openxmlformats.org/officeDocument/2006/relationships/hyperlink" Target="javascript:mostrarResultados(20,%20431612,%20'I')" TargetMode="External"/><Relationship Id="rId478" Type="http://schemas.openxmlformats.org/officeDocument/2006/relationships/hyperlink" Target="javascript:mostrarResultados(20,%20367457,%20'I')" TargetMode="External"/><Relationship Id="rId685" Type="http://schemas.openxmlformats.org/officeDocument/2006/relationships/hyperlink" Target="javascript:mostrarResultados(20,%20347446,%20'I')" TargetMode="External"/><Relationship Id="rId892" Type="http://schemas.openxmlformats.org/officeDocument/2006/relationships/hyperlink" Target="javascript:mostrarResultados(20,%20485995,%20'I')" TargetMode="External"/><Relationship Id="rId100" Type="http://schemas.openxmlformats.org/officeDocument/2006/relationships/hyperlink" Target="javascript:mostrarResultados(20,%20263482,%20'I')" TargetMode="External"/><Relationship Id="rId338" Type="http://schemas.openxmlformats.org/officeDocument/2006/relationships/hyperlink" Target="javascript:mostrarResultados(20,%20486336,%20'I')" TargetMode="External"/><Relationship Id="rId545" Type="http://schemas.openxmlformats.org/officeDocument/2006/relationships/hyperlink" Target="javascript:mostrarResultados(20,%20334396,%20'I')" TargetMode="External"/><Relationship Id="rId752" Type="http://schemas.openxmlformats.org/officeDocument/2006/relationships/hyperlink" Target="javascript:mostrarResultados(20,%20441807,%20'I')" TargetMode="External"/><Relationship Id="rId1175" Type="http://schemas.openxmlformats.org/officeDocument/2006/relationships/hyperlink" Target="javascript:mostrarResultados(20,%20336960,%20'I')" TargetMode="External"/><Relationship Id="rId1382" Type="http://schemas.openxmlformats.org/officeDocument/2006/relationships/hyperlink" Target="javascript:mostrarResultados(20,%20296133,%20'I')" TargetMode="External"/><Relationship Id="rId2019" Type="http://schemas.openxmlformats.org/officeDocument/2006/relationships/hyperlink" Target="javascript:mostrarResultados(20,%20304993,%20'I')" TargetMode="External"/><Relationship Id="rId405" Type="http://schemas.openxmlformats.org/officeDocument/2006/relationships/hyperlink" Target="javascript:mostrarResultados(20,%20229411,%20'I')" TargetMode="External"/><Relationship Id="rId612" Type="http://schemas.openxmlformats.org/officeDocument/2006/relationships/hyperlink" Target="javascript:mostrarResultados(20,%20430118,%20'I')" TargetMode="External"/><Relationship Id="rId1035" Type="http://schemas.openxmlformats.org/officeDocument/2006/relationships/hyperlink" Target="javascript:mostrarResultados(20,%20464862,%20'I')" TargetMode="External"/><Relationship Id="rId1242" Type="http://schemas.openxmlformats.org/officeDocument/2006/relationships/hyperlink" Target="javascript:mostrarResultados(20,%20362426,%20'I')" TargetMode="External"/><Relationship Id="rId1687" Type="http://schemas.openxmlformats.org/officeDocument/2006/relationships/hyperlink" Target="javascript:mostrarResultados(20,%20409747,%20'I')" TargetMode="External"/><Relationship Id="rId1894" Type="http://schemas.openxmlformats.org/officeDocument/2006/relationships/hyperlink" Target="javascript:mostrarResultados(20,%20485989,%20'I')" TargetMode="External"/><Relationship Id="rId917" Type="http://schemas.openxmlformats.org/officeDocument/2006/relationships/hyperlink" Target="javascript:mostrarResultados(20,%20482834,%20'I')" TargetMode="External"/><Relationship Id="rId1102" Type="http://schemas.openxmlformats.org/officeDocument/2006/relationships/hyperlink" Target="javascript:mostrarResultados(20,%20229626,%20'I')" TargetMode="External"/><Relationship Id="rId1547" Type="http://schemas.openxmlformats.org/officeDocument/2006/relationships/hyperlink" Target="javascript:mostrarResultados(20,%20444767,%20'I')" TargetMode="External"/><Relationship Id="rId1754" Type="http://schemas.openxmlformats.org/officeDocument/2006/relationships/hyperlink" Target="javascript:mostrarResultados(20,%20409747,%20'I')" TargetMode="External"/><Relationship Id="rId1961" Type="http://schemas.openxmlformats.org/officeDocument/2006/relationships/hyperlink" Target="javascript:mostrarResultados(20,%20482700,%20'I')" TargetMode="External"/><Relationship Id="rId46" Type="http://schemas.openxmlformats.org/officeDocument/2006/relationships/hyperlink" Target="javascript:mostrarResultados(20,%20428678,%20'I')" TargetMode="External"/><Relationship Id="rId1407" Type="http://schemas.openxmlformats.org/officeDocument/2006/relationships/hyperlink" Target="javascript:mostrarResultados(20,%20415097,%20'I')" TargetMode="External"/><Relationship Id="rId1614" Type="http://schemas.openxmlformats.org/officeDocument/2006/relationships/hyperlink" Target="javascript:mostrarResultados(20,%20430197,%20'I')" TargetMode="External"/><Relationship Id="rId1821" Type="http://schemas.openxmlformats.org/officeDocument/2006/relationships/hyperlink" Target="javascript:mostrarResultados(20,%20467980,%20'I')" TargetMode="External"/><Relationship Id="rId195" Type="http://schemas.openxmlformats.org/officeDocument/2006/relationships/hyperlink" Target="javascript:mostrarResultados(20,%2075646,%20'I')" TargetMode="External"/><Relationship Id="rId1919" Type="http://schemas.openxmlformats.org/officeDocument/2006/relationships/hyperlink" Target="javascript:mostrarResultados(20,%20481853,%20'I')" TargetMode="External"/><Relationship Id="rId2083" Type="http://schemas.openxmlformats.org/officeDocument/2006/relationships/hyperlink" Target="javascript:mostrarResultados(20,%20305621,%20'I')" TargetMode="External"/><Relationship Id="rId262" Type="http://schemas.openxmlformats.org/officeDocument/2006/relationships/hyperlink" Target="javascript:mostrarResultados(20,%20467408,%20'I')" TargetMode="External"/><Relationship Id="rId567" Type="http://schemas.openxmlformats.org/officeDocument/2006/relationships/hyperlink" Target="javascript:mostrarResultados(20,%20427523,%20'I')" TargetMode="External"/><Relationship Id="rId1197" Type="http://schemas.openxmlformats.org/officeDocument/2006/relationships/hyperlink" Target="javascript:mostrarResultados(20,%20355990,%20'I')" TargetMode="External"/><Relationship Id="rId122" Type="http://schemas.openxmlformats.org/officeDocument/2006/relationships/hyperlink" Target="javascript:mostrarResultados(20,%20464854,%20'I')" TargetMode="External"/><Relationship Id="rId774" Type="http://schemas.openxmlformats.org/officeDocument/2006/relationships/hyperlink" Target="javascript:mostrarResultados(20,%203131,%20'I')" TargetMode="External"/><Relationship Id="rId981" Type="http://schemas.openxmlformats.org/officeDocument/2006/relationships/hyperlink" Target="javascript:mostrarResultados(20,%20464862,%20'I')" TargetMode="External"/><Relationship Id="rId1057" Type="http://schemas.openxmlformats.org/officeDocument/2006/relationships/hyperlink" Target="javascript:mostrarResultados(20,%20110195,%20'I')" TargetMode="External"/><Relationship Id="rId2010" Type="http://schemas.openxmlformats.org/officeDocument/2006/relationships/hyperlink" Target="javascript:mostrarResultados(20,%20190907,%20'I')" TargetMode="External"/><Relationship Id="rId427" Type="http://schemas.openxmlformats.org/officeDocument/2006/relationships/hyperlink" Target="javascript:mostrarResultados(20,%20229868,%20'I')" TargetMode="External"/><Relationship Id="rId634" Type="http://schemas.openxmlformats.org/officeDocument/2006/relationships/hyperlink" Target="javascript:mostrarResultados(20,%20467475,%20'I')" TargetMode="External"/><Relationship Id="rId841" Type="http://schemas.openxmlformats.org/officeDocument/2006/relationships/hyperlink" Target="javascript:mostrarResultados(20,%20445730,%20'I')" TargetMode="External"/><Relationship Id="rId1264" Type="http://schemas.openxmlformats.org/officeDocument/2006/relationships/hyperlink" Target="javascript:mostrarResultados(20,%20443224,%20'I')" TargetMode="External"/><Relationship Id="rId1471" Type="http://schemas.openxmlformats.org/officeDocument/2006/relationships/hyperlink" Target="javascript:mostrarResultados(20,%20391858,%20'I')" TargetMode="External"/><Relationship Id="rId1569" Type="http://schemas.openxmlformats.org/officeDocument/2006/relationships/hyperlink" Target="javascript:mostrarResultados(20,%20454977,%20'I')" TargetMode="External"/><Relationship Id="rId2108" Type="http://schemas.openxmlformats.org/officeDocument/2006/relationships/hyperlink" Target="javascript:mostrarResultados(20,%20462385,%20'I')" TargetMode="External"/><Relationship Id="rId701" Type="http://schemas.openxmlformats.org/officeDocument/2006/relationships/hyperlink" Target="javascript:mostrarResultados(20,%20248925,%20'I')" TargetMode="External"/><Relationship Id="rId939" Type="http://schemas.openxmlformats.org/officeDocument/2006/relationships/hyperlink" Target="javascript:mostrarResultados(20,%20462385,%20'I')" TargetMode="External"/><Relationship Id="rId1124" Type="http://schemas.openxmlformats.org/officeDocument/2006/relationships/hyperlink" Target="javascript:mostrarResultados(20,%20266589,%20'I')" TargetMode="External"/><Relationship Id="rId1331" Type="http://schemas.openxmlformats.org/officeDocument/2006/relationships/hyperlink" Target="javascript:mostrarResultados(20,%20343766,%20'I')" TargetMode="External"/><Relationship Id="rId1776" Type="http://schemas.openxmlformats.org/officeDocument/2006/relationships/hyperlink" Target="javascript:mostrarResultados(20,%20462187,%20'I')" TargetMode="External"/><Relationship Id="rId1983" Type="http://schemas.openxmlformats.org/officeDocument/2006/relationships/hyperlink" Target="javascript:mostrarResultados(20,%20471377,%20'I')" TargetMode="External"/><Relationship Id="rId68" Type="http://schemas.openxmlformats.org/officeDocument/2006/relationships/hyperlink" Target="javascript:mostrarResultados(20,%20405208,%20'I')" TargetMode="External"/><Relationship Id="rId1429" Type="http://schemas.openxmlformats.org/officeDocument/2006/relationships/hyperlink" Target="javascript:mostrarResultados(20,%20392364,%20'I')" TargetMode="External"/><Relationship Id="rId1636" Type="http://schemas.openxmlformats.org/officeDocument/2006/relationships/hyperlink" Target="javascript:mostrarResultados(20,%20468881,%20'I')" TargetMode="External"/><Relationship Id="rId1843" Type="http://schemas.openxmlformats.org/officeDocument/2006/relationships/hyperlink" Target="javascript:mostrarResultados(20,%20470640,%20'I')" TargetMode="External"/><Relationship Id="rId1703" Type="http://schemas.openxmlformats.org/officeDocument/2006/relationships/hyperlink" Target="javascript:mostrarResultados(20,%20403101,%20'I')" TargetMode="External"/><Relationship Id="rId1910" Type="http://schemas.openxmlformats.org/officeDocument/2006/relationships/hyperlink" Target="javascript:mostrarResultados(20,%20487068,%20'I')" TargetMode="External"/><Relationship Id="rId284" Type="http://schemas.openxmlformats.org/officeDocument/2006/relationships/hyperlink" Target="javascript:mostrarResultados(20,%20217690,%20'I')" TargetMode="External"/><Relationship Id="rId491" Type="http://schemas.openxmlformats.org/officeDocument/2006/relationships/hyperlink" Target="javascript:mostrarResultados(20,%20431377,%20'I')" TargetMode="External"/><Relationship Id="rId144" Type="http://schemas.openxmlformats.org/officeDocument/2006/relationships/hyperlink" Target="javascript:mostrarResultados(20,%20484796,%20'I')" TargetMode="External"/><Relationship Id="rId589" Type="http://schemas.openxmlformats.org/officeDocument/2006/relationships/hyperlink" Target="javascript:mostrarResultados(20,%20427380,%20'I')" TargetMode="External"/><Relationship Id="rId796" Type="http://schemas.openxmlformats.org/officeDocument/2006/relationships/hyperlink" Target="javascript:mostrarResultados(20,%20405222,%20'I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7C1B-EB52-4055-90FA-F7418A86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60428</Words>
  <Characters>332358</Characters>
  <Application>Microsoft Office Word</Application>
  <DocSecurity>0</DocSecurity>
  <Lines>2769</Lines>
  <Paragraphs>784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PROVISIONAL 2</vt:lpstr>
    </vt:vector>
  </TitlesOfParts>
  <Company>HP</Company>
  <LinksUpToDate>false</LinksUpToDate>
  <CharactersWithSpaces>392002</CharactersWithSpaces>
  <SharedDoc>false</SharedDoc>
  <HLinks>
    <vt:vector size="20184" baseType="variant">
      <vt:variant>
        <vt:i4>1245188</vt:i4>
      </vt:variant>
      <vt:variant>
        <vt:i4>10089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1638401</vt:i4>
      </vt:variant>
      <vt:variant>
        <vt:i4>10086</vt:i4>
      </vt:variant>
      <vt:variant>
        <vt:i4>0</vt:i4>
      </vt:variant>
      <vt:variant>
        <vt:i4>5</vt:i4>
      </vt:variant>
      <vt:variant>
        <vt:lpwstr>javascript:mostrarResultados(17, 251985, 'I')</vt:lpwstr>
      </vt:variant>
      <vt:variant>
        <vt:lpwstr/>
      </vt:variant>
      <vt:variant>
        <vt:i4>1114126</vt:i4>
      </vt:variant>
      <vt:variant>
        <vt:i4>10083</vt:i4>
      </vt:variant>
      <vt:variant>
        <vt:i4>0</vt:i4>
      </vt:variant>
      <vt:variant>
        <vt:i4>5</vt:i4>
      </vt:variant>
      <vt:variant>
        <vt:lpwstr>javascript:mostrarResultados(17, 268090, 'I')</vt:lpwstr>
      </vt:variant>
      <vt:variant>
        <vt:lpwstr/>
      </vt:variant>
      <vt:variant>
        <vt:i4>1114127</vt:i4>
      </vt:variant>
      <vt:variant>
        <vt:i4>10080</vt:i4>
      </vt:variant>
      <vt:variant>
        <vt:i4>0</vt:i4>
      </vt:variant>
      <vt:variant>
        <vt:i4>5</vt:i4>
      </vt:variant>
      <vt:variant>
        <vt:lpwstr>javascript:mostrarResultados(17, 338581, 'I')</vt:lpwstr>
      </vt:variant>
      <vt:variant>
        <vt:lpwstr/>
      </vt:variant>
      <vt:variant>
        <vt:i4>6160475</vt:i4>
      </vt:variant>
      <vt:variant>
        <vt:i4>10077</vt:i4>
      </vt:variant>
      <vt:variant>
        <vt:i4>0</vt:i4>
      </vt:variant>
      <vt:variant>
        <vt:i4>5</vt:i4>
      </vt:variant>
      <vt:variant>
        <vt:lpwstr>javascript:mostrarResultados(17, 36102, 'I')</vt:lpwstr>
      </vt:variant>
      <vt:variant>
        <vt:lpwstr/>
      </vt:variant>
      <vt:variant>
        <vt:i4>2359352</vt:i4>
      </vt:variant>
      <vt:variant>
        <vt:i4>10074</vt:i4>
      </vt:variant>
      <vt:variant>
        <vt:i4>0</vt:i4>
      </vt:variant>
      <vt:variant>
        <vt:i4>5</vt:i4>
      </vt:variant>
      <vt:variant>
        <vt:lpwstr>javascript:mostrarResultados(17, 4020, 'I')</vt:lpwstr>
      </vt:variant>
      <vt:variant>
        <vt:lpwstr/>
      </vt:variant>
      <vt:variant>
        <vt:i4>5439580</vt:i4>
      </vt:variant>
      <vt:variant>
        <vt:i4>10071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5832785</vt:i4>
      </vt:variant>
      <vt:variant>
        <vt:i4>10068</vt:i4>
      </vt:variant>
      <vt:variant>
        <vt:i4>0</vt:i4>
      </vt:variant>
      <vt:variant>
        <vt:i4>5</vt:i4>
      </vt:variant>
      <vt:variant>
        <vt:lpwstr>javascript:mostrarResultados(17, 85798, 'I')</vt:lpwstr>
      </vt:variant>
      <vt:variant>
        <vt:lpwstr/>
      </vt:variant>
      <vt:variant>
        <vt:i4>1703948</vt:i4>
      </vt:variant>
      <vt:variant>
        <vt:i4>10065</vt:i4>
      </vt:variant>
      <vt:variant>
        <vt:i4>0</vt:i4>
      </vt:variant>
      <vt:variant>
        <vt:i4>5</vt:i4>
      </vt:variant>
      <vt:variant>
        <vt:lpwstr>javascript:mostrarResultados(17, 268123, 'I')</vt:lpwstr>
      </vt:variant>
      <vt:variant>
        <vt:lpwstr/>
      </vt:variant>
      <vt:variant>
        <vt:i4>2687026</vt:i4>
      </vt:variant>
      <vt:variant>
        <vt:i4>10062</vt:i4>
      </vt:variant>
      <vt:variant>
        <vt:i4>0</vt:i4>
      </vt:variant>
      <vt:variant>
        <vt:i4>5</vt:i4>
      </vt:variant>
      <vt:variant>
        <vt:lpwstr>javascript:mostrarResultados(17, 8339, 'I')</vt:lpwstr>
      </vt:variant>
      <vt:variant>
        <vt:lpwstr/>
      </vt:variant>
      <vt:variant>
        <vt:i4>5898331</vt:i4>
      </vt:variant>
      <vt:variant>
        <vt:i4>10059</vt:i4>
      </vt:variant>
      <vt:variant>
        <vt:i4>0</vt:i4>
      </vt:variant>
      <vt:variant>
        <vt:i4>5</vt:i4>
      </vt:variant>
      <vt:variant>
        <vt:lpwstr>javascript:mostrarResultados(17, 14124, 'I')</vt:lpwstr>
      </vt:variant>
      <vt:variant>
        <vt:lpwstr/>
      </vt:variant>
      <vt:variant>
        <vt:i4>1966094</vt:i4>
      </vt:variant>
      <vt:variant>
        <vt:i4>10056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2490426</vt:i4>
      </vt:variant>
      <vt:variant>
        <vt:i4>10053</vt:i4>
      </vt:variant>
      <vt:variant>
        <vt:i4>0</vt:i4>
      </vt:variant>
      <vt:variant>
        <vt:i4>5</vt:i4>
      </vt:variant>
      <vt:variant>
        <vt:lpwstr>javascript:mostrarResultados(17, 3270, 'I')</vt:lpwstr>
      </vt:variant>
      <vt:variant>
        <vt:lpwstr/>
      </vt:variant>
      <vt:variant>
        <vt:i4>1769477</vt:i4>
      </vt:variant>
      <vt:variant>
        <vt:i4>10050</vt:i4>
      </vt:variant>
      <vt:variant>
        <vt:i4>0</vt:i4>
      </vt:variant>
      <vt:variant>
        <vt:i4>5</vt:i4>
      </vt:variant>
      <vt:variant>
        <vt:lpwstr>javascript:mostrarResultados(17, 248930, 'I')</vt:lpwstr>
      </vt:variant>
      <vt:variant>
        <vt:lpwstr/>
      </vt:variant>
      <vt:variant>
        <vt:i4>6029404</vt:i4>
      </vt:variant>
      <vt:variant>
        <vt:i4>10047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2293814</vt:i4>
      </vt:variant>
      <vt:variant>
        <vt:i4>10044</vt:i4>
      </vt:variant>
      <vt:variant>
        <vt:i4>0</vt:i4>
      </vt:variant>
      <vt:variant>
        <vt:i4>5</vt:i4>
      </vt:variant>
      <vt:variant>
        <vt:lpwstr>javascript:mostrarResultados(17, 2836, 'I')</vt:lpwstr>
      </vt:variant>
      <vt:variant>
        <vt:lpwstr/>
      </vt:variant>
      <vt:variant>
        <vt:i4>1048582</vt:i4>
      </vt:variant>
      <vt:variant>
        <vt:i4>10041</vt:i4>
      </vt:variant>
      <vt:variant>
        <vt:i4>0</vt:i4>
      </vt:variant>
      <vt:variant>
        <vt:i4>5</vt:i4>
      </vt:variant>
      <vt:variant>
        <vt:lpwstr>javascript:mostrarResultados(17, 236568, 'I')</vt:lpwstr>
      </vt:variant>
      <vt:variant>
        <vt:lpwstr/>
      </vt:variant>
      <vt:variant>
        <vt:i4>1966094</vt:i4>
      </vt:variant>
      <vt:variant>
        <vt:i4>10038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1441803</vt:i4>
      </vt:variant>
      <vt:variant>
        <vt:i4>10035</vt:i4>
      </vt:variant>
      <vt:variant>
        <vt:i4>0</vt:i4>
      </vt:variant>
      <vt:variant>
        <vt:i4>5</vt:i4>
      </vt:variant>
      <vt:variant>
        <vt:lpwstr>javascript:mostrarResultados(17, 123564, 'I')</vt:lpwstr>
      </vt:variant>
      <vt:variant>
        <vt:lpwstr/>
      </vt:variant>
      <vt:variant>
        <vt:i4>2031626</vt:i4>
      </vt:variant>
      <vt:variant>
        <vt:i4>10032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2359352</vt:i4>
      </vt:variant>
      <vt:variant>
        <vt:i4>10029</vt:i4>
      </vt:variant>
      <vt:variant>
        <vt:i4>0</vt:i4>
      </vt:variant>
      <vt:variant>
        <vt:i4>5</vt:i4>
      </vt:variant>
      <vt:variant>
        <vt:lpwstr>javascript:mostrarResultados(17, 4020, 'I')</vt:lpwstr>
      </vt:variant>
      <vt:variant>
        <vt:lpwstr/>
      </vt:variant>
      <vt:variant>
        <vt:i4>6160479</vt:i4>
      </vt:variant>
      <vt:variant>
        <vt:i4>10026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3014714</vt:i4>
      </vt:variant>
      <vt:variant>
        <vt:i4>10023</vt:i4>
      </vt:variant>
      <vt:variant>
        <vt:i4>0</vt:i4>
      </vt:variant>
      <vt:variant>
        <vt:i4>5</vt:i4>
      </vt:variant>
      <vt:variant>
        <vt:lpwstr>javascript:mostrarResultados(17, 8745, 'I')</vt:lpwstr>
      </vt:variant>
      <vt:variant>
        <vt:lpwstr/>
      </vt:variant>
      <vt:variant>
        <vt:i4>6160479</vt:i4>
      </vt:variant>
      <vt:variant>
        <vt:i4>10020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2031626</vt:i4>
      </vt:variant>
      <vt:variant>
        <vt:i4>10017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2162749</vt:i4>
      </vt:variant>
      <vt:variant>
        <vt:i4>10014</vt:i4>
      </vt:variant>
      <vt:variant>
        <vt:i4>0</vt:i4>
      </vt:variant>
      <vt:variant>
        <vt:i4>5</vt:i4>
      </vt:variant>
      <vt:variant>
        <vt:lpwstr>javascript:mostrarResultados(17, 3104, 'I')</vt:lpwstr>
      </vt:variant>
      <vt:variant>
        <vt:lpwstr/>
      </vt:variant>
      <vt:variant>
        <vt:i4>6160479</vt:i4>
      </vt:variant>
      <vt:variant>
        <vt:i4>10011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1114127</vt:i4>
      </vt:variant>
      <vt:variant>
        <vt:i4>10008</vt:i4>
      </vt:variant>
      <vt:variant>
        <vt:i4>0</vt:i4>
      </vt:variant>
      <vt:variant>
        <vt:i4>5</vt:i4>
      </vt:variant>
      <vt:variant>
        <vt:lpwstr>javascript:mostrarResultados(17, 338581, 'I')</vt:lpwstr>
      </vt:variant>
      <vt:variant>
        <vt:lpwstr/>
      </vt:variant>
      <vt:variant>
        <vt:i4>5439580</vt:i4>
      </vt:variant>
      <vt:variant>
        <vt:i4>10005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5505112</vt:i4>
      </vt:variant>
      <vt:variant>
        <vt:i4>10002</vt:i4>
      </vt:variant>
      <vt:variant>
        <vt:i4>0</vt:i4>
      </vt:variant>
      <vt:variant>
        <vt:i4>5</vt:i4>
      </vt:variant>
      <vt:variant>
        <vt:lpwstr>javascript:mostrarResultados(17, 14219, 'I')</vt:lpwstr>
      </vt:variant>
      <vt:variant>
        <vt:lpwstr/>
      </vt:variant>
      <vt:variant>
        <vt:i4>5439580</vt:i4>
      </vt:variant>
      <vt:variant>
        <vt:i4>9999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5505112</vt:i4>
      </vt:variant>
      <vt:variant>
        <vt:i4>9996</vt:i4>
      </vt:variant>
      <vt:variant>
        <vt:i4>0</vt:i4>
      </vt:variant>
      <vt:variant>
        <vt:i4>5</vt:i4>
      </vt:variant>
      <vt:variant>
        <vt:lpwstr>javascript:mostrarResultados(17, 14219, 'I')</vt:lpwstr>
      </vt:variant>
      <vt:variant>
        <vt:lpwstr/>
      </vt:variant>
      <vt:variant>
        <vt:i4>1966094</vt:i4>
      </vt:variant>
      <vt:variant>
        <vt:i4>9993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1966094</vt:i4>
      </vt:variant>
      <vt:variant>
        <vt:i4>9990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2097201</vt:i4>
      </vt:variant>
      <vt:variant>
        <vt:i4>9987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2228278</vt:i4>
      </vt:variant>
      <vt:variant>
        <vt:i4>9984</vt:i4>
      </vt:variant>
      <vt:variant>
        <vt:i4>0</vt:i4>
      </vt:variant>
      <vt:variant>
        <vt:i4>5</vt:i4>
      </vt:variant>
      <vt:variant>
        <vt:lpwstr>javascript:mostrarResultados(17, 2927, 'I')</vt:lpwstr>
      </vt:variant>
      <vt:variant>
        <vt:lpwstr/>
      </vt:variant>
      <vt:variant>
        <vt:i4>2687035</vt:i4>
      </vt:variant>
      <vt:variant>
        <vt:i4>9981</vt:i4>
      </vt:variant>
      <vt:variant>
        <vt:i4>0</vt:i4>
      </vt:variant>
      <vt:variant>
        <vt:i4>5</vt:i4>
      </vt:variant>
      <vt:variant>
        <vt:lpwstr>javascript:mostrarResultados(17, 2390, 'I')</vt:lpwstr>
      </vt:variant>
      <vt:variant>
        <vt:lpwstr/>
      </vt:variant>
      <vt:variant>
        <vt:i4>2031626</vt:i4>
      </vt:variant>
      <vt:variant>
        <vt:i4>9978</vt:i4>
      </vt:variant>
      <vt:variant>
        <vt:i4>0</vt:i4>
      </vt:variant>
      <vt:variant>
        <vt:i4>5</vt:i4>
      </vt:variant>
      <vt:variant>
        <vt:lpwstr>javascript:mostrarResultados(17, 359671, 'I')</vt:lpwstr>
      </vt:variant>
      <vt:variant>
        <vt:lpwstr/>
      </vt:variant>
      <vt:variant>
        <vt:i4>5963871</vt:i4>
      </vt:variant>
      <vt:variant>
        <vt:i4>9975</vt:i4>
      </vt:variant>
      <vt:variant>
        <vt:i4>0</vt:i4>
      </vt:variant>
      <vt:variant>
        <vt:i4>5</vt:i4>
      </vt:variant>
      <vt:variant>
        <vt:lpwstr>javascript:mostrarResultados(17, 75072, 'I')</vt:lpwstr>
      </vt:variant>
      <vt:variant>
        <vt:lpwstr/>
      </vt:variant>
      <vt:variant>
        <vt:i4>1441796</vt:i4>
      </vt:variant>
      <vt:variant>
        <vt:i4>9972</vt:i4>
      </vt:variant>
      <vt:variant>
        <vt:i4>0</vt:i4>
      </vt:variant>
      <vt:variant>
        <vt:i4>5</vt:i4>
      </vt:variant>
      <vt:variant>
        <vt:lpwstr>javascript:mostrarResultados(17, 234629, 'I')</vt:lpwstr>
      </vt:variant>
      <vt:variant>
        <vt:lpwstr/>
      </vt:variant>
      <vt:variant>
        <vt:i4>2555960</vt:i4>
      </vt:variant>
      <vt:variant>
        <vt:i4>9969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1376262</vt:i4>
      </vt:variant>
      <vt:variant>
        <vt:i4>9966</vt:i4>
      </vt:variant>
      <vt:variant>
        <vt:i4>0</vt:i4>
      </vt:variant>
      <vt:variant>
        <vt:i4>5</vt:i4>
      </vt:variant>
      <vt:variant>
        <vt:lpwstr>javascript:mostrarResultados(17, 267129, 'I')</vt:lpwstr>
      </vt:variant>
      <vt:variant>
        <vt:lpwstr/>
      </vt:variant>
      <vt:variant>
        <vt:i4>1376267</vt:i4>
      </vt:variant>
      <vt:variant>
        <vt:i4>9963</vt:i4>
      </vt:variant>
      <vt:variant>
        <vt:i4>0</vt:i4>
      </vt:variant>
      <vt:variant>
        <vt:i4>5</vt:i4>
      </vt:variant>
      <vt:variant>
        <vt:lpwstr>javascript:mostrarResultados(17, 113250, 'I')</vt:lpwstr>
      </vt:variant>
      <vt:variant>
        <vt:lpwstr/>
      </vt:variant>
      <vt:variant>
        <vt:i4>1572869</vt:i4>
      </vt:variant>
      <vt:variant>
        <vt:i4>9960</vt:i4>
      </vt:variant>
      <vt:variant>
        <vt:i4>0</vt:i4>
      </vt:variant>
      <vt:variant>
        <vt:i4>5</vt:i4>
      </vt:variant>
      <vt:variant>
        <vt:lpwstr>javascript:mostrarResultados(17, 229916, 'I')</vt:lpwstr>
      </vt:variant>
      <vt:variant>
        <vt:lpwstr/>
      </vt:variant>
      <vt:variant>
        <vt:i4>1703947</vt:i4>
      </vt:variant>
      <vt:variant>
        <vt:i4>9957</vt:i4>
      </vt:variant>
      <vt:variant>
        <vt:i4>0</vt:i4>
      </vt:variant>
      <vt:variant>
        <vt:i4>5</vt:i4>
      </vt:variant>
      <vt:variant>
        <vt:lpwstr>javascript:mostrarResultados(17, 229637, 'I')</vt:lpwstr>
      </vt:variant>
      <vt:variant>
        <vt:lpwstr/>
      </vt:variant>
      <vt:variant>
        <vt:i4>1572875</vt:i4>
      </vt:variant>
      <vt:variant>
        <vt:i4>9954</vt:i4>
      </vt:variant>
      <vt:variant>
        <vt:i4>0</vt:i4>
      </vt:variant>
      <vt:variant>
        <vt:i4>5</vt:i4>
      </vt:variant>
      <vt:variant>
        <vt:lpwstr>javascript:mostrarResultados(17, 113381, 'I')</vt:lpwstr>
      </vt:variant>
      <vt:variant>
        <vt:lpwstr/>
      </vt:variant>
      <vt:variant>
        <vt:i4>1114124</vt:i4>
      </vt:variant>
      <vt:variant>
        <vt:i4>9951</vt:i4>
      </vt:variant>
      <vt:variant>
        <vt:i4>0</vt:i4>
      </vt:variant>
      <vt:variant>
        <vt:i4>5</vt:i4>
      </vt:variant>
      <vt:variant>
        <vt:lpwstr>javascript:mostrarResultados(17, 124660, 'I')</vt:lpwstr>
      </vt:variant>
      <vt:variant>
        <vt:lpwstr/>
      </vt:variant>
      <vt:variant>
        <vt:i4>2424884</vt:i4>
      </vt:variant>
      <vt:variant>
        <vt:i4>9948</vt:i4>
      </vt:variant>
      <vt:variant>
        <vt:i4>0</vt:i4>
      </vt:variant>
      <vt:variant>
        <vt:i4>5</vt:i4>
      </vt:variant>
      <vt:variant>
        <vt:lpwstr>javascript:mostrarResultados(17, 2955, 'I')</vt:lpwstr>
      </vt:variant>
      <vt:variant>
        <vt:lpwstr/>
      </vt:variant>
      <vt:variant>
        <vt:i4>1835009</vt:i4>
      </vt:variant>
      <vt:variant>
        <vt:i4>9945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2490425</vt:i4>
      </vt:variant>
      <vt:variant>
        <vt:i4>9942</vt:i4>
      </vt:variant>
      <vt:variant>
        <vt:i4>0</vt:i4>
      </vt:variant>
      <vt:variant>
        <vt:i4>5</vt:i4>
      </vt:variant>
      <vt:variant>
        <vt:lpwstr>javascript:mostrarResultados(17, 2968, 'I')</vt:lpwstr>
      </vt:variant>
      <vt:variant>
        <vt:lpwstr/>
      </vt:variant>
      <vt:variant>
        <vt:i4>1310733</vt:i4>
      </vt:variant>
      <vt:variant>
        <vt:i4>9939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1572871</vt:i4>
      </vt:variant>
      <vt:variant>
        <vt:i4>9936</vt:i4>
      </vt:variant>
      <vt:variant>
        <vt:i4>0</vt:i4>
      </vt:variant>
      <vt:variant>
        <vt:i4>5</vt:i4>
      </vt:variant>
      <vt:variant>
        <vt:lpwstr>javascript:mostrarResultados(17, 163089, 'I')</vt:lpwstr>
      </vt:variant>
      <vt:variant>
        <vt:lpwstr/>
      </vt:variant>
      <vt:variant>
        <vt:i4>1572877</vt:i4>
      </vt:variant>
      <vt:variant>
        <vt:i4>9933</vt:i4>
      </vt:variant>
      <vt:variant>
        <vt:i4>0</vt:i4>
      </vt:variant>
      <vt:variant>
        <vt:i4>5</vt:i4>
      </vt:variant>
      <vt:variant>
        <vt:lpwstr>javascript:mostrarResultados(17, 359000, 'I')</vt:lpwstr>
      </vt:variant>
      <vt:variant>
        <vt:lpwstr/>
      </vt:variant>
      <vt:variant>
        <vt:i4>2228280</vt:i4>
      </vt:variant>
      <vt:variant>
        <vt:i4>9930</vt:i4>
      </vt:variant>
      <vt:variant>
        <vt:i4>0</vt:i4>
      </vt:variant>
      <vt:variant>
        <vt:i4>5</vt:i4>
      </vt:variant>
      <vt:variant>
        <vt:lpwstr>javascript:mostrarResultados(17, 3131, 'I')</vt:lpwstr>
      </vt:variant>
      <vt:variant>
        <vt:lpwstr/>
      </vt:variant>
      <vt:variant>
        <vt:i4>1114124</vt:i4>
      </vt:variant>
      <vt:variant>
        <vt:i4>9927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1179662</vt:i4>
      </vt:variant>
      <vt:variant>
        <vt:i4>9924</vt:i4>
      </vt:variant>
      <vt:variant>
        <vt:i4>0</vt:i4>
      </vt:variant>
      <vt:variant>
        <vt:i4>5</vt:i4>
      </vt:variant>
      <vt:variant>
        <vt:lpwstr>javascript:mostrarResultados(17, 360737, 'I')</vt:lpwstr>
      </vt:variant>
      <vt:variant>
        <vt:lpwstr/>
      </vt:variant>
      <vt:variant>
        <vt:i4>1245194</vt:i4>
      </vt:variant>
      <vt:variant>
        <vt:i4>9921</vt:i4>
      </vt:variant>
      <vt:variant>
        <vt:i4>0</vt:i4>
      </vt:variant>
      <vt:variant>
        <vt:i4>5</vt:i4>
      </vt:variant>
      <vt:variant>
        <vt:lpwstr>javascript:mostrarResultados(17, 221525, 'I')</vt:lpwstr>
      </vt:variant>
      <vt:variant>
        <vt:lpwstr/>
      </vt:variant>
      <vt:variant>
        <vt:i4>1310728</vt:i4>
      </vt:variant>
      <vt:variant>
        <vt:i4>9918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1310725</vt:i4>
      </vt:variant>
      <vt:variant>
        <vt:i4>9915</vt:i4>
      </vt:variant>
      <vt:variant>
        <vt:i4>0</vt:i4>
      </vt:variant>
      <vt:variant>
        <vt:i4>5</vt:i4>
      </vt:variant>
      <vt:variant>
        <vt:lpwstr>javascript:mostrarResultados(17, 281451, 'I')</vt:lpwstr>
      </vt:variant>
      <vt:variant>
        <vt:lpwstr/>
      </vt:variant>
      <vt:variant>
        <vt:i4>2097208</vt:i4>
      </vt:variant>
      <vt:variant>
        <vt:i4>9912</vt:i4>
      </vt:variant>
      <vt:variant>
        <vt:i4>0</vt:i4>
      </vt:variant>
      <vt:variant>
        <vt:i4>5</vt:i4>
      </vt:variant>
      <vt:variant>
        <vt:lpwstr>javascript:mostrarResultados(17, 4565, 'I')</vt:lpwstr>
      </vt:variant>
      <vt:variant>
        <vt:lpwstr/>
      </vt:variant>
      <vt:variant>
        <vt:i4>2818100</vt:i4>
      </vt:variant>
      <vt:variant>
        <vt:i4>9909</vt:i4>
      </vt:variant>
      <vt:variant>
        <vt:i4>0</vt:i4>
      </vt:variant>
      <vt:variant>
        <vt:i4>5</vt:i4>
      </vt:variant>
      <vt:variant>
        <vt:lpwstr>javascript:mostrarResultados(17, 8915, 'I')</vt:lpwstr>
      </vt:variant>
      <vt:variant>
        <vt:lpwstr/>
      </vt:variant>
      <vt:variant>
        <vt:i4>1310728</vt:i4>
      </vt:variant>
      <vt:variant>
        <vt:i4>9906</vt:i4>
      </vt:variant>
      <vt:variant>
        <vt:i4>0</vt:i4>
      </vt:variant>
      <vt:variant>
        <vt:i4>5</vt:i4>
      </vt:variant>
      <vt:variant>
        <vt:lpwstr>javascript:mostrarResultados(17, 222466, 'I')</vt:lpwstr>
      </vt:variant>
      <vt:variant>
        <vt:lpwstr/>
      </vt:variant>
      <vt:variant>
        <vt:i4>5439581</vt:i4>
      </vt:variant>
      <vt:variant>
        <vt:i4>9903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1048577</vt:i4>
      </vt:variant>
      <vt:variant>
        <vt:i4>9900</vt:i4>
      </vt:variant>
      <vt:variant>
        <vt:i4>0</vt:i4>
      </vt:variant>
      <vt:variant>
        <vt:i4>5</vt:i4>
      </vt:variant>
      <vt:variant>
        <vt:lpwstr>javascript:mostrarResultados(17, 358995, 'I')</vt:lpwstr>
      </vt:variant>
      <vt:variant>
        <vt:lpwstr/>
      </vt:variant>
      <vt:variant>
        <vt:i4>2490429</vt:i4>
      </vt:variant>
      <vt:variant>
        <vt:i4>9897</vt:i4>
      </vt:variant>
      <vt:variant>
        <vt:i4>0</vt:i4>
      </vt:variant>
      <vt:variant>
        <vt:i4>5</vt:i4>
      </vt:variant>
      <vt:variant>
        <vt:lpwstr>javascript:mostrarResultados(17, 3277, 'I')</vt:lpwstr>
      </vt:variant>
      <vt:variant>
        <vt:lpwstr/>
      </vt:variant>
      <vt:variant>
        <vt:i4>1310730</vt:i4>
      </vt:variant>
      <vt:variant>
        <vt:i4>9894</vt:i4>
      </vt:variant>
      <vt:variant>
        <vt:i4>0</vt:i4>
      </vt:variant>
      <vt:variant>
        <vt:i4>5</vt:i4>
      </vt:variant>
      <vt:variant>
        <vt:lpwstr>javascript:mostrarResultados(17, 362276, 'I')</vt:lpwstr>
      </vt:variant>
      <vt:variant>
        <vt:lpwstr/>
      </vt:variant>
      <vt:variant>
        <vt:i4>2031629</vt:i4>
      </vt:variant>
      <vt:variant>
        <vt:i4>9891</vt:i4>
      </vt:variant>
      <vt:variant>
        <vt:i4>0</vt:i4>
      </vt:variant>
      <vt:variant>
        <vt:i4>5</vt:i4>
      </vt:variant>
      <vt:variant>
        <vt:lpwstr>javascript:mostrarResultados(17, 105792, 'I')</vt:lpwstr>
      </vt:variant>
      <vt:variant>
        <vt:lpwstr/>
      </vt:variant>
      <vt:variant>
        <vt:i4>1966080</vt:i4>
      </vt:variant>
      <vt:variant>
        <vt:i4>9888</vt:i4>
      </vt:variant>
      <vt:variant>
        <vt:i4>0</vt:i4>
      </vt:variant>
      <vt:variant>
        <vt:i4>5</vt:i4>
      </vt:variant>
      <vt:variant>
        <vt:lpwstr>javascript:mostrarResultados(17, 287090, 'I')</vt:lpwstr>
      </vt:variant>
      <vt:variant>
        <vt:lpwstr/>
      </vt:variant>
      <vt:variant>
        <vt:i4>1310727</vt:i4>
      </vt:variant>
      <vt:variant>
        <vt:i4>9885</vt:i4>
      </vt:variant>
      <vt:variant>
        <vt:i4>0</vt:i4>
      </vt:variant>
      <vt:variant>
        <vt:i4>5</vt:i4>
      </vt:variant>
      <vt:variant>
        <vt:lpwstr>javascript:mostrarResultados(17, 213876, 'I')</vt:lpwstr>
      </vt:variant>
      <vt:variant>
        <vt:lpwstr/>
      </vt:variant>
      <vt:variant>
        <vt:i4>1441798</vt:i4>
      </vt:variant>
      <vt:variant>
        <vt:i4>9882</vt:i4>
      </vt:variant>
      <vt:variant>
        <vt:i4>0</vt:i4>
      </vt:variant>
      <vt:variant>
        <vt:i4>5</vt:i4>
      </vt:variant>
      <vt:variant>
        <vt:lpwstr>javascript:mostrarResultados(17, 116837, 'I')</vt:lpwstr>
      </vt:variant>
      <vt:variant>
        <vt:lpwstr/>
      </vt:variant>
      <vt:variant>
        <vt:i4>1245192</vt:i4>
      </vt:variant>
      <vt:variant>
        <vt:i4>9879</vt:i4>
      </vt:variant>
      <vt:variant>
        <vt:i4>0</vt:i4>
      </vt:variant>
      <vt:variant>
        <vt:i4>5</vt:i4>
      </vt:variant>
      <vt:variant>
        <vt:lpwstr>javascript:mostrarResultados(17, 118382, 'I')</vt:lpwstr>
      </vt:variant>
      <vt:variant>
        <vt:lpwstr/>
      </vt:variant>
      <vt:variant>
        <vt:i4>2687035</vt:i4>
      </vt:variant>
      <vt:variant>
        <vt:i4>9876</vt:i4>
      </vt:variant>
      <vt:variant>
        <vt:i4>0</vt:i4>
      </vt:variant>
      <vt:variant>
        <vt:i4>5</vt:i4>
      </vt:variant>
      <vt:variant>
        <vt:lpwstr>javascript:mostrarResultados(17, 2390, 'I')</vt:lpwstr>
      </vt:variant>
      <vt:variant>
        <vt:lpwstr/>
      </vt:variant>
      <vt:variant>
        <vt:i4>2555960</vt:i4>
      </vt:variant>
      <vt:variant>
        <vt:i4>9873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6226010</vt:i4>
      </vt:variant>
      <vt:variant>
        <vt:i4>9870</vt:i4>
      </vt:variant>
      <vt:variant>
        <vt:i4>0</vt:i4>
      </vt:variant>
      <vt:variant>
        <vt:i4>5</vt:i4>
      </vt:variant>
      <vt:variant>
        <vt:lpwstr>javascript:mostrarResultados(17, 36113, 'I')</vt:lpwstr>
      </vt:variant>
      <vt:variant>
        <vt:lpwstr/>
      </vt:variant>
      <vt:variant>
        <vt:i4>2097210</vt:i4>
      </vt:variant>
      <vt:variant>
        <vt:i4>9867</vt:i4>
      </vt:variant>
      <vt:variant>
        <vt:i4>0</vt:i4>
      </vt:variant>
      <vt:variant>
        <vt:i4>5</vt:i4>
      </vt:variant>
      <vt:variant>
        <vt:lpwstr>javascript:mostrarResultados(17, 3113, 'I')</vt:lpwstr>
      </vt:variant>
      <vt:variant>
        <vt:lpwstr/>
      </vt:variant>
      <vt:variant>
        <vt:i4>1114112</vt:i4>
      </vt:variant>
      <vt:variant>
        <vt:i4>9864</vt:i4>
      </vt:variant>
      <vt:variant>
        <vt:i4>0</vt:i4>
      </vt:variant>
      <vt:variant>
        <vt:i4>5</vt:i4>
      </vt:variant>
      <vt:variant>
        <vt:lpwstr>javascript:mostrarResultados(17, 306068, 'I')</vt:lpwstr>
      </vt:variant>
      <vt:variant>
        <vt:lpwstr/>
      </vt:variant>
      <vt:variant>
        <vt:i4>1245188</vt:i4>
      </vt:variant>
      <vt:variant>
        <vt:i4>9861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1114125</vt:i4>
      </vt:variant>
      <vt:variant>
        <vt:i4>9858</vt:i4>
      </vt:variant>
      <vt:variant>
        <vt:i4>0</vt:i4>
      </vt:variant>
      <vt:variant>
        <vt:i4>5</vt:i4>
      </vt:variant>
      <vt:variant>
        <vt:lpwstr>javascript:mostrarResultados(17, 374042, 'I')</vt:lpwstr>
      </vt:variant>
      <vt:variant>
        <vt:lpwstr/>
      </vt:variant>
      <vt:variant>
        <vt:i4>6094942</vt:i4>
      </vt:variant>
      <vt:variant>
        <vt:i4>9855</vt:i4>
      </vt:variant>
      <vt:variant>
        <vt:i4>0</vt:i4>
      </vt:variant>
      <vt:variant>
        <vt:i4>5</vt:i4>
      </vt:variant>
      <vt:variant>
        <vt:lpwstr>javascript:mostrarResultados(17, 14072, 'I')</vt:lpwstr>
      </vt:variant>
      <vt:variant>
        <vt:lpwstr/>
      </vt:variant>
      <vt:variant>
        <vt:i4>1835009</vt:i4>
      </vt:variant>
      <vt:variant>
        <vt:i4>9852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5898331</vt:i4>
      </vt:variant>
      <vt:variant>
        <vt:i4>9849</vt:i4>
      </vt:variant>
      <vt:variant>
        <vt:i4>0</vt:i4>
      </vt:variant>
      <vt:variant>
        <vt:i4>5</vt:i4>
      </vt:variant>
      <vt:variant>
        <vt:lpwstr>javascript:mostrarResultados(17, 54524, 'I')</vt:lpwstr>
      </vt:variant>
      <vt:variant>
        <vt:lpwstr/>
      </vt:variant>
      <vt:variant>
        <vt:i4>1703936</vt:i4>
      </vt:variant>
      <vt:variant>
        <vt:i4>9846</vt:i4>
      </vt:variant>
      <vt:variant>
        <vt:i4>0</vt:i4>
      </vt:variant>
      <vt:variant>
        <vt:i4>5</vt:i4>
      </vt:variant>
      <vt:variant>
        <vt:lpwstr>javascript:mostrarResultados(17, 248925, 'I')</vt:lpwstr>
      </vt:variant>
      <vt:variant>
        <vt:lpwstr/>
      </vt:variant>
      <vt:variant>
        <vt:i4>1310733</vt:i4>
      </vt:variant>
      <vt:variant>
        <vt:i4>9843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1638410</vt:i4>
      </vt:variant>
      <vt:variant>
        <vt:i4>9840</vt:i4>
      </vt:variant>
      <vt:variant>
        <vt:i4>0</vt:i4>
      </vt:variant>
      <vt:variant>
        <vt:i4>5</vt:i4>
      </vt:variant>
      <vt:variant>
        <vt:lpwstr>javascript:mostrarResultados(17, 229404, 'I')</vt:lpwstr>
      </vt:variant>
      <vt:variant>
        <vt:lpwstr/>
      </vt:variant>
      <vt:variant>
        <vt:i4>5439581</vt:i4>
      </vt:variant>
      <vt:variant>
        <vt:i4>9837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1310728</vt:i4>
      </vt:variant>
      <vt:variant>
        <vt:i4>9834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2031631</vt:i4>
      </vt:variant>
      <vt:variant>
        <vt:i4>9831</vt:i4>
      </vt:variant>
      <vt:variant>
        <vt:i4>0</vt:i4>
      </vt:variant>
      <vt:variant>
        <vt:i4>5</vt:i4>
      </vt:variant>
      <vt:variant>
        <vt:lpwstr>javascript:mostrarResultados(17, 229762, 'I')</vt:lpwstr>
      </vt:variant>
      <vt:variant>
        <vt:lpwstr/>
      </vt:variant>
      <vt:variant>
        <vt:i4>1114124</vt:i4>
      </vt:variant>
      <vt:variant>
        <vt:i4>9828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1638412</vt:i4>
      </vt:variant>
      <vt:variant>
        <vt:i4>9825</vt:i4>
      </vt:variant>
      <vt:variant>
        <vt:i4>0</vt:i4>
      </vt:variant>
      <vt:variant>
        <vt:i4>5</vt:i4>
      </vt:variant>
      <vt:variant>
        <vt:lpwstr>javascript:mostrarResultados(17, 193598, 'I')</vt:lpwstr>
      </vt:variant>
      <vt:variant>
        <vt:lpwstr/>
      </vt:variant>
      <vt:variant>
        <vt:i4>1114113</vt:i4>
      </vt:variant>
      <vt:variant>
        <vt:i4>9822</vt:i4>
      </vt:variant>
      <vt:variant>
        <vt:i4>0</vt:i4>
      </vt:variant>
      <vt:variant>
        <vt:i4>5</vt:i4>
      </vt:variant>
      <vt:variant>
        <vt:lpwstr>javascript:mostrarResultados(17, 229388, 'I')</vt:lpwstr>
      </vt:variant>
      <vt:variant>
        <vt:lpwstr/>
      </vt:variant>
      <vt:variant>
        <vt:i4>2097208</vt:i4>
      </vt:variant>
      <vt:variant>
        <vt:i4>9819</vt:i4>
      </vt:variant>
      <vt:variant>
        <vt:i4>0</vt:i4>
      </vt:variant>
      <vt:variant>
        <vt:i4>5</vt:i4>
      </vt:variant>
      <vt:variant>
        <vt:lpwstr>javascript:mostrarResultados(17, 3212, 'I')</vt:lpwstr>
      </vt:variant>
      <vt:variant>
        <vt:lpwstr/>
      </vt:variant>
      <vt:variant>
        <vt:i4>2490429</vt:i4>
      </vt:variant>
      <vt:variant>
        <vt:i4>9816</vt:i4>
      </vt:variant>
      <vt:variant>
        <vt:i4>0</vt:i4>
      </vt:variant>
      <vt:variant>
        <vt:i4>5</vt:i4>
      </vt:variant>
      <vt:variant>
        <vt:lpwstr>javascript:mostrarResultados(17, 3277, 'I')</vt:lpwstr>
      </vt:variant>
      <vt:variant>
        <vt:lpwstr/>
      </vt:variant>
      <vt:variant>
        <vt:i4>1703942</vt:i4>
      </vt:variant>
      <vt:variant>
        <vt:i4>9813</vt:i4>
      </vt:variant>
      <vt:variant>
        <vt:i4>0</vt:i4>
      </vt:variant>
      <vt:variant>
        <vt:i4>5</vt:i4>
      </vt:variant>
      <vt:variant>
        <vt:lpwstr>javascript:mostrarResultados(17, 161880, 'I')</vt:lpwstr>
      </vt:variant>
      <vt:variant>
        <vt:lpwstr/>
      </vt:variant>
      <vt:variant>
        <vt:i4>5701722</vt:i4>
      </vt:variant>
      <vt:variant>
        <vt:i4>9810</vt:i4>
      </vt:variant>
      <vt:variant>
        <vt:i4>0</vt:i4>
      </vt:variant>
      <vt:variant>
        <vt:i4>5</vt:i4>
      </vt:variant>
      <vt:variant>
        <vt:lpwstr>javascript:mostrarResultados(17, 14139, 'I')</vt:lpwstr>
      </vt:variant>
      <vt:variant>
        <vt:lpwstr/>
      </vt:variant>
      <vt:variant>
        <vt:i4>1966080</vt:i4>
      </vt:variant>
      <vt:variant>
        <vt:i4>9807</vt:i4>
      </vt:variant>
      <vt:variant>
        <vt:i4>0</vt:i4>
      </vt:variant>
      <vt:variant>
        <vt:i4>5</vt:i4>
      </vt:variant>
      <vt:variant>
        <vt:lpwstr>javascript:mostrarResultados(17, 287090, 'I')</vt:lpwstr>
      </vt:variant>
      <vt:variant>
        <vt:lpwstr/>
      </vt:variant>
      <vt:variant>
        <vt:i4>1441798</vt:i4>
      </vt:variant>
      <vt:variant>
        <vt:i4>9804</vt:i4>
      </vt:variant>
      <vt:variant>
        <vt:i4>0</vt:i4>
      </vt:variant>
      <vt:variant>
        <vt:i4>5</vt:i4>
      </vt:variant>
      <vt:variant>
        <vt:lpwstr>javascript:mostrarResultados(17, 116837, 'I')</vt:lpwstr>
      </vt:variant>
      <vt:variant>
        <vt:lpwstr/>
      </vt:variant>
      <vt:variant>
        <vt:i4>2555960</vt:i4>
      </vt:variant>
      <vt:variant>
        <vt:i4>9801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1179649</vt:i4>
      </vt:variant>
      <vt:variant>
        <vt:i4>9798</vt:i4>
      </vt:variant>
      <vt:variant>
        <vt:i4>0</vt:i4>
      </vt:variant>
      <vt:variant>
        <vt:i4>5</vt:i4>
      </vt:variant>
      <vt:variant>
        <vt:lpwstr>javascript:mostrarResultados(17, 125348, 'I')</vt:lpwstr>
      </vt:variant>
      <vt:variant>
        <vt:lpwstr/>
      </vt:variant>
      <vt:variant>
        <vt:i4>1310729</vt:i4>
      </vt:variant>
      <vt:variant>
        <vt:i4>9795</vt:i4>
      </vt:variant>
      <vt:variant>
        <vt:i4>0</vt:i4>
      </vt:variant>
      <vt:variant>
        <vt:i4>5</vt:i4>
      </vt:variant>
      <vt:variant>
        <vt:lpwstr>javascript:mostrarResultados(17, 267136, 'I')</vt:lpwstr>
      </vt:variant>
      <vt:variant>
        <vt:lpwstr/>
      </vt:variant>
      <vt:variant>
        <vt:i4>6226010</vt:i4>
      </vt:variant>
      <vt:variant>
        <vt:i4>9792</vt:i4>
      </vt:variant>
      <vt:variant>
        <vt:i4>0</vt:i4>
      </vt:variant>
      <vt:variant>
        <vt:i4>5</vt:i4>
      </vt:variant>
      <vt:variant>
        <vt:lpwstr>javascript:mostrarResultados(17, 36113, 'I')</vt:lpwstr>
      </vt:variant>
      <vt:variant>
        <vt:lpwstr/>
      </vt:variant>
      <vt:variant>
        <vt:i4>1245188</vt:i4>
      </vt:variant>
      <vt:variant>
        <vt:i4>9789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2097201</vt:i4>
      </vt:variant>
      <vt:variant>
        <vt:i4>9786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1441797</vt:i4>
      </vt:variant>
      <vt:variant>
        <vt:i4>9783</vt:i4>
      </vt:variant>
      <vt:variant>
        <vt:i4>0</vt:i4>
      </vt:variant>
      <vt:variant>
        <vt:i4>5</vt:i4>
      </vt:variant>
      <vt:variant>
        <vt:lpwstr>javascript:mostrarResultados(17, 234628, 'I')</vt:lpwstr>
      </vt:variant>
      <vt:variant>
        <vt:lpwstr/>
      </vt:variant>
      <vt:variant>
        <vt:i4>1835023</vt:i4>
      </vt:variant>
      <vt:variant>
        <vt:i4>9780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2031626</vt:i4>
      </vt:variant>
      <vt:variant>
        <vt:i4>9777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1310733</vt:i4>
      </vt:variant>
      <vt:variant>
        <vt:i4>9774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1835009</vt:i4>
      </vt:variant>
      <vt:variant>
        <vt:i4>9771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6094929</vt:i4>
      </vt:variant>
      <vt:variant>
        <vt:i4>9768</vt:i4>
      </vt:variant>
      <vt:variant>
        <vt:i4>0</vt:i4>
      </vt:variant>
      <vt:variant>
        <vt:i4>5</vt:i4>
      </vt:variant>
      <vt:variant>
        <vt:lpwstr>javascript:mostrarResultados(17, 69055, 'I')</vt:lpwstr>
      </vt:variant>
      <vt:variant>
        <vt:lpwstr/>
      </vt:variant>
      <vt:variant>
        <vt:i4>1310728</vt:i4>
      </vt:variant>
      <vt:variant>
        <vt:i4>9765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1703936</vt:i4>
      </vt:variant>
      <vt:variant>
        <vt:i4>9762</vt:i4>
      </vt:variant>
      <vt:variant>
        <vt:i4>0</vt:i4>
      </vt:variant>
      <vt:variant>
        <vt:i4>5</vt:i4>
      </vt:variant>
      <vt:variant>
        <vt:lpwstr>javascript:mostrarResultados(17, 248925, 'I')</vt:lpwstr>
      </vt:variant>
      <vt:variant>
        <vt:lpwstr/>
      </vt:variant>
      <vt:variant>
        <vt:i4>1507335</vt:i4>
      </vt:variant>
      <vt:variant>
        <vt:i4>9759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5439581</vt:i4>
      </vt:variant>
      <vt:variant>
        <vt:i4>9756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2949182</vt:i4>
      </vt:variant>
      <vt:variant>
        <vt:i4>9753</vt:i4>
      </vt:variant>
      <vt:variant>
        <vt:i4>0</vt:i4>
      </vt:variant>
      <vt:variant>
        <vt:i4>5</vt:i4>
      </vt:variant>
      <vt:variant>
        <vt:lpwstr>javascript:mostrarResultados(17, 8375, 'I')</vt:lpwstr>
      </vt:variant>
      <vt:variant>
        <vt:lpwstr/>
      </vt:variant>
      <vt:variant>
        <vt:i4>1703945</vt:i4>
      </vt:variant>
      <vt:variant>
        <vt:i4>9750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1114124</vt:i4>
      </vt:variant>
      <vt:variant>
        <vt:i4>9747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6226008</vt:i4>
      </vt:variant>
      <vt:variant>
        <vt:i4>9744</vt:i4>
      </vt:variant>
      <vt:variant>
        <vt:i4>0</vt:i4>
      </vt:variant>
      <vt:variant>
        <vt:i4>5</vt:i4>
      </vt:variant>
      <vt:variant>
        <vt:lpwstr>javascript:mostrarResultados(17, 14111, 'I')</vt:lpwstr>
      </vt:variant>
      <vt:variant>
        <vt:lpwstr/>
      </vt:variant>
      <vt:variant>
        <vt:i4>1114113</vt:i4>
      </vt:variant>
      <vt:variant>
        <vt:i4>9741</vt:i4>
      </vt:variant>
      <vt:variant>
        <vt:i4>0</vt:i4>
      </vt:variant>
      <vt:variant>
        <vt:i4>5</vt:i4>
      </vt:variant>
      <vt:variant>
        <vt:lpwstr>javascript:mostrarResultados(17, 229388, 'I')</vt:lpwstr>
      </vt:variant>
      <vt:variant>
        <vt:lpwstr/>
      </vt:variant>
      <vt:variant>
        <vt:i4>1310727</vt:i4>
      </vt:variant>
      <vt:variant>
        <vt:i4>9738</vt:i4>
      </vt:variant>
      <vt:variant>
        <vt:i4>0</vt:i4>
      </vt:variant>
      <vt:variant>
        <vt:i4>5</vt:i4>
      </vt:variant>
      <vt:variant>
        <vt:lpwstr>javascript:mostrarResultados(17, 213876, 'I')</vt:lpwstr>
      </vt:variant>
      <vt:variant>
        <vt:lpwstr/>
      </vt:variant>
      <vt:variant>
        <vt:i4>5701722</vt:i4>
      </vt:variant>
      <vt:variant>
        <vt:i4>9735</vt:i4>
      </vt:variant>
      <vt:variant>
        <vt:i4>0</vt:i4>
      </vt:variant>
      <vt:variant>
        <vt:i4>5</vt:i4>
      </vt:variant>
      <vt:variant>
        <vt:lpwstr>javascript:mostrarResultados(17, 14139, 'I')</vt:lpwstr>
      </vt:variant>
      <vt:variant>
        <vt:lpwstr/>
      </vt:variant>
      <vt:variant>
        <vt:i4>1245188</vt:i4>
      </vt:variant>
      <vt:variant>
        <vt:i4>9732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2097200</vt:i4>
      </vt:variant>
      <vt:variant>
        <vt:i4>9729</vt:i4>
      </vt:variant>
      <vt:variant>
        <vt:i4>0</vt:i4>
      </vt:variant>
      <vt:variant>
        <vt:i4>5</vt:i4>
      </vt:variant>
      <vt:variant>
        <vt:lpwstr>javascript:mostrarResultados(17, 3119, 'I')</vt:lpwstr>
      </vt:variant>
      <vt:variant>
        <vt:lpwstr/>
      </vt:variant>
      <vt:variant>
        <vt:i4>6094939</vt:i4>
      </vt:variant>
      <vt:variant>
        <vt:i4>9726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2293816</vt:i4>
      </vt:variant>
      <vt:variant>
        <vt:i4>9723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6160479</vt:i4>
      </vt:variant>
      <vt:variant>
        <vt:i4>9720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6094929</vt:i4>
      </vt:variant>
      <vt:variant>
        <vt:i4>9717</vt:i4>
      </vt:variant>
      <vt:variant>
        <vt:i4>0</vt:i4>
      </vt:variant>
      <vt:variant>
        <vt:i4>5</vt:i4>
      </vt:variant>
      <vt:variant>
        <vt:lpwstr>javascript:mostrarResultados(17, 69055, 'I')</vt:lpwstr>
      </vt:variant>
      <vt:variant>
        <vt:lpwstr/>
      </vt:variant>
      <vt:variant>
        <vt:i4>2097200</vt:i4>
      </vt:variant>
      <vt:variant>
        <vt:i4>9714</vt:i4>
      </vt:variant>
      <vt:variant>
        <vt:i4>0</vt:i4>
      </vt:variant>
      <vt:variant>
        <vt:i4>5</vt:i4>
      </vt:variant>
      <vt:variant>
        <vt:lpwstr>javascript:mostrarResultados(17, 2901, 'I')</vt:lpwstr>
      </vt:variant>
      <vt:variant>
        <vt:lpwstr/>
      </vt:variant>
      <vt:variant>
        <vt:i4>2097201</vt:i4>
      </vt:variant>
      <vt:variant>
        <vt:i4>9711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2031626</vt:i4>
      </vt:variant>
      <vt:variant>
        <vt:i4>9708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1114127</vt:i4>
      </vt:variant>
      <vt:variant>
        <vt:i4>9705</vt:i4>
      </vt:variant>
      <vt:variant>
        <vt:i4>0</vt:i4>
      </vt:variant>
      <vt:variant>
        <vt:i4>5</vt:i4>
      </vt:variant>
      <vt:variant>
        <vt:lpwstr>javascript:mostrarResultados(17, 306265, 'I')</vt:lpwstr>
      </vt:variant>
      <vt:variant>
        <vt:lpwstr/>
      </vt:variant>
      <vt:variant>
        <vt:i4>2687035</vt:i4>
      </vt:variant>
      <vt:variant>
        <vt:i4>9702</vt:i4>
      </vt:variant>
      <vt:variant>
        <vt:i4>0</vt:i4>
      </vt:variant>
      <vt:variant>
        <vt:i4>5</vt:i4>
      </vt:variant>
      <vt:variant>
        <vt:lpwstr>javascript:mostrarResultados(17, 8734, 'I')</vt:lpwstr>
      </vt:variant>
      <vt:variant>
        <vt:lpwstr/>
      </vt:variant>
      <vt:variant>
        <vt:i4>1507335</vt:i4>
      </vt:variant>
      <vt:variant>
        <vt:i4>9699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1703945</vt:i4>
      </vt:variant>
      <vt:variant>
        <vt:i4>9696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6094939</vt:i4>
      </vt:variant>
      <vt:variant>
        <vt:i4>9693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1835023</vt:i4>
      </vt:variant>
      <vt:variant>
        <vt:i4>9690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2949182</vt:i4>
      </vt:variant>
      <vt:variant>
        <vt:i4>9687</vt:i4>
      </vt:variant>
      <vt:variant>
        <vt:i4>0</vt:i4>
      </vt:variant>
      <vt:variant>
        <vt:i4>5</vt:i4>
      </vt:variant>
      <vt:variant>
        <vt:lpwstr>javascript:mostrarResultados(17, 8375, 'I')</vt:lpwstr>
      </vt:variant>
      <vt:variant>
        <vt:lpwstr/>
      </vt:variant>
      <vt:variant>
        <vt:i4>6029404</vt:i4>
      </vt:variant>
      <vt:variant>
        <vt:i4>9684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2097201</vt:i4>
      </vt:variant>
      <vt:variant>
        <vt:i4>9681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2097200</vt:i4>
      </vt:variant>
      <vt:variant>
        <vt:i4>9678</vt:i4>
      </vt:variant>
      <vt:variant>
        <vt:i4>0</vt:i4>
      </vt:variant>
      <vt:variant>
        <vt:i4>5</vt:i4>
      </vt:variant>
      <vt:variant>
        <vt:lpwstr>javascript:mostrarResultados(17, 3119, 'I')</vt:lpwstr>
      </vt:variant>
      <vt:variant>
        <vt:lpwstr/>
      </vt:variant>
      <vt:variant>
        <vt:i4>5898331</vt:i4>
      </vt:variant>
      <vt:variant>
        <vt:i4>9675</vt:i4>
      </vt:variant>
      <vt:variant>
        <vt:i4>0</vt:i4>
      </vt:variant>
      <vt:variant>
        <vt:i4>5</vt:i4>
      </vt:variant>
      <vt:variant>
        <vt:lpwstr>javascript:mostrarResultados(17, 67210, 'I')</vt:lpwstr>
      </vt:variant>
      <vt:variant>
        <vt:lpwstr/>
      </vt:variant>
      <vt:variant>
        <vt:i4>2293816</vt:i4>
      </vt:variant>
      <vt:variant>
        <vt:i4>9672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1703945</vt:i4>
      </vt:variant>
      <vt:variant>
        <vt:i4>9669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2097200</vt:i4>
      </vt:variant>
      <vt:variant>
        <vt:i4>9666</vt:i4>
      </vt:variant>
      <vt:variant>
        <vt:i4>0</vt:i4>
      </vt:variant>
      <vt:variant>
        <vt:i4>5</vt:i4>
      </vt:variant>
      <vt:variant>
        <vt:lpwstr>javascript:mostrarResultados(17, 2901, 'I')</vt:lpwstr>
      </vt:variant>
      <vt:variant>
        <vt:lpwstr/>
      </vt:variant>
      <vt:variant>
        <vt:i4>6094939</vt:i4>
      </vt:variant>
      <vt:variant>
        <vt:i4>9663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2293822</vt:i4>
      </vt:variant>
      <vt:variant>
        <vt:i4>9660</vt:i4>
      </vt:variant>
      <vt:variant>
        <vt:i4>0</vt:i4>
      </vt:variant>
      <vt:variant>
        <vt:i4>5</vt:i4>
      </vt:variant>
      <vt:variant>
        <vt:lpwstr>javascript:mostrarResultados(17, 4553, 'I')</vt:lpwstr>
      </vt:variant>
      <vt:variant>
        <vt:lpwstr/>
      </vt:variant>
      <vt:variant>
        <vt:i4>6094939</vt:i4>
      </vt:variant>
      <vt:variant>
        <vt:i4>9657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1507335</vt:i4>
      </vt:variant>
      <vt:variant>
        <vt:i4>9654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1835023</vt:i4>
      </vt:variant>
      <vt:variant>
        <vt:i4>9651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5832796</vt:i4>
      </vt:variant>
      <vt:variant>
        <vt:i4>9648</vt:i4>
      </vt:variant>
      <vt:variant>
        <vt:i4>0</vt:i4>
      </vt:variant>
      <vt:variant>
        <vt:i4>5</vt:i4>
      </vt:variant>
      <vt:variant>
        <vt:lpwstr>javascript:mostrarResultados(17, 75646, 'I')</vt:lpwstr>
      </vt:variant>
      <vt:variant>
        <vt:lpwstr/>
      </vt:variant>
      <vt:variant>
        <vt:i4>1048583</vt:i4>
      </vt:variant>
      <vt:variant>
        <vt:i4>9645</vt:i4>
      </vt:variant>
      <vt:variant>
        <vt:i4>0</vt:i4>
      </vt:variant>
      <vt:variant>
        <vt:i4>5</vt:i4>
      </vt:variant>
      <vt:variant>
        <vt:lpwstr>javascript:mostrarResultados(17, 258983, 'I')</vt:lpwstr>
      </vt:variant>
      <vt:variant>
        <vt:lpwstr/>
      </vt:variant>
      <vt:variant>
        <vt:i4>6029404</vt:i4>
      </vt:variant>
      <vt:variant>
        <vt:i4>9642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1835010</vt:i4>
      </vt:variant>
      <vt:variant>
        <vt:i4>9639</vt:i4>
      </vt:variant>
      <vt:variant>
        <vt:i4>0</vt:i4>
      </vt:variant>
      <vt:variant>
        <vt:i4>5</vt:i4>
      </vt:variant>
      <vt:variant>
        <vt:lpwstr>javascript:mostrarResultados(17, 304993, 'I')</vt:lpwstr>
      </vt:variant>
      <vt:variant>
        <vt:lpwstr/>
      </vt:variant>
      <vt:variant>
        <vt:i4>1638402</vt:i4>
      </vt:variant>
      <vt:variant>
        <vt:i4>9636</vt:i4>
      </vt:variant>
      <vt:variant>
        <vt:i4>0</vt:i4>
      </vt:variant>
      <vt:variant>
        <vt:i4>5</vt:i4>
      </vt:variant>
      <vt:variant>
        <vt:lpwstr>javascript:mostrarResultados(17, 338108, 'I')</vt:lpwstr>
      </vt:variant>
      <vt:variant>
        <vt:lpwstr/>
      </vt:variant>
      <vt:variant>
        <vt:i4>1245188</vt:i4>
      </vt:variant>
      <vt:variant>
        <vt:i4>9633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2228279</vt:i4>
      </vt:variant>
      <vt:variant>
        <vt:i4>9630</vt:i4>
      </vt:variant>
      <vt:variant>
        <vt:i4>0</vt:i4>
      </vt:variant>
      <vt:variant>
        <vt:i4>5</vt:i4>
      </vt:variant>
      <vt:variant>
        <vt:lpwstr>javascript:mostrarResultados(17, 2926, 'I')</vt:lpwstr>
      </vt:variant>
      <vt:variant>
        <vt:lpwstr/>
      </vt:variant>
      <vt:variant>
        <vt:i4>2490426</vt:i4>
      </vt:variant>
      <vt:variant>
        <vt:i4>9627</vt:i4>
      </vt:variant>
      <vt:variant>
        <vt:i4>0</vt:i4>
      </vt:variant>
      <vt:variant>
        <vt:i4>5</vt:i4>
      </vt:variant>
      <vt:variant>
        <vt:lpwstr>javascript:mostrarResultados(17, 3270, 'I')</vt:lpwstr>
      </vt:variant>
      <vt:variant>
        <vt:lpwstr/>
      </vt:variant>
      <vt:variant>
        <vt:i4>2097201</vt:i4>
      </vt:variant>
      <vt:variant>
        <vt:i4>9624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2555956</vt:i4>
      </vt:variant>
      <vt:variant>
        <vt:i4>9621</vt:i4>
      </vt:variant>
      <vt:variant>
        <vt:i4>0</vt:i4>
      </vt:variant>
      <vt:variant>
        <vt:i4>5</vt:i4>
      </vt:variant>
      <vt:variant>
        <vt:lpwstr>javascript:mostrarResultados(17, 5804, 'I')</vt:lpwstr>
      </vt:variant>
      <vt:variant>
        <vt:lpwstr/>
      </vt:variant>
      <vt:variant>
        <vt:i4>2293816</vt:i4>
      </vt:variant>
      <vt:variant>
        <vt:i4>9618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1835023</vt:i4>
      </vt:variant>
      <vt:variant>
        <vt:i4>9615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6094939</vt:i4>
      </vt:variant>
      <vt:variant>
        <vt:i4>9612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6094939</vt:i4>
      </vt:variant>
      <vt:variant>
        <vt:i4>9609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2293822</vt:i4>
      </vt:variant>
      <vt:variant>
        <vt:i4>9606</vt:i4>
      </vt:variant>
      <vt:variant>
        <vt:i4>0</vt:i4>
      </vt:variant>
      <vt:variant>
        <vt:i4>5</vt:i4>
      </vt:variant>
      <vt:variant>
        <vt:lpwstr>javascript:mostrarResultados(17, 4553, 'I')</vt:lpwstr>
      </vt:variant>
      <vt:variant>
        <vt:lpwstr/>
      </vt:variant>
      <vt:variant>
        <vt:i4>5832796</vt:i4>
      </vt:variant>
      <vt:variant>
        <vt:i4>9603</vt:i4>
      </vt:variant>
      <vt:variant>
        <vt:i4>0</vt:i4>
      </vt:variant>
      <vt:variant>
        <vt:i4>5</vt:i4>
      </vt:variant>
      <vt:variant>
        <vt:lpwstr>javascript:mostrarResultados(17, 75646, 'I')</vt:lpwstr>
      </vt:variant>
      <vt:variant>
        <vt:lpwstr/>
      </vt:variant>
      <vt:variant>
        <vt:i4>1179656</vt:i4>
      </vt:variant>
      <vt:variant>
        <vt:i4>9600</vt:i4>
      </vt:variant>
      <vt:variant>
        <vt:i4>0</vt:i4>
      </vt:variant>
      <vt:variant>
        <vt:i4>5</vt:i4>
      </vt:variant>
      <vt:variant>
        <vt:lpwstr>javascript:mostrarResultados(17, 300838, 'I')</vt:lpwstr>
      </vt:variant>
      <vt:variant>
        <vt:lpwstr/>
      </vt:variant>
      <vt:variant>
        <vt:i4>1048583</vt:i4>
      </vt:variant>
      <vt:variant>
        <vt:i4>9597</vt:i4>
      </vt:variant>
      <vt:variant>
        <vt:i4>0</vt:i4>
      </vt:variant>
      <vt:variant>
        <vt:i4>5</vt:i4>
      </vt:variant>
      <vt:variant>
        <vt:lpwstr>javascript:mostrarResultados(17, 258983, 'I')</vt:lpwstr>
      </vt:variant>
      <vt:variant>
        <vt:lpwstr/>
      </vt:variant>
      <vt:variant>
        <vt:i4>1900553</vt:i4>
      </vt:variant>
      <vt:variant>
        <vt:i4>9594</vt:i4>
      </vt:variant>
      <vt:variant>
        <vt:i4>0</vt:i4>
      </vt:variant>
      <vt:variant>
        <vt:i4>5</vt:i4>
      </vt:variant>
      <vt:variant>
        <vt:lpwstr>javascript:mostrarResultados(17, 229447, 'I')</vt:lpwstr>
      </vt:variant>
      <vt:variant>
        <vt:lpwstr/>
      </vt:variant>
      <vt:variant>
        <vt:i4>2883635</vt:i4>
      </vt:variant>
      <vt:variant>
        <vt:i4>9591</vt:i4>
      </vt:variant>
      <vt:variant>
        <vt:i4>0</vt:i4>
      </vt:variant>
      <vt:variant>
        <vt:i4>5</vt:i4>
      </vt:variant>
      <vt:variant>
        <vt:lpwstr>javascript:mostrarResultados(17, 8368, 'I')</vt:lpwstr>
      </vt:variant>
      <vt:variant>
        <vt:lpwstr/>
      </vt:variant>
      <vt:variant>
        <vt:i4>5963860</vt:i4>
      </vt:variant>
      <vt:variant>
        <vt:i4>9588</vt:i4>
      </vt:variant>
      <vt:variant>
        <vt:i4>0</vt:i4>
      </vt:variant>
      <vt:variant>
        <vt:i4>5</vt:i4>
      </vt:variant>
      <vt:variant>
        <vt:lpwstr>javascript:mostrarResultados(17, 71486, 'I')</vt:lpwstr>
      </vt:variant>
      <vt:variant>
        <vt:lpwstr/>
      </vt:variant>
      <vt:variant>
        <vt:i4>1966094</vt:i4>
      </vt:variant>
      <vt:variant>
        <vt:i4>9585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1179663</vt:i4>
      </vt:variant>
      <vt:variant>
        <vt:i4>9582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1638407</vt:i4>
      </vt:variant>
      <vt:variant>
        <vt:i4>9579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1310733</vt:i4>
      </vt:variant>
      <vt:variant>
        <vt:i4>9576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2031629</vt:i4>
      </vt:variant>
      <vt:variant>
        <vt:i4>9573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1376266</vt:i4>
      </vt:variant>
      <vt:variant>
        <vt:i4>9570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1245192</vt:i4>
      </vt:variant>
      <vt:variant>
        <vt:i4>9567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1900548</vt:i4>
      </vt:variant>
      <vt:variant>
        <vt:i4>9564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1638407</vt:i4>
      </vt:variant>
      <vt:variant>
        <vt:i4>9561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1310733</vt:i4>
      </vt:variant>
      <vt:variant>
        <vt:i4>9558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1179663</vt:i4>
      </vt:variant>
      <vt:variant>
        <vt:i4>9555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1966094</vt:i4>
      </vt:variant>
      <vt:variant>
        <vt:i4>9552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1310732</vt:i4>
      </vt:variant>
      <vt:variant>
        <vt:i4>9549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1900548</vt:i4>
      </vt:variant>
      <vt:variant>
        <vt:i4>9546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1900546</vt:i4>
      </vt:variant>
      <vt:variant>
        <vt:i4>9543</vt:i4>
      </vt:variant>
      <vt:variant>
        <vt:i4>0</vt:i4>
      </vt:variant>
      <vt:variant>
        <vt:i4>5</vt:i4>
      </vt:variant>
      <vt:variant>
        <vt:lpwstr>javascript:mostrarResultados(17, 355699, 'I')</vt:lpwstr>
      </vt:variant>
      <vt:variant>
        <vt:lpwstr/>
      </vt:variant>
      <vt:variant>
        <vt:i4>1245198</vt:i4>
      </vt:variant>
      <vt:variant>
        <vt:i4>9540</vt:i4>
      </vt:variant>
      <vt:variant>
        <vt:i4>0</vt:i4>
      </vt:variant>
      <vt:variant>
        <vt:i4>5</vt:i4>
      </vt:variant>
      <vt:variant>
        <vt:lpwstr>javascript:mostrarResultados(17, 367454, 'I')</vt:lpwstr>
      </vt:variant>
      <vt:variant>
        <vt:lpwstr/>
      </vt:variant>
      <vt:variant>
        <vt:i4>1376266</vt:i4>
      </vt:variant>
      <vt:variant>
        <vt:i4>9537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1245192</vt:i4>
      </vt:variant>
      <vt:variant>
        <vt:i4>9534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1245193</vt:i4>
      </vt:variant>
      <vt:variant>
        <vt:i4>9531</vt:i4>
      </vt:variant>
      <vt:variant>
        <vt:i4>0</vt:i4>
      </vt:variant>
      <vt:variant>
        <vt:i4>5</vt:i4>
      </vt:variant>
      <vt:variant>
        <vt:lpwstr>javascript:mostrarResultados(17, 375472, 'I')</vt:lpwstr>
      </vt:variant>
      <vt:variant>
        <vt:lpwstr/>
      </vt:variant>
      <vt:variant>
        <vt:i4>1179651</vt:i4>
      </vt:variant>
      <vt:variant>
        <vt:i4>9528</vt:i4>
      </vt:variant>
      <vt:variant>
        <vt:i4>0</vt:i4>
      </vt:variant>
      <vt:variant>
        <vt:i4>5</vt:i4>
      </vt:variant>
      <vt:variant>
        <vt:lpwstr>javascript:mostrarResultados(17, 355967, 'I')</vt:lpwstr>
      </vt:variant>
      <vt:variant>
        <vt:lpwstr/>
      </vt:variant>
      <vt:variant>
        <vt:i4>1638409</vt:i4>
      </vt:variant>
      <vt:variant>
        <vt:i4>9525</vt:i4>
      </vt:variant>
      <vt:variant>
        <vt:i4>0</vt:i4>
      </vt:variant>
      <vt:variant>
        <vt:i4>5</vt:i4>
      </vt:variant>
      <vt:variant>
        <vt:lpwstr>javascript:mostrarResultados(17, 361592, 'I')</vt:lpwstr>
      </vt:variant>
      <vt:variant>
        <vt:lpwstr/>
      </vt:variant>
      <vt:variant>
        <vt:i4>2031629</vt:i4>
      </vt:variant>
      <vt:variant>
        <vt:i4>9522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1048590</vt:i4>
      </vt:variant>
      <vt:variant>
        <vt:i4>9519</vt:i4>
      </vt:variant>
      <vt:variant>
        <vt:i4>0</vt:i4>
      </vt:variant>
      <vt:variant>
        <vt:i4>5</vt:i4>
      </vt:variant>
      <vt:variant>
        <vt:lpwstr>javascript:mostrarResultados(17, 355241, 'I')</vt:lpwstr>
      </vt:variant>
      <vt:variant>
        <vt:lpwstr/>
      </vt:variant>
      <vt:variant>
        <vt:i4>1966093</vt:i4>
      </vt:variant>
      <vt:variant>
        <vt:i4>9516</vt:i4>
      </vt:variant>
      <vt:variant>
        <vt:i4>0</vt:i4>
      </vt:variant>
      <vt:variant>
        <vt:i4>5</vt:i4>
      </vt:variant>
      <vt:variant>
        <vt:lpwstr>javascript:mostrarResultados(17, 377785, 'I')</vt:lpwstr>
      </vt:variant>
      <vt:variant>
        <vt:lpwstr/>
      </vt:variant>
      <vt:variant>
        <vt:i4>1966094</vt:i4>
      </vt:variant>
      <vt:variant>
        <vt:i4>9513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1245192</vt:i4>
      </vt:variant>
      <vt:variant>
        <vt:i4>9510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1114126</vt:i4>
      </vt:variant>
      <vt:variant>
        <vt:i4>9507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1900548</vt:i4>
      </vt:variant>
      <vt:variant>
        <vt:i4>9504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2031629</vt:i4>
      </vt:variant>
      <vt:variant>
        <vt:i4>9501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1835012</vt:i4>
      </vt:variant>
      <vt:variant>
        <vt:i4>9498</vt:i4>
      </vt:variant>
      <vt:variant>
        <vt:i4>0</vt:i4>
      </vt:variant>
      <vt:variant>
        <vt:i4>5</vt:i4>
      </vt:variant>
      <vt:variant>
        <vt:lpwstr>javascript:mostrarResultados(17, 368359, 'I')</vt:lpwstr>
      </vt:variant>
      <vt:variant>
        <vt:lpwstr/>
      </vt:variant>
      <vt:variant>
        <vt:i4>1638407</vt:i4>
      </vt:variant>
      <vt:variant>
        <vt:i4>9495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1966092</vt:i4>
      </vt:variant>
      <vt:variant>
        <vt:i4>9492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1245187</vt:i4>
      </vt:variant>
      <vt:variant>
        <vt:i4>9489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1966091</vt:i4>
      </vt:variant>
      <vt:variant>
        <vt:i4>9486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1310733</vt:i4>
      </vt:variant>
      <vt:variant>
        <vt:i4>9483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1245197</vt:i4>
      </vt:variant>
      <vt:variant>
        <vt:i4>9480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1966089</vt:i4>
      </vt:variant>
      <vt:variant>
        <vt:i4>9477</vt:i4>
      </vt:variant>
      <vt:variant>
        <vt:i4>0</vt:i4>
      </vt:variant>
      <vt:variant>
        <vt:i4>5</vt:i4>
      </vt:variant>
      <vt:variant>
        <vt:lpwstr>javascript:mostrarResultados(17, 337785, 'I')</vt:lpwstr>
      </vt:variant>
      <vt:variant>
        <vt:lpwstr/>
      </vt:variant>
      <vt:variant>
        <vt:i4>1114126</vt:i4>
      </vt:variant>
      <vt:variant>
        <vt:i4>9474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1376266</vt:i4>
      </vt:variant>
      <vt:variant>
        <vt:i4>9471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1966094</vt:i4>
      </vt:variant>
      <vt:variant>
        <vt:i4>9468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1966088</vt:i4>
      </vt:variant>
      <vt:variant>
        <vt:i4>9465</vt:i4>
      </vt:variant>
      <vt:variant>
        <vt:i4>0</vt:i4>
      </vt:variant>
      <vt:variant>
        <vt:i4>5</vt:i4>
      </vt:variant>
      <vt:variant>
        <vt:lpwstr>javascript:mostrarResultados(17, 337784, 'I')</vt:lpwstr>
      </vt:variant>
      <vt:variant>
        <vt:lpwstr/>
      </vt:variant>
      <vt:variant>
        <vt:i4>1245192</vt:i4>
      </vt:variant>
      <vt:variant>
        <vt:i4>9462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2031629</vt:i4>
      </vt:variant>
      <vt:variant>
        <vt:i4>9459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1179663</vt:i4>
      </vt:variant>
      <vt:variant>
        <vt:i4>9456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1048579</vt:i4>
      </vt:variant>
      <vt:variant>
        <vt:i4>9453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1900548</vt:i4>
      </vt:variant>
      <vt:variant>
        <vt:i4>9450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1179663</vt:i4>
      </vt:variant>
      <vt:variant>
        <vt:i4>9447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2031629</vt:i4>
      </vt:variant>
      <vt:variant>
        <vt:i4>9444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1966094</vt:i4>
      </vt:variant>
      <vt:variant>
        <vt:i4>9441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1310733</vt:i4>
      </vt:variant>
      <vt:variant>
        <vt:i4>9438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1507343</vt:i4>
      </vt:variant>
      <vt:variant>
        <vt:i4>9435</vt:i4>
      </vt:variant>
      <vt:variant>
        <vt:i4>0</vt:i4>
      </vt:variant>
      <vt:variant>
        <vt:i4>5</vt:i4>
      </vt:variant>
      <vt:variant>
        <vt:lpwstr>javascript:mostrarResultados(17, 365534, 'I')</vt:lpwstr>
      </vt:variant>
      <vt:variant>
        <vt:lpwstr/>
      </vt:variant>
      <vt:variant>
        <vt:i4>1245192</vt:i4>
      </vt:variant>
      <vt:variant>
        <vt:i4>9432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1310732</vt:i4>
      </vt:variant>
      <vt:variant>
        <vt:i4>9429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1245187</vt:i4>
      </vt:variant>
      <vt:variant>
        <vt:i4>9426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1114123</vt:i4>
      </vt:variant>
      <vt:variant>
        <vt:i4>9423</vt:i4>
      </vt:variant>
      <vt:variant>
        <vt:i4>0</vt:i4>
      </vt:variant>
      <vt:variant>
        <vt:i4>5</vt:i4>
      </vt:variant>
      <vt:variant>
        <vt:lpwstr>javascript:mostrarResultados(17, 377377, 'I')</vt:lpwstr>
      </vt:variant>
      <vt:variant>
        <vt:lpwstr/>
      </vt:variant>
      <vt:variant>
        <vt:i4>1638407</vt:i4>
      </vt:variant>
      <vt:variant>
        <vt:i4>9420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1114126</vt:i4>
      </vt:variant>
      <vt:variant>
        <vt:i4>9417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1179663</vt:i4>
      </vt:variant>
      <vt:variant>
        <vt:i4>9414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1376266</vt:i4>
      </vt:variant>
      <vt:variant>
        <vt:i4>9411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1245196</vt:i4>
      </vt:variant>
      <vt:variant>
        <vt:i4>9408</vt:i4>
      </vt:variant>
      <vt:variant>
        <vt:i4>0</vt:i4>
      </vt:variant>
      <vt:variant>
        <vt:i4>5</vt:i4>
      </vt:variant>
      <vt:variant>
        <vt:lpwstr>javascript:mostrarResultados(17, 366745, 'I')</vt:lpwstr>
      </vt:variant>
      <vt:variant>
        <vt:lpwstr/>
      </vt:variant>
      <vt:variant>
        <vt:i4>2031629</vt:i4>
      </vt:variant>
      <vt:variant>
        <vt:i4>9405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1900548</vt:i4>
      </vt:variant>
      <vt:variant>
        <vt:i4>9402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1114124</vt:i4>
      </vt:variant>
      <vt:variant>
        <vt:i4>9399</vt:i4>
      </vt:variant>
      <vt:variant>
        <vt:i4>0</vt:i4>
      </vt:variant>
      <vt:variant>
        <vt:i4>5</vt:i4>
      </vt:variant>
      <vt:variant>
        <vt:lpwstr>javascript:mostrarResultados(17, 362426, 'I')</vt:lpwstr>
      </vt:variant>
      <vt:variant>
        <vt:lpwstr/>
      </vt:variant>
      <vt:variant>
        <vt:i4>1310721</vt:i4>
      </vt:variant>
      <vt:variant>
        <vt:i4>9396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1245197</vt:i4>
      </vt:variant>
      <vt:variant>
        <vt:i4>9393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1179663</vt:i4>
      </vt:variant>
      <vt:variant>
        <vt:i4>9390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1245187</vt:i4>
      </vt:variant>
      <vt:variant>
        <vt:i4>9387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1245198</vt:i4>
      </vt:variant>
      <vt:variant>
        <vt:i4>9384</vt:i4>
      </vt:variant>
      <vt:variant>
        <vt:i4>0</vt:i4>
      </vt:variant>
      <vt:variant>
        <vt:i4>5</vt:i4>
      </vt:variant>
      <vt:variant>
        <vt:lpwstr>javascript:mostrarResultados(17, 367454, 'I')</vt:lpwstr>
      </vt:variant>
      <vt:variant>
        <vt:lpwstr/>
      </vt:variant>
      <vt:variant>
        <vt:i4>1048588</vt:i4>
      </vt:variant>
      <vt:variant>
        <vt:i4>9381</vt:i4>
      </vt:variant>
      <vt:variant>
        <vt:i4>0</vt:i4>
      </vt:variant>
      <vt:variant>
        <vt:i4>5</vt:i4>
      </vt:variant>
      <vt:variant>
        <vt:lpwstr>javascript:mostrarResultados(17, 367466, 'I')</vt:lpwstr>
      </vt:variant>
      <vt:variant>
        <vt:lpwstr/>
      </vt:variant>
      <vt:variant>
        <vt:i4>1179660</vt:i4>
      </vt:variant>
      <vt:variant>
        <vt:i4>9378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1966094</vt:i4>
      </vt:variant>
      <vt:variant>
        <vt:i4>9375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1310733</vt:i4>
      </vt:variant>
      <vt:variant>
        <vt:i4>9372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1966092</vt:i4>
      </vt:variant>
      <vt:variant>
        <vt:i4>9369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1376266</vt:i4>
      </vt:variant>
      <vt:variant>
        <vt:i4>9366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1114125</vt:i4>
      </vt:variant>
      <vt:variant>
        <vt:i4>9363</vt:i4>
      </vt:variant>
      <vt:variant>
        <vt:i4>0</vt:i4>
      </vt:variant>
      <vt:variant>
        <vt:i4>5</vt:i4>
      </vt:variant>
      <vt:variant>
        <vt:lpwstr>javascript:mostrarResultados(17, 364241, 'I')</vt:lpwstr>
      </vt:variant>
      <vt:variant>
        <vt:lpwstr/>
      </vt:variant>
      <vt:variant>
        <vt:i4>1114126</vt:i4>
      </vt:variant>
      <vt:variant>
        <vt:i4>9360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1310728</vt:i4>
      </vt:variant>
      <vt:variant>
        <vt:i4>9357</vt:i4>
      </vt:variant>
      <vt:variant>
        <vt:i4>0</vt:i4>
      </vt:variant>
      <vt:variant>
        <vt:i4>5</vt:i4>
      </vt:variant>
      <vt:variant>
        <vt:lpwstr>javascript:mostrarResultados(17, 356431, 'I')</vt:lpwstr>
      </vt:variant>
      <vt:variant>
        <vt:lpwstr/>
      </vt:variant>
      <vt:variant>
        <vt:i4>2031629</vt:i4>
      </vt:variant>
      <vt:variant>
        <vt:i4>9354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1245192</vt:i4>
      </vt:variant>
      <vt:variant>
        <vt:i4>9351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1638407</vt:i4>
      </vt:variant>
      <vt:variant>
        <vt:i4>9348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1900548</vt:i4>
      </vt:variant>
      <vt:variant>
        <vt:i4>9345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1179663</vt:i4>
      </vt:variant>
      <vt:variant>
        <vt:i4>9342</vt:i4>
      </vt:variant>
      <vt:variant>
        <vt:i4>0</vt:i4>
      </vt:variant>
      <vt:variant>
        <vt:i4>5</vt:i4>
      </vt:variant>
      <vt:variant>
        <vt:lpwstr>javascript:mostrarResultados(17, 373202, 'I')</vt:lpwstr>
      </vt:variant>
      <vt:variant>
        <vt:lpwstr/>
      </vt:variant>
      <vt:variant>
        <vt:i4>1179648</vt:i4>
      </vt:variant>
      <vt:variant>
        <vt:i4>9339</vt:i4>
      </vt:variant>
      <vt:variant>
        <vt:i4>0</vt:i4>
      </vt:variant>
      <vt:variant>
        <vt:i4>5</vt:i4>
      </vt:variant>
      <vt:variant>
        <vt:lpwstr>javascript:mostrarResultados(17, 373807, 'I')</vt:lpwstr>
      </vt:variant>
      <vt:variant>
        <vt:lpwstr/>
      </vt:variant>
      <vt:variant>
        <vt:i4>1966091</vt:i4>
      </vt:variant>
      <vt:variant>
        <vt:i4>9336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1507341</vt:i4>
      </vt:variant>
      <vt:variant>
        <vt:i4>9333</vt:i4>
      </vt:variant>
      <vt:variant>
        <vt:i4>0</vt:i4>
      </vt:variant>
      <vt:variant>
        <vt:i4>5</vt:i4>
      </vt:variant>
      <vt:variant>
        <vt:lpwstr>javascript:mostrarResultados(17, 365536, 'I')</vt:lpwstr>
      </vt:variant>
      <vt:variant>
        <vt:lpwstr/>
      </vt:variant>
      <vt:variant>
        <vt:i4>1114124</vt:i4>
      </vt:variant>
      <vt:variant>
        <vt:i4>9330</vt:i4>
      </vt:variant>
      <vt:variant>
        <vt:i4>0</vt:i4>
      </vt:variant>
      <vt:variant>
        <vt:i4>5</vt:i4>
      </vt:variant>
      <vt:variant>
        <vt:lpwstr>javascript:mostrarResultados(17, 364240, 'I')</vt:lpwstr>
      </vt:variant>
      <vt:variant>
        <vt:lpwstr/>
      </vt:variant>
      <vt:variant>
        <vt:i4>1835022</vt:i4>
      </vt:variant>
      <vt:variant>
        <vt:i4>9327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1966091</vt:i4>
      </vt:variant>
      <vt:variant>
        <vt:i4>9324</vt:i4>
      </vt:variant>
      <vt:variant>
        <vt:i4>0</vt:i4>
      </vt:variant>
      <vt:variant>
        <vt:i4>5</vt:i4>
      </vt:variant>
      <vt:variant>
        <vt:lpwstr>javascript:mostrarResultados(17, 357284, 'I')</vt:lpwstr>
      </vt:variant>
      <vt:variant>
        <vt:lpwstr/>
      </vt:variant>
      <vt:variant>
        <vt:i4>1966094</vt:i4>
      </vt:variant>
      <vt:variant>
        <vt:i4>9321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2031629</vt:i4>
      </vt:variant>
      <vt:variant>
        <vt:i4>9318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1310721</vt:i4>
      </vt:variant>
      <vt:variant>
        <vt:i4>9315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1638402</vt:i4>
      </vt:variant>
      <vt:variant>
        <vt:i4>9312</vt:i4>
      </vt:variant>
      <vt:variant>
        <vt:i4>0</vt:i4>
      </vt:variant>
      <vt:variant>
        <vt:i4>5</vt:i4>
      </vt:variant>
      <vt:variant>
        <vt:lpwstr>javascript:mostrarResultados(17, 300882, 'I')</vt:lpwstr>
      </vt:variant>
      <vt:variant>
        <vt:lpwstr/>
      </vt:variant>
      <vt:variant>
        <vt:i4>1638407</vt:i4>
      </vt:variant>
      <vt:variant>
        <vt:i4>9309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1245192</vt:i4>
      </vt:variant>
      <vt:variant>
        <vt:i4>9306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1900548</vt:i4>
      </vt:variant>
      <vt:variant>
        <vt:i4>9303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1179663</vt:i4>
      </vt:variant>
      <vt:variant>
        <vt:i4>9300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1179659</vt:i4>
      </vt:variant>
      <vt:variant>
        <vt:i4>9297</vt:i4>
      </vt:variant>
      <vt:variant>
        <vt:i4>0</vt:i4>
      </vt:variant>
      <vt:variant>
        <vt:i4>5</vt:i4>
      </vt:variant>
      <vt:variant>
        <vt:lpwstr>javascript:mostrarResultados(17, 370337, 'I')</vt:lpwstr>
      </vt:variant>
      <vt:variant>
        <vt:lpwstr/>
      </vt:variant>
      <vt:variant>
        <vt:i4>1441805</vt:i4>
      </vt:variant>
      <vt:variant>
        <vt:i4>9294</vt:i4>
      </vt:variant>
      <vt:variant>
        <vt:i4>0</vt:i4>
      </vt:variant>
      <vt:variant>
        <vt:i4>5</vt:i4>
      </vt:variant>
      <vt:variant>
        <vt:lpwstr>javascript:mostrarResultados(17, 334630, 'I')</vt:lpwstr>
      </vt:variant>
      <vt:variant>
        <vt:lpwstr/>
      </vt:variant>
      <vt:variant>
        <vt:i4>1376261</vt:i4>
      </vt:variant>
      <vt:variant>
        <vt:i4>9291</vt:i4>
      </vt:variant>
      <vt:variant>
        <vt:i4>0</vt:i4>
      </vt:variant>
      <vt:variant>
        <vt:i4>5</vt:i4>
      </vt:variant>
      <vt:variant>
        <vt:lpwstr>javascript:mostrarResultados(17, 300845, 'I')</vt:lpwstr>
      </vt:variant>
      <vt:variant>
        <vt:lpwstr/>
      </vt:variant>
      <vt:variant>
        <vt:i4>1179662</vt:i4>
      </vt:variant>
      <vt:variant>
        <vt:i4>9288</vt:i4>
      </vt:variant>
      <vt:variant>
        <vt:i4>0</vt:i4>
      </vt:variant>
      <vt:variant>
        <vt:i4>5</vt:i4>
      </vt:variant>
      <vt:variant>
        <vt:lpwstr>javascript:mostrarResultados(17, 347446, 'I')</vt:lpwstr>
      </vt:variant>
      <vt:variant>
        <vt:lpwstr/>
      </vt:variant>
      <vt:variant>
        <vt:i4>1376262</vt:i4>
      </vt:variant>
      <vt:variant>
        <vt:i4>9285</vt:i4>
      </vt:variant>
      <vt:variant>
        <vt:i4>0</vt:i4>
      </vt:variant>
      <vt:variant>
        <vt:i4>5</vt:i4>
      </vt:variant>
      <vt:variant>
        <vt:lpwstr>javascript:mostrarResultados(17, 300846, 'I')</vt:lpwstr>
      </vt:variant>
      <vt:variant>
        <vt:lpwstr/>
      </vt:variant>
      <vt:variant>
        <vt:i4>1179649</vt:i4>
      </vt:variant>
      <vt:variant>
        <vt:i4>9282</vt:i4>
      </vt:variant>
      <vt:variant>
        <vt:i4>0</vt:i4>
      </vt:variant>
      <vt:variant>
        <vt:i4>5</vt:i4>
      </vt:variant>
      <vt:variant>
        <vt:lpwstr>javascript:mostrarResultados(17, 300831, 'I')</vt:lpwstr>
      </vt:variant>
      <vt:variant>
        <vt:lpwstr/>
      </vt:variant>
      <vt:variant>
        <vt:i4>1966091</vt:i4>
      </vt:variant>
      <vt:variant>
        <vt:i4>9279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1376266</vt:i4>
      </vt:variant>
      <vt:variant>
        <vt:i4>9276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1376268</vt:i4>
      </vt:variant>
      <vt:variant>
        <vt:i4>9273</vt:i4>
      </vt:variant>
      <vt:variant>
        <vt:i4>0</vt:i4>
      </vt:variant>
      <vt:variant>
        <vt:i4>5</vt:i4>
      </vt:variant>
      <vt:variant>
        <vt:lpwstr>javascript:mostrarResultados(17, 355011, 'I')</vt:lpwstr>
      </vt:variant>
      <vt:variant>
        <vt:lpwstr/>
      </vt:variant>
      <vt:variant>
        <vt:i4>1179651</vt:i4>
      </vt:variant>
      <vt:variant>
        <vt:i4>9270</vt:i4>
      </vt:variant>
      <vt:variant>
        <vt:i4>0</vt:i4>
      </vt:variant>
      <vt:variant>
        <vt:i4>5</vt:i4>
      </vt:variant>
      <vt:variant>
        <vt:lpwstr>javascript:mostrarResultados(17, 300833, 'I')</vt:lpwstr>
      </vt:variant>
      <vt:variant>
        <vt:lpwstr/>
      </vt:variant>
      <vt:variant>
        <vt:i4>1245193</vt:i4>
      </vt:variant>
      <vt:variant>
        <vt:i4>9267</vt:i4>
      </vt:variant>
      <vt:variant>
        <vt:i4>0</vt:i4>
      </vt:variant>
      <vt:variant>
        <vt:i4>5</vt:i4>
      </vt:variant>
      <vt:variant>
        <vt:lpwstr>javascript:mostrarResultados(17, 300223, 'I')</vt:lpwstr>
      </vt:variant>
      <vt:variant>
        <vt:lpwstr/>
      </vt:variant>
      <vt:variant>
        <vt:i4>1310733</vt:i4>
      </vt:variant>
      <vt:variant>
        <vt:i4>9264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1900546</vt:i4>
      </vt:variant>
      <vt:variant>
        <vt:i4>9261</vt:i4>
      </vt:variant>
      <vt:variant>
        <vt:i4>0</vt:i4>
      </vt:variant>
      <vt:variant>
        <vt:i4>5</vt:i4>
      </vt:variant>
      <vt:variant>
        <vt:lpwstr>javascript:mostrarResultados(17, 355699, 'I')</vt:lpwstr>
      </vt:variant>
      <vt:variant>
        <vt:lpwstr/>
      </vt:variant>
      <vt:variant>
        <vt:i4>1441804</vt:i4>
      </vt:variant>
      <vt:variant>
        <vt:i4>9258</vt:i4>
      </vt:variant>
      <vt:variant>
        <vt:i4>0</vt:i4>
      </vt:variant>
      <vt:variant>
        <vt:i4>5</vt:i4>
      </vt:variant>
      <vt:variant>
        <vt:lpwstr>javascript:mostrarResultados(17, 337601, 'I')</vt:lpwstr>
      </vt:variant>
      <vt:variant>
        <vt:lpwstr/>
      </vt:variant>
      <vt:variant>
        <vt:i4>1638403</vt:i4>
      </vt:variant>
      <vt:variant>
        <vt:i4>9255</vt:i4>
      </vt:variant>
      <vt:variant>
        <vt:i4>0</vt:i4>
      </vt:variant>
      <vt:variant>
        <vt:i4>5</vt:i4>
      </vt:variant>
      <vt:variant>
        <vt:lpwstr>javascript:mostrarResultados(17, 378804, 'I')</vt:lpwstr>
      </vt:variant>
      <vt:variant>
        <vt:lpwstr/>
      </vt:variant>
      <vt:variant>
        <vt:i4>1114124</vt:i4>
      </vt:variant>
      <vt:variant>
        <vt:i4>9252</vt:i4>
      </vt:variant>
      <vt:variant>
        <vt:i4>0</vt:i4>
      </vt:variant>
      <vt:variant>
        <vt:i4>5</vt:i4>
      </vt:variant>
      <vt:variant>
        <vt:lpwstr>javascript:mostrarResultados(17, 364240, 'I')</vt:lpwstr>
      </vt:variant>
      <vt:variant>
        <vt:lpwstr/>
      </vt:variant>
      <vt:variant>
        <vt:i4>1310730</vt:i4>
      </vt:variant>
      <vt:variant>
        <vt:i4>9249</vt:i4>
      </vt:variant>
      <vt:variant>
        <vt:i4>0</vt:i4>
      </vt:variant>
      <vt:variant>
        <vt:i4>5</vt:i4>
      </vt:variant>
      <vt:variant>
        <vt:lpwstr>javascript:mostrarResultados(17, 355700, 'I')</vt:lpwstr>
      </vt:variant>
      <vt:variant>
        <vt:lpwstr/>
      </vt:variant>
      <vt:variant>
        <vt:i4>1048591</vt:i4>
      </vt:variant>
      <vt:variant>
        <vt:i4>9246</vt:i4>
      </vt:variant>
      <vt:variant>
        <vt:i4>0</vt:i4>
      </vt:variant>
      <vt:variant>
        <vt:i4>5</vt:i4>
      </vt:variant>
      <vt:variant>
        <vt:lpwstr>javascript:mostrarResultados(17, 355547, 'I')</vt:lpwstr>
      </vt:variant>
      <vt:variant>
        <vt:lpwstr/>
      </vt:variant>
      <vt:variant>
        <vt:i4>1835022</vt:i4>
      </vt:variant>
      <vt:variant>
        <vt:i4>9243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1638402</vt:i4>
      </vt:variant>
      <vt:variant>
        <vt:i4>9240</vt:i4>
      </vt:variant>
      <vt:variant>
        <vt:i4>0</vt:i4>
      </vt:variant>
      <vt:variant>
        <vt:i4>5</vt:i4>
      </vt:variant>
      <vt:variant>
        <vt:lpwstr>javascript:mostrarResultados(17, 300882, 'I')</vt:lpwstr>
      </vt:variant>
      <vt:variant>
        <vt:lpwstr/>
      </vt:variant>
      <vt:variant>
        <vt:i4>1310721</vt:i4>
      </vt:variant>
      <vt:variant>
        <vt:i4>9237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1179660</vt:i4>
      </vt:variant>
      <vt:variant>
        <vt:i4>9234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1441805</vt:i4>
      </vt:variant>
      <vt:variant>
        <vt:i4>9231</vt:i4>
      </vt:variant>
      <vt:variant>
        <vt:i4>0</vt:i4>
      </vt:variant>
      <vt:variant>
        <vt:i4>5</vt:i4>
      </vt:variant>
      <vt:variant>
        <vt:lpwstr>javascript:mostrarResultados(17, 334630, 'I')</vt:lpwstr>
      </vt:variant>
      <vt:variant>
        <vt:lpwstr/>
      </vt:variant>
      <vt:variant>
        <vt:i4>1966092</vt:i4>
      </vt:variant>
      <vt:variant>
        <vt:i4>9228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1310732</vt:i4>
      </vt:variant>
      <vt:variant>
        <vt:i4>9225</vt:i4>
      </vt:variant>
      <vt:variant>
        <vt:i4>0</vt:i4>
      </vt:variant>
      <vt:variant>
        <vt:i4>5</vt:i4>
      </vt:variant>
      <vt:variant>
        <vt:lpwstr>javascript:mostrarResultados(17, 374714, 'I')</vt:lpwstr>
      </vt:variant>
      <vt:variant>
        <vt:lpwstr/>
      </vt:variant>
      <vt:variant>
        <vt:i4>1310734</vt:i4>
      </vt:variant>
      <vt:variant>
        <vt:i4>9222</vt:i4>
      </vt:variant>
      <vt:variant>
        <vt:i4>0</vt:i4>
      </vt:variant>
      <vt:variant>
        <vt:i4>5</vt:i4>
      </vt:variant>
      <vt:variant>
        <vt:lpwstr>javascript:mostrarResultados(17, 356635, 'I')</vt:lpwstr>
      </vt:variant>
      <vt:variant>
        <vt:lpwstr/>
      </vt:variant>
      <vt:variant>
        <vt:i4>1703941</vt:i4>
      </vt:variant>
      <vt:variant>
        <vt:i4>9219</vt:i4>
      </vt:variant>
      <vt:variant>
        <vt:i4>0</vt:i4>
      </vt:variant>
      <vt:variant>
        <vt:i4>5</vt:i4>
      </vt:variant>
      <vt:variant>
        <vt:lpwstr>javascript:mostrarResultados(17, 358931, 'I')</vt:lpwstr>
      </vt:variant>
      <vt:variant>
        <vt:lpwstr/>
      </vt:variant>
      <vt:variant>
        <vt:i4>1179659</vt:i4>
      </vt:variant>
      <vt:variant>
        <vt:i4>9216</vt:i4>
      </vt:variant>
      <vt:variant>
        <vt:i4>0</vt:i4>
      </vt:variant>
      <vt:variant>
        <vt:i4>5</vt:i4>
      </vt:variant>
      <vt:variant>
        <vt:lpwstr>javascript:mostrarResultados(17, 370337, 'I')</vt:lpwstr>
      </vt:variant>
      <vt:variant>
        <vt:lpwstr/>
      </vt:variant>
      <vt:variant>
        <vt:i4>1179662</vt:i4>
      </vt:variant>
      <vt:variant>
        <vt:i4>9213</vt:i4>
      </vt:variant>
      <vt:variant>
        <vt:i4>0</vt:i4>
      </vt:variant>
      <vt:variant>
        <vt:i4>5</vt:i4>
      </vt:variant>
      <vt:variant>
        <vt:lpwstr>javascript:mostrarResultados(17, 347446, 'I')</vt:lpwstr>
      </vt:variant>
      <vt:variant>
        <vt:lpwstr/>
      </vt:variant>
      <vt:variant>
        <vt:i4>1179651</vt:i4>
      </vt:variant>
      <vt:variant>
        <vt:i4>9210</vt:i4>
      </vt:variant>
      <vt:variant>
        <vt:i4>0</vt:i4>
      </vt:variant>
      <vt:variant>
        <vt:i4>5</vt:i4>
      </vt:variant>
      <vt:variant>
        <vt:lpwstr>javascript:mostrarResultados(17, 300833, 'I')</vt:lpwstr>
      </vt:variant>
      <vt:variant>
        <vt:lpwstr/>
      </vt:variant>
      <vt:variant>
        <vt:i4>1114124</vt:i4>
      </vt:variant>
      <vt:variant>
        <vt:i4>9207</vt:i4>
      </vt:variant>
      <vt:variant>
        <vt:i4>0</vt:i4>
      </vt:variant>
      <vt:variant>
        <vt:i4>5</vt:i4>
      </vt:variant>
      <vt:variant>
        <vt:lpwstr>javascript:mostrarResultados(17, 362426, 'I')</vt:lpwstr>
      </vt:variant>
      <vt:variant>
        <vt:lpwstr/>
      </vt:variant>
      <vt:variant>
        <vt:i4>1441804</vt:i4>
      </vt:variant>
      <vt:variant>
        <vt:i4>9204</vt:i4>
      </vt:variant>
      <vt:variant>
        <vt:i4>0</vt:i4>
      </vt:variant>
      <vt:variant>
        <vt:i4>5</vt:i4>
      </vt:variant>
      <vt:variant>
        <vt:lpwstr>javascript:mostrarResultados(17, 337601, 'I')</vt:lpwstr>
      </vt:variant>
      <vt:variant>
        <vt:lpwstr/>
      </vt:variant>
      <vt:variant>
        <vt:i4>1179658</vt:i4>
      </vt:variant>
      <vt:variant>
        <vt:i4>9201</vt:i4>
      </vt:variant>
      <vt:variant>
        <vt:i4>0</vt:i4>
      </vt:variant>
      <vt:variant>
        <vt:i4>5</vt:i4>
      </vt:variant>
      <vt:variant>
        <vt:lpwstr>javascript:mostrarResultados(17, 365064, 'I')</vt:lpwstr>
      </vt:variant>
      <vt:variant>
        <vt:lpwstr/>
      </vt:variant>
      <vt:variant>
        <vt:i4>1900546</vt:i4>
      </vt:variant>
      <vt:variant>
        <vt:i4>9198</vt:i4>
      </vt:variant>
      <vt:variant>
        <vt:i4>0</vt:i4>
      </vt:variant>
      <vt:variant>
        <vt:i4>5</vt:i4>
      </vt:variant>
      <vt:variant>
        <vt:lpwstr>javascript:mostrarResultados(17, 355699, 'I')</vt:lpwstr>
      </vt:variant>
      <vt:variant>
        <vt:lpwstr/>
      </vt:variant>
      <vt:variant>
        <vt:i4>1245193</vt:i4>
      </vt:variant>
      <vt:variant>
        <vt:i4>9195</vt:i4>
      </vt:variant>
      <vt:variant>
        <vt:i4>0</vt:i4>
      </vt:variant>
      <vt:variant>
        <vt:i4>5</vt:i4>
      </vt:variant>
      <vt:variant>
        <vt:lpwstr>javascript:mostrarResultados(17, 300223, 'I')</vt:lpwstr>
      </vt:variant>
      <vt:variant>
        <vt:lpwstr/>
      </vt:variant>
      <vt:variant>
        <vt:i4>1179661</vt:i4>
      </vt:variant>
      <vt:variant>
        <vt:i4>9192</vt:i4>
      </vt:variant>
      <vt:variant>
        <vt:i4>0</vt:i4>
      </vt:variant>
      <vt:variant>
        <vt:i4>5</vt:i4>
      </vt:variant>
      <vt:variant>
        <vt:lpwstr>javascript:mostrarResultados(17, 347445, 'I')</vt:lpwstr>
      </vt:variant>
      <vt:variant>
        <vt:lpwstr/>
      </vt:variant>
      <vt:variant>
        <vt:i4>1310733</vt:i4>
      </vt:variant>
      <vt:variant>
        <vt:i4>9189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1048591</vt:i4>
      </vt:variant>
      <vt:variant>
        <vt:i4>9186</vt:i4>
      </vt:variant>
      <vt:variant>
        <vt:i4>0</vt:i4>
      </vt:variant>
      <vt:variant>
        <vt:i4>5</vt:i4>
      </vt:variant>
      <vt:variant>
        <vt:lpwstr>javascript:mostrarResultados(17, 355547, 'I')</vt:lpwstr>
      </vt:variant>
      <vt:variant>
        <vt:lpwstr/>
      </vt:variant>
      <vt:variant>
        <vt:i4>1310730</vt:i4>
      </vt:variant>
      <vt:variant>
        <vt:i4>9183</vt:i4>
      </vt:variant>
      <vt:variant>
        <vt:i4>0</vt:i4>
      </vt:variant>
      <vt:variant>
        <vt:i4>5</vt:i4>
      </vt:variant>
      <vt:variant>
        <vt:lpwstr>javascript:mostrarResultados(17, 355700, 'I')</vt:lpwstr>
      </vt:variant>
      <vt:variant>
        <vt:lpwstr/>
      </vt:variant>
      <vt:variant>
        <vt:i4>1835022</vt:i4>
      </vt:variant>
      <vt:variant>
        <vt:i4>9180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1114121</vt:i4>
      </vt:variant>
      <vt:variant>
        <vt:i4>9177</vt:i4>
      </vt:variant>
      <vt:variant>
        <vt:i4>0</vt:i4>
      </vt:variant>
      <vt:variant>
        <vt:i4>5</vt:i4>
      </vt:variant>
      <vt:variant>
        <vt:lpwstr>javascript:mostrarResultados(17, 377274, 'I')</vt:lpwstr>
      </vt:variant>
      <vt:variant>
        <vt:lpwstr/>
      </vt:variant>
      <vt:variant>
        <vt:i4>1310721</vt:i4>
      </vt:variant>
      <vt:variant>
        <vt:i4>9174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1310729</vt:i4>
      </vt:variant>
      <vt:variant>
        <vt:i4>9171</vt:i4>
      </vt:variant>
      <vt:variant>
        <vt:i4>0</vt:i4>
      </vt:variant>
      <vt:variant>
        <vt:i4>5</vt:i4>
      </vt:variant>
      <vt:variant>
        <vt:lpwstr>javascript:mostrarResultados(17, 374711, 'I')</vt:lpwstr>
      </vt:variant>
      <vt:variant>
        <vt:lpwstr/>
      </vt:variant>
      <vt:variant>
        <vt:i4>1114126</vt:i4>
      </vt:variant>
      <vt:variant>
        <vt:i4>9168</vt:i4>
      </vt:variant>
      <vt:variant>
        <vt:i4>0</vt:i4>
      </vt:variant>
      <vt:variant>
        <vt:i4>5</vt:i4>
      </vt:variant>
      <vt:variant>
        <vt:lpwstr>javascript:mostrarResultados(17, 358380, 'I')</vt:lpwstr>
      </vt:variant>
      <vt:variant>
        <vt:lpwstr/>
      </vt:variant>
      <vt:variant>
        <vt:i4>1703936</vt:i4>
      </vt:variant>
      <vt:variant>
        <vt:i4>9165</vt:i4>
      </vt:variant>
      <vt:variant>
        <vt:i4>0</vt:i4>
      </vt:variant>
      <vt:variant>
        <vt:i4>5</vt:i4>
      </vt:variant>
      <vt:variant>
        <vt:lpwstr>javascript:mostrarResultados(17, 362997, 'I')</vt:lpwstr>
      </vt:variant>
      <vt:variant>
        <vt:lpwstr/>
      </vt:variant>
      <vt:variant>
        <vt:i4>1966092</vt:i4>
      </vt:variant>
      <vt:variant>
        <vt:i4>9162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1441803</vt:i4>
      </vt:variant>
      <vt:variant>
        <vt:i4>9159</vt:i4>
      </vt:variant>
      <vt:variant>
        <vt:i4>0</vt:i4>
      </vt:variant>
      <vt:variant>
        <vt:i4>5</vt:i4>
      </vt:variant>
      <vt:variant>
        <vt:lpwstr>javascript:mostrarResultados(17, 364237, 'I')</vt:lpwstr>
      </vt:variant>
      <vt:variant>
        <vt:lpwstr/>
      </vt:variant>
      <vt:variant>
        <vt:i4>1114123</vt:i4>
      </vt:variant>
      <vt:variant>
        <vt:i4>9156</vt:i4>
      </vt:variant>
      <vt:variant>
        <vt:i4>0</vt:i4>
      </vt:variant>
      <vt:variant>
        <vt:i4>5</vt:i4>
      </vt:variant>
      <vt:variant>
        <vt:lpwstr>javascript:mostrarResultados(17, 377377, 'I')</vt:lpwstr>
      </vt:variant>
      <vt:variant>
        <vt:lpwstr/>
      </vt:variant>
      <vt:variant>
        <vt:i4>1179660</vt:i4>
      </vt:variant>
      <vt:variant>
        <vt:i4>9153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1966092</vt:i4>
      </vt:variant>
      <vt:variant>
        <vt:i4>9150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1179663</vt:i4>
      </vt:variant>
      <vt:variant>
        <vt:i4>9147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1310732</vt:i4>
      </vt:variant>
      <vt:variant>
        <vt:i4>9144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1638407</vt:i4>
      </vt:variant>
      <vt:variant>
        <vt:i4>9141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1179662</vt:i4>
      </vt:variant>
      <vt:variant>
        <vt:i4>9138</vt:i4>
      </vt:variant>
      <vt:variant>
        <vt:i4>0</vt:i4>
      </vt:variant>
      <vt:variant>
        <vt:i4>5</vt:i4>
      </vt:variant>
      <vt:variant>
        <vt:lpwstr>javascript:mostrarResultados(17, 347446, 'I')</vt:lpwstr>
      </vt:variant>
      <vt:variant>
        <vt:lpwstr/>
      </vt:variant>
      <vt:variant>
        <vt:i4>2031629</vt:i4>
      </vt:variant>
      <vt:variant>
        <vt:i4>9135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1245197</vt:i4>
      </vt:variant>
      <vt:variant>
        <vt:i4>9132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1376266</vt:i4>
      </vt:variant>
      <vt:variant>
        <vt:i4>9129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1310734</vt:i4>
      </vt:variant>
      <vt:variant>
        <vt:i4>9126</vt:i4>
      </vt:variant>
      <vt:variant>
        <vt:i4>0</vt:i4>
      </vt:variant>
      <vt:variant>
        <vt:i4>5</vt:i4>
      </vt:variant>
      <vt:variant>
        <vt:lpwstr>javascript:mostrarResultados(17, 356635, 'I')</vt:lpwstr>
      </vt:variant>
      <vt:variant>
        <vt:lpwstr/>
      </vt:variant>
      <vt:variant>
        <vt:i4>1900546</vt:i4>
      </vt:variant>
      <vt:variant>
        <vt:i4>9123</vt:i4>
      </vt:variant>
      <vt:variant>
        <vt:i4>0</vt:i4>
      </vt:variant>
      <vt:variant>
        <vt:i4>5</vt:i4>
      </vt:variant>
      <vt:variant>
        <vt:lpwstr>javascript:mostrarResultados(17, 355699, 'I')</vt:lpwstr>
      </vt:variant>
      <vt:variant>
        <vt:lpwstr/>
      </vt:variant>
      <vt:variant>
        <vt:i4>1310730</vt:i4>
      </vt:variant>
      <vt:variant>
        <vt:i4>9120</vt:i4>
      </vt:variant>
      <vt:variant>
        <vt:i4>0</vt:i4>
      </vt:variant>
      <vt:variant>
        <vt:i4>5</vt:i4>
      </vt:variant>
      <vt:variant>
        <vt:lpwstr>javascript:mostrarResultados(17, 374712, 'I')</vt:lpwstr>
      </vt:variant>
      <vt:variant>
        <vt:lpwstr/>
      </vt:variant>
      <vt:variant>
        <vt:i4>1114124</vt:i4>
      </vt:variant>
      <vt:variant>
        <vt:i4>9117</vt:i4>
      </vt:variant>
      <vt:variant>
        <vt:i4>0</vt:i4>
      </vt:variant>
      <vt:variant>
        <vt:i4>5</vt:i4>
      </vt:variant>
      <vt:variant>
        <vt:lpwstr>javascript:mostrarResultados(17, 362426, 'I')</vt:lpwstr>
      </vt:variant>
      <vt:variant>
        <vt:lpwstr/>
      </vt:variant>
      <vt:variant>
        <vt:i4>1114125</vt:i4>
      </vt:variant>
      <vt:variant>
        <vt:i4>9114</vt:i4>
      </vt:variant>
      <vt:variant>
        <vt:i4>0</vt:i4>
      </vt:variant>
      <vt:variant>
        <vt:i4>5</vt:i4>
      </vt:variant>
      <vt:variant>
        <vt:lpwstr>javascript:mostrarResultados(17, 364241, 'I')</vt:lpwstr>
      </vt:variant>
      <vt:variant>
        <vt:lpwstr/>
      </vt:variant>
      <vt:variant>
        <vt:i4>1245197</vt:i4>
      </vt:variant>
      <vt:variant>
        <vt:i4>9111</vt:i4>
      </vt:variant>
      <vt:variant>
        <vt:i4>0</vt:i4>
      </vt:variant>
      <vt:variant>
        <vt:i4>5</vt:i4>
      </vt:variant>
      <vt:variant>
        <vt:lpwstr>javascript:mostrarResultados(17, 373210, 'I')</vt:lpwstr>
      </vt:variant>
      <vt:variant>
        <vt:lpwstr/>
      </vt:variant>
      <vt:variant>
        <vt:i4>1310723</vt:i4>
      </vt:variant>
      <vt:variant>
        <vt:i4>9108</vt:i4>
      </vt:variant>
      <vt:variant>
        <vt:i4>0</vt:i4>
      </vt:variant>
      <vt:variant>
        <vt:i4>5</vt:i4>
      </vt:variant>
      <vt:variant>
        <vt:lpwstr>javascript:mostrarResultados(17, 343768, 'I')</vt:lpwstr>
      </vt:variant>
      <vt:variant>
        <vt:lpwstr/>
      </vt:variant>
      <vt:variant>
        <vt:i4>1703941</vt:i4>
      </vt:variant>
      <vt:variant>
        <vt:i4>9105</vt:i4>
      </vt:variant>
      <vt:variant>
        <vt:i4>0</vt:i4>
      </vt:variant>
      <vt:variant>
        <vt:i4>5</vt:i4>
      </vt:variant>
      <vt:variant>
        <vt:lpwstr>javascript:mostrarResultados(17, 358931, 'I')</vt:lpwstr>
      </vt:variant>
      <vt:variant>
        <vt:lpwstr/>
      </vt:variant>
      <vt:variant>
        <vt:i4>1966084</vt:i4>
      </vt:variant>
      <vt:variant>
        <vt:i4>9102</vt:i4>
      </vt:variant>
      <vt:variant>
        <vt:i4>0</vt:i4>
      </vt:variant>
      <vt:variant>
        <vt:i4>5</vt:i4>
      </vt:variant>
      <vt:variant>
        <vt:lpwstr>javascript:mostrarResultados(17, 337788, 'I')</vt:lpwstr>
      </vt:variant>
      <vt:variant>
        <vt:lpwstr/>
      </vt:variant>
      <vt:variant>
        <vt:i4>1310731</vt:i4>
      </vt:variant>
      <vt:variant>
        <vt:i4>9099</vt:i4>
      </vt:variant>
      <vt:variant>
        <vt:i4>0</vt:i4>
      </vt:variant>
      <vt:variant>
        <vt:i4>5</vt:i4>
      </vt:variant>
      <vt:variant>
        <vt:lpwstr>javascript:mostrarResultados(17, 355701, 'I')</vt:lpwstr>
      </vt:variant>
      <vt:variant>
        <vt:lpwstr/>
      </vt:variant>
      <vt:variant>
        <vt:i4>1310733</vt:i4>
      </vt:variant>
      <vt:variant>
        <vt:i4>9096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1179661</vt:i4>
      </vt:variant>
      <vt:variant>
        <vt:i4>9093</vt:i4>
      </vt:variant>
      <vt:variant>
        <vt:i4>0</vt:i4>
      </vt:variant>
      <vt:variant>
        <vt:i4>5</vt:i4>
      </vt:variant>
      <vt:variant>
        <vt:lpwstr>javascript:mostrarResultados(17, 347445, 'I')</vt:lpwstr>
      </vt:variant>
      <vt:variant>
        <vt:lpwstr/>
      </vt:variant>
      <vt:variant>
        <vt:i4>1835022</vt:i4>
      </vt:variant>
      <vt:variant>
        <vt:i4>9090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1048579</vt:i4>
      </vt:variant>
      <vt:variant>
        <vt:i4>9087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1048589</vt:i4>
      </vt:variant>
      <vt:variant>
        <vt:i4>9084</vt:i4>
      </vt:variant>
      <vt:variant>
        <vt:i4>0</vt:i4>
      </vt:variant>
      <vt:variant>
        <vt:i4>5</vt:i4>
      </vt:variant>
      <vt:variant>
        <vt:lpwstr>javascript:mostrarResultados(17, 367467, 'I')</vt:lpwstr>
      </vt:variant>
      <vt:variant>
        <vt:lpwstr/>
      </vt:variant>
      <vt:variant>
        <vt:i4>1966091</vt:i4>
      </vt:variant>
      <vt:variant>
        <vt:i4>9081</vt:i4>
      </vt:variant>
      <vt:variant>
        <vt:i4>0</vt:i4>
      </vt:variant>
      <vt:variant>
        <vt:i4>5</vt:i4>
      </vt:variant>
      <vt:variant>
        <vt:lpwstr>javascript:mostrarResultados(17, 357284, 'I')</vt:lpwstr>
      </vt:variant>
      <vt:variant>
        <vt:lpwstr/>
      </vt:variant>
      <vt:variant>
        <vt:i4>1310721</vt:i4>
      </vt:variant>
      <vt:variant>
        <vt:i4>9078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2031620</vt:i4>
      </vt:variant>
      <vt:variant>
        <vt:i4>9075</vt:i4>
      </vt:variant>
      <vt:variant>
        <vt:i4>0</vt:i4>
      </vt:variant>
      <vt:variant>
        <vt:i4>5</vt:i4>
      </vt:variant>
      <vt:variant>
        <vt:lpwstr>javascript:mostrarResultados(17, 358069, 'I')</vt:lpwstr>
      </vt:variant>
      <vt:variant>
        <vt:lpwstr/>
      </vt:variant>
      <vt:variant>
        <vt:i4>1835012</vt:i4>
      </vt:variant>
      <vt:variant>
        <vt:i4>9072</vt:i4>
      </vt:variant>
      <vt:variant>
        <vt:i4>0</vt:i4>
      </vt:variant>
      <vt:variant>
        <vt:i4>5</vt:i4>
      </vt:variant>
      <vt:variant>
        <vt:lpwstr>javascript:mostrarResultados(17, 368359, 'I')</vt:lpwstr>
      </vt:variant>
      <vt:variant>
        <vt:lpwstr/>
      </vt:variant>
      <vt:variant>
        <vt:i4>1114126</vt:i4>
      </vt:variant>
      <vt:variant>
        <vt:i4>9069</vt:i4>
      </vt:variant>
      <vt:variant>
        <vt:i4>0</vt:i4>
      </vt:variant>
      <vt:variant>
        <vt:i4>5</vt:i4>
      </vt:variant>
      <vt:variant>
        <vt:lpwstr>javascript:mostrarResultados(17, 358380, 'I')</vt:lpwstr>
      </vt:variant>
      <vt:variant>
        <vt:lpwstr/>
      </vt:variant>
      <vt:variant>
        <vt:i4>1310732</vt:i4>
      </vt:variant>
      <vt:variant>
        <vt:i4>9066</vt:i4>
      </vt:variant>
      <vt:variant>
        <vt:i4>0</vt:i4>
      </vt:variant>
      <vt:variant>
        <vt:i4>5</vt:i4>
      </vt:variant>
      <vt:variant>
        <vt:lpwstr>javascript:mostrarResultados(17, 374112, 'I')</vt:lpwstr>
      </vt:variant>
      <vt:variant>
        <vt:lpwstr/>
      </vt:variant>
      <vt:variant>
        <vt:i4>1179661</vt:i4>
      </vt:variant>
      <vt:variant>
        <vt:i4>9063</vt:i4>
      </vt:variant>
      <vt:variant>
        <vt:i4>0</vt:i4>
      </vt:variant>
      <vt:variant>
        <vt:i4>5</vt:i4>
      </vt:variant>
      <vt:variant>
        <vt:lpwstr>javascript:mostrarResultados(17, 367447, 'I')</vt:lpwstr>
      </vt:variant>
      <vt:variant>
        <vt:lpwstr/>
      </vt:variant>
      <vt:variant>
        <vt:i4>1245187</vt:i4>
      </vt:variant>
      <vt:variant>
        <vt:i4>9060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1966092</vt:i4>
      </vt:variant>
      <vt:variant>
        <vt:i4>9057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1966092</vt:i4>
      </vt:variant>
      <vt:variant>
        <vt:i4>9054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1310732</vt:i4>
      </vt:variant>
      <vt:variant>
        <vt:i4>9051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1703936</vt:i4>
      </vt:variant>
      <vt:variant>
        <vt:i4>9048</vt:i4>
      </vt:variant>
      <vt:variant>
        <vt:i4>0</vt:i4>
      </vt:variant>
      <vt:variant>
        <vt:i4>5</vt:i4>
      </vt:variant>
      <vt:variant>
        <vt:lpwstr>javascript:mostrarResultados(17, 362997, 'I')</vt:lpwstr>
      </vt:variant>
      <vt:variant>
        <vt:lpwstr/>
      </vt:variant>
      <vt:variant>
        <vt:i4>1179663</vt:i4>
      </vt:variant>
      <vt:variant>
        <vt:i4>9045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1966093</vt:i4>
      </vt:variant>
      <vt:variant>
        <vt:i4>9042</vt:i4>
      </vt:variant>
      <vt:variant>
        <vt:i4>0</vt:i4>
      </vt:variant>
      <vt:variant>
        <vt:i4>5</vt:i4>
      </vt:variant>
      <vt:variant>
        <vt:lpwstr>javascript:mostrarResultados(17, 358070, 'I')</vt:lpwstr>
      </vt:variant>
      <vt:variant>
        <vt:lpwstr/>
      </vt:variant>
      <vt:variant>
        <vt:i4>1179660</vt:i4>
      </vt:variant>
      <vt:variant>
        <vt:i4>9039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1376266</vt:i4>
      </vt:variant>
      <vt:variant>
        <vt:i4>9036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1310728</vt:i4>
      </vt:variant>
      <vt:variant>
        <vt:i4>9033</vt:i4>
      </vt:variant>
      <vt:variant>
        <vt:i4>0</vt:i4>
      </vt:variant>
      <vt:variant>
        <vt:i4>5</vt:i4>
      </vt:variant>
      <vt:variant>
        <vt:lpwstr>javascript:mostrarResultados(17, 356431, 'I')</vt:lpwstr>
      </vt:variant>
      <vt:variant>
        <vt:lpwstr/>
      </vt:variant>
      <vt:variant>
        <vt:i4>1507343</vt:i4>
      </vt:variant>
      <vt:variant>
        <vt:i4>9030</vt:i4>
      </vt:variant>
      <vt:variant>
        <vt:i4>0</vt:i4>
      </vt:variant>
      <vt:variant>
        <vt:i4>5</vt:i4>
      </vt:variant>
      <vt:variant>
        <vt:lpwstr>javascript:mostrarResultados(17, 365534, 'I')</vt:lpwstr>
      </vt:variant>
      <vt:variant>
        <vt:lpwstr/>
      </vt:variant>
      <vt:variant>
        <vt:i4>2031626</vt:i4>
      </vt:variant>
      <vt:variant>
        <vt:i4>9027</vt:i4>
      </vt:variant>
      <vt:variant>
        <vt:i4>0</vt:i4>
      </vt:variant>
      <vt:variant>
        <vt:i4>5</vt:i4>
      </vt:variant>
      <vt:variant>
        <vt:lpwstr>javascript:mostrarResultados(17, 358067, 'I')</vt:lpwstr>
      </vt:variant>
      <vt:variant>
        <vt:lpwstr/>
      </vt:variant>
      <vt:variant>
        <vt:i4>1638407</vt:i4>
      </vt:variant>
      <vt:variant>
        <vt:i4>9024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1703941</vt:i4>
      </vt:variant>
      <vt:variant>
        <vt:i4>9021</vt:i4>
      </vt:variant>
      <vt:variant>
        <vt:i4>0</vt:i4>
      </vt:variant>
      <vt:variant>
        <vt:i4>5</vt:i4>
      </vt:variant>
      <vt:variant>
        <vt:lpwstr>javascript:mostrarResultados(17, 358931, 'I')</vt:lpwstr>
      </vt:variant>
      <vt:variant>
        <vt:lpwstr/>
      </vt:variant>
      <vt:variant>
        <vt:i4>1048588</vt:i4>
      </vt:variant>
      <vt:variant>
        <vt:i4>9018</vt:i4>
      </vt:variant>
      <vt:variant>
        <vt:i4>0</vt:i4>
      </vt:variant>
      <vt:variant>
        <vt:i4>5</vt:i4>
      </vt:variant>
      <vt:variant>
        <vt:lpwstr>javascript:mostrarResultados(17, 367466, 'I')</vt:lpwstr>
      </vt:variant>
      <vt:variant>
        <vt:lpwstr/>
      </vt:variant>
      <vt:variant>
        <vt:i4>1966084</vt:i4>
      </vt:variant>
      <vt:variant>
        <vt:i4>9015</vt:i4>
      </vt:variant>
      <vt:variant>
        <vt:i4>0</vt:i4>
      </vt:variant>
      <vt:variant>
        <vt:i4>5</vt:i4>
      </vt:variant>
      <vt:variant>
        <vt:lpwstr>javascript:mostrarResultados(17, 337788, 'I')</vt:lpwstr>
      </vt:variant>
      <vt:variant>
        <vt:lpwstr/>
      </vt:variant>
      <vt:variant>
        <vt:i4>2031629</vt:i4>
      </vt:variant>
      <vt:variant>
        <vt:i4>9012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1310733</vt:i4>
      </vt:variant>
      <vt:variant>
        <vt:i4>9009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1966094</vt:i4>
      </vt:variant>
      <vt:variant>
        <vt:i4>9006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1114125</vt:i4>
      </vt:variant>
      <vt:variant>
        <vt:i4>9003</vt:i4>
      </vt:variant>
      <vt:variant>
        <vt:i4>0</vt:i4>
      </vt:variant>
      <vt:variant>
        <vt:i4>5</vt:i4>
      </vt:variant>
      <vt:variant>
        <vt:lpwstr>javascript:mostrarResultados(17, 364241, 'I')</vt:lpwstr>
      </vt:variant>
      <vt:variant>
        <vt:lpwstr/>
      </vt:variant>
      <vt:variant>
        <vt:i4>1441803</vt:i4>
      </vt:variant>
      <vt:variant>
        <vt:i4>9000</vt:i4>
      </vt:variant>
      <vt:variant>
        <vt:i4>0</vt:i4>
      </vt:variant>
      <vt:variant>
        <vt:i4>5</vt:i4>
      </vt:variant>
      <vt:variant>
        <vt:lpwstr>javascript:mostrarResultados(17, 364237, 'I')</vt:lpwstr>
      </vt:variant>
      <vt:variant>
        <vt:lpwstr/>
      </vt:variant>
      <vt:variant>
        <vt:i4>1245192</vt:i4>
      </vt:variant>
      <vt:variant>
        <vt:i4>8997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1245197</vt:i4>
      </vt:variant>
      <vt:variant>
        <vt:i4>8994</vt:i4>
      </vt:variant>
      <vt:variant>
        <vt:i4>0</vt:i4>
      </vt:variant>
      <vt:variant>
        <vt:i4>5</vt:i4>
      </vt:variant>
      <vt:variant>
        <vt:lpwstr>javascript:mostrarResultados(17, 373210, 'I')</vt:lpwstr>
      </vt:variant>
      <vt:variant>
        <vt:lpwstr/>
      </vt:variant>
      <vt:variant>
        <vt:i4>1245197</vt:i4>
      </vt:variant>
      <vt:variant>
        <vt:i4>8991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1310723</vt:i4>
      </vt:variant>
      <vt:variant>
        <vt:i4>8988</vt:i4>
      </vt:variant>
      <vt:variant>
        <vt:i4>0</vt:i4>
      </vt:variant>
      <vt:variant>
        <vt:i4>5</vt:i4>
      </vt:variant>
      <vt:variant>
        <vt:lpwstr>javascript:mostrarResultados(17, 343768, 'I')</vt:lpwstr>
      </vt:variant>
      <vt:variant>
        <vt:lpwstr/>
      </vt:variant>
      <vt:variant>
        <vt:i4>1179661</vt:i4>
      </vt:variant>
      <vt:variant>
        <vt:i4>8985</vt:i4>
      </vt:variant>
      <vt:variant>
        <vt:i4>0</vt:i4>
      </vt:variant>
      <vt:variant>
        <vt:i4>5</vt:i4>
      </vt:variant>
      <vt:variant>
        <vt:lpwstr>javascript:mostrarResultados(17, 347445, 'I')</vt:lpwstr>
      </vt:variant>
      <vt:variant>
        <vt:lpwstr/>
      </vt:variant>
      <vt:variant>
        <vt:i4>1900548</vt:i4>
      </vt:variant>
      <vt:variant>
        <vt:i4>8982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1048579</vt:i4>
      </vt:variant>
      <vt:variant>
        <vt:i4>8979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1507339</vt:i4>
      </vt:variant>
      <vt:variant>
        <vt:i4>8976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1048578</vt:i4>
      </vt:variant>
      <vt:variant>
        <vt:i4>8973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1376259</vt:i4>
      </vt:variant>
      <vt:variant>
        <vt:i4>8970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1572872</vt:i4>
      </vt:variant>
      <vt:variant>
        <vt:i4>8967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1048578</vt:i4>
      </vt:variant>
      <vt:variant>
        <vt:i4>8964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1179663</vt:i4>
      </vt:variant>
      <vt:variant>
        <vt:i4>8961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1114115</vt:i4>
      </vt:variant>
      <vt:variant>
        <vt:i4>8958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1507339</vt:i4>
      </vt:variant>
      <vt:variant>
        <vt:i4>8955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1114121</vt:i4>
      </vt:variant>
      <vt:variant>
        <vt:i4>8952</vt:i4>
      </vt:variant>
      <vt:variant>
        <vt:i4>0</vt:i4>
      </vt:variant>
      <vt:variant>
        <vt:i4>5</vt:i4>
      </vt:variant>
      <vt:variant>
        <vt:lpwstr>javascript:mostrarResultados(17, 263522, 'I')</vt:lpwstr>
      </vt:variant>
      <vt:variant>
        <vt:lpwstr/>
      </vt:variant>
      <vt:variant>
        <vt:i4>1376259</vt:i4>
      </vt:variant>
      <vt:variant>
        <vt:i4>8949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1572872</vt:i4>
      </vt:variant>
      <vt:variant>
        <vt:i4>8946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1114122</vt:i4>
      </vt:variant>
      <vt:variant>
        <vt:i4>8943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1245197</vt:i4>
      </vt:variant>
      <vt:variant>
        <vt:i4>8940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1179654</vt:i4>
      </vt:variant>
      <vt:variant>
        <vt:i4>8937</vt:i4>
      </vt:variant>
      <vt:variant>
        <vt:i4>0</vt:i4>
      </vt:variant>
      <vt:variant>
        <vt:i4>5</vt:i4>
      </vt:variant>
      <vt:variant>
        <vt:lpwstr>javascript:mostrarResultados(17, 295770, 'I')</vt:lpwstr>
      </vt:variant>
      <vt:variant>
        <vt:lpwstr/>
      </vt:variant>
      <vt:variant>
        <vt:i4>1769482</vt:i4>
      </vt:variant>
      <vt:variant>
        <vt:i4>8934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2031626</vt:i4>
      </vt:variant>
      <vt:variant>
        <vt:i4>8931</vt:i4>
      </vt:variant>
      <vt:variant>
        <vt:i4>0</vt:i4>
      </vt:variant>
      <vt:variant>
        <vt:i4>5</vt:i4>
      </vt:variant>
      <vt:variant>
        <vt:lpwstr>javascript:mostrarResultados(17, 267185, 'I')</vt:lpwstr>
      </vt:variant>
      <vt:variant>
        <vt:lpwstr/>
      </vt:variant>
      <vt:variant>
        <vt:i4>1245196</vt:i4>
      </vt:variant>
      <vt:variant>
        <vt:i4>8928</vt:i4>
      </vt:variant>
      <vt:variant>
        <vt:i4>0</vt:i4>
      </vt:variant>
      <vt:variant>
        <vt:i4>5</vt:i4>
      </vt:variant>
      <vt:variant>
        <vt:lpwstr>javascript:mostrarResultados(17, 262517, 'I')</vt:lpwstr>
      </vt:variant>
      <vt:variant>
        <vt:lpwstr/>
      </vt:variant>
      <vt:variant>
        <vt:i4>1769480</vt:i4>
      </vt:variant>
      <vt:variant>
        <vt:i4>8925</vt:i4>
      </vt:variant>
      <vt:variant>
        <vt:i4>0</vt:i4>
      </vt:variant>
      <vt:variant>
        <vt:i4>5</vt:i4>
      </vt:variant>
      <vt:variant>
        <vt:lpwstr>javascript:mostrarResultados(17, 263482, 'I')</vt:lpwstr>
      </vt:variant>
      <vt:variant>
        <vt:lpwstr/>
      </vt:variant>
      <vt:variant>
        <vt:i4>1835017</vt:i4>
      </vt:variant>
      <vt:variant>
        <vt:i4>8922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1376267</vt:i4>
      </vt:variant>
      <vt:variant>
        <vt:i4>8919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1048578</vt:i4>
      </vt:variant>
      <vt:variant>
        <vt:i4>8916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1966092</vt:i4>
      </vt:variant>
      <vt:variant>
        <vt:i4>8913</vt:i4>
      </vt:variant>
      <vt:variant>
        <vt:i4>0</vt:i4>
      </vt:variant>
      <vt:variant>
        <vt:i4>5</vt:i4>
      </vt:variant>
      <vt:variant>
        <vt:lpwstr>javascript:mostrarResultados(17, 299578, 'I')</vt:lpwstr>
      </vt:variant>
      <vt:variant>
        <vt:lpwstr/>
      </vt:variant>
      <vt:variant>
        <vt:i4>1179662</vt:i4>
      </vt:variant>
      <vt:variant>
        <vt:i4>8910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1703947</vt:i4>
      </vt:variant>
      <vt:variant>
        <vt:i4>8907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1179663</vt:i4>
      </vt:variant>
      <vt:variant>
        <vt:i4>8904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1572869</vt:i4>
      </vt:variant>
      <vt:variant>
        <vt:i4>8901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1114124</vt:i4>
      </vt:variant>
      <vt:variant>
        <vt:i4>8898</vt:i4>
      </vt:variant>
      <vt:variant>
        <vt:i4>0</vt:i4>
      </vt:variant>
      <vt:variant>
        <vt:i4>5</vt:i4>
      </vt:variant>
      <vt:variant>
        <vt:lpwstr>javascript:mostrarResultados(17, 356968, 'I')</vt:lpwstr>
      </vt:variant>
      <vt:variant>
        <vt:lpwstr/>
      </vt:variant>
      <vt:variant>
        <vt:i4>1048577</vt:i4>
      </vt:variant>
      <vt:variant>
        <vt:i4>8895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1507340</vt:i4>
      </vt:variant>
      <vt:variant>
        <vt:i4>8892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1769487</vt:i4>
      </vt:variant>
      <vt:variant>
        <vt:i4>8889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1310734</vt:i4>
      </vt:variant>
      <vt:variant>
        <vt:i4>8886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1507339</vt:i4>
      </vt:variant>
      <vt:variant>
        <vt:i4>8883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1114122</vt:i4>
      </vt:variant>
      <vt:variant>
        <vt:i4>8880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1179652</vt:i4>
      </vt:variant>
      <vt:variant>
        <vt:i4>8877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1048578</vt:i4>
      </vt:variant>
      <vt:variant>
        <vt:i4>8874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1179663</vt:i4>
      </vt:variant>
      <vt:variant>
        <vt:i4>8871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1376270</vt:i4>
      </vt:variant>
      <vt:variant>
        <vt:i4>8868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1900544</vt:i4>
      </vt:variant>
      <vt:variant>
        <vt:i4>8865</vt:i4>
      </vt:variant>
      <vt:variant>
        <vt:i4>0</vt:i4>
      </vt:variant>
      <vt:variant>
        <vt:i4>5</vt:i4>
      </vt:variant>
      <vt:variant>
        <vt:lpwstr>javascript:mostrarResultados(17, 329258, 'I')</vt:lpwstr>
      </vt:variant>
      <vt:variant>
        <vt:lpwstr/>
      </vt:variant>
      <vt:variant>
        <vt:i4>1638412</vt:i4>
      </vt:variant>
      <vt:variant>
        <vt:i4>8862</vt:i4>
      </vt:variant>
      <vt:variant>
        <vt:i4>0</vt:i4>
      </vt:variant>
      <vt:variant>
        <vt:i4>5</vt:i4>
      </vt:variant>
      <vt:variant>
        <vt:lpwstr>javascript:mostrarResultados(17, 279407, 'I')</vt:lpwstr>
      </vt:variant>
      <vt:variant>
        <vt:lpwstr/>
      </vt:variant>
      <vt:variant>
        <vt:i4>1376259</vt:i4>
      </vt:variant>
      <vt:variant>
        <vt:i4>8859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1179648</vt:i4>
      </vt:variant>
      <vt:variant>
        <vt:i4>8856</vt:i4>
      </vt:variant>
      <vt:variant>
        <vt:i4>0</vt:i4>
      </vt:variant>
      <vt:variant>
        <vt:i4>5</vt:i4>
      </vt:variant>
      <vt:variant>
        <vt:lpwstr>javascript:mostrarResultados(17, 284666, 'I')</vt:lpwstr>
      </vt:variant>
      <vt:variant>
        <vt:lpwstr/>
      </vt:variant>
      <vt:variant>
        <vt:i4>1572869</vt:i4>
      </vt:variant>
      <vt:variant>
        <vt:i4>8853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1245187</vt:i4>
      </vt:variant>
      <vt:variant>
        <vt:i4>8850</vt:i4>
      </vt:variant>
      <vt:variant>
        <vt:i4>0</vt:i4>
      </vt:variant>
      <vt:variant>
        <vt:i4>5</vt:i4>
      </vt:variant>
      <vt:variant>
        <vt:lpwstr>javascript:mostrarResultados(17, 295765, 'I')</vt:lpwstr>
      </vt:variant>
      <vt:variant>
        <vt:lpwstr/>
      </vt:variant>
      <vt:variant>
        <vt:i4>1572872</vt:i4>
      </vt:variant>
      <vt:variant>
        <vt:i4>8847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1703947</vt:i4>
      </vt:variant>
      <vt:variant>
        <vt:i4>8844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1179662</vt:i4>
      </vt:variant>
      <vt:variant>
        <vt:i4>8841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1048577</vt:i4>
      </vt:variant>
      <vt:variant>
        <vt:i4>8838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1507340</vt:i4>
      </vt:variant>
      <vt:variant>
        <vt:i4>8835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1507339</vt:i4>
      </vt:variant>
      <vt:variant>
        <vt:i4>8832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1048578</vt:i4>
      </vt:variant>
      <vt:variant>
        <vt:i4>8829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1572872</vt:i4>
      </vt:variant>
      <vt:variant>
        <vt:i4>8826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1507334</vt:i4>
      </vt:variant>
      <vt:variant>
        <vt:i4>8823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1376259</vt:i4>
      </vt:variant>
      <vt:variant>
        <vt:i4>8820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1245197</vt:i4>
      </vt:variant>
      <vt:variant>
        <vt:i4>8817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1179662</vt:i4>
      </vt:variant>
      <vt:variant>
        <vt:i4>8814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1179663</vt:i4>
      </vt:variant>
      <vt:variant>
        <vt:i4>8811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1507339</vt:i4>
      </vt:variant>
      <vt:variant>
        <vt:i4>8808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1310733</vt:i4>
      </vt:variant>
      <vt:variant>
        <vt:i4>8805</vt:i4>
      </vt:variant>
      <vt:variant>
        <vt:i4>0</vt:i4>
      </vt:variant>
      <vt:variant>
        <vt:i4>5</vt:i4>
      </vt:variant>
      <vt:variant>
        <vt:lpwstr>javascript:mostrarResultados(17, 294408, 'I')</vt:lpwstr>
      </vt:variant>
      <vt:variant>
        <vt:lpwstr/>
      </vt:variant>
      <vt:variant>
        <vt:i4>1048578</vt:i4>
      </vt:variant>
      <vt:variant>
        <vt:i4>8802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1376259</vt:i4>
      </vt:variant>
      <vt:variant>
        <vt:i4>8799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1638412</vt:i4>
      </vt:variant>
      <vt:variant>
        <vt:i4>8796</vt:i4>
      </vt:variant>
      <vt:variant>
        <vt:i4>0</vt:i4>
      </vt:variant>
      <vt:variant>
        <vt:i4>5</vt:i4>
      </vt:variant>
      <vt:variant>
        <vt:lpwstr>javascript:mostrarResultados(17, 279407, 'I')</vt:lpwstr>
      </vt:variant>
      <vt:variant>
        <vt:lpwstr/>
      </vt:variant>
      <vt:variant>
        <vt:i4>2031629</vt:i4>
      </vt:variant>
      <vt:variant>
        <vt:i4>8793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1572872</vt:i4>
      </vt:variant>
      <vt:variant>
        <vt:i4>8790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1507340</vt:i4>
      </vt:variant>
      <vt:variant>
        <vt:i4>8787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1114126</vt:i4>
      </vt:variant>
      <vt:variant>
        <vt:i4>8784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1310728</vt:i4>
      </vt:variant>
      <vt:variant>
        <vt:i4>8781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1507343</vt:i4>
      </vt:variant>
      <vt:variant>
        <vt:i4>8778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1703943</vt:i4>
      </vt:variant>
      <vt:variant>
        <vt:i4>8775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1376262</vt:i4>
      </vt:variant>
      <vt:variant>
        <vt:i4>8772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2031630</vt:i4>
      </vt:variant>
      <vt:variant>
        <vt:i4>8769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1179655</vt:i4>
      </vt:variant>
      <vt:variant>
        <vt:i4>8766</vt:i4>
      </vt:variant>
      <vt:variant>
        <vt:i4>0</vt:i4>
      </vt:variant>
      <vt:variant>
        <vt:i4>5</vt:i4>
      </vt:variant>
      <vt:variant>
        <vt:lpwstr>javascript:mostrarResultados(17, 232804, 'I')</vt:lpwstr>
      </vt:variant>
      <vt:variant>
        <vt:lpwstr/>
      </vt:variant>
      <vt:variant>
        <vt:i4>1048579</vt:i4>
      </vt:variant>
      <vt:variant>
        <vt:i4>8763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1769483</vt:i4>
      </vt:variant>
      <vt:variant>
        <vt:i4>8760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1048588</vt:i4>
      </vt:variant>
      <vt:variant>
        <vt:i4>8757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1376267</vt:i4>
      </vt:variant>
      <vt:variant>
        <vt:i4>8754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1179663</vt:i4>
      </vt:variant>
      <vt:variant>
        <vt:i4>8751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1507339</vt:i4>
      </vt:variant>
      <vt:variant>
        <vt:i4>8748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1572875</vt:i4>
      </vt:variant>
      <vt:variant>
        <vt:i4>8745</vt:i4>
      </vt:variant>
      <vt:variant>
        <vt:i4>0</vt:i4>
      </vt:variant>
      <vt:variant>
        <vt:i4>5</vt:i4>
      </vt:variant>
      <vt:variant>
        <vt:lpwstr>javascript:mostrarResultados(17, 378115, 'I')</vt:lpwstr>
      </vt:variant>
      <vt:variant>
        <vt:lpwstr/>
      </vt:variant>
      <vt:variant>
        <vt:i4>1310729</vt:i4>
      </vt:variant>
      <vt:variant>
        <vt:i4>8742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1310731</vt:i4>
      </vt:variant>
      <vt:variant>
        <vt:i4>8739</vt:i4>
      </vt:variant>
      <vt:variant>
        <vt:i4>0</vt:i4>
      </vt:variant>
      <vt:variant>
        <vt:i4>5</vt:i4>
      </vt:variant>
      <vt:variant>
        <vt:lpwstr>javascript:mostrarResultados(17, 294802, 'I')</vt:lpwstr>
      </vt:variant>
      <vt:variant>
        <vt:lpwstr/>
      </vt:variant>
      <vt:variant>
        <vt:i4>1376259</vt:i4>
      </vt:variant>
      <vt:variant>
        <vt:i4>8736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1048578</vt:i4>
      </vt:variant>
      <vt:variant>
        <vt:i4>8733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1638403</vt:i4>
      </vt:variant>
      <vt:variant>
        <vt:i4>8730</vt:i4>
      </vt:variant>
      <vt:variant>
        <vt:i4>0</vt:i4>
      </vt:variant>
      <vt:variant>
        <vt:i4>5</vt:i4>
      </vt:variant>
      <vt:variant>
        <vt:lpwstr>javascript:mostrarResultados(17, 279408, 'I')</vt:lpwstr>
      </vt:variant>
      <vt:variant>
        <vt:lpwstr/>
      </vt:variant>
      <vt:variant>
        <vt:i4>1179662</vt:i4>
      </vt:variant>
      <vt:variant>
        <vt:i4>8727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1900559</vt:i4>
      </vt:variant>
      <vt:variant>
        <vt:i4>8724</vt:i4>
      </vt:variant>
      <vt:variant>
        <vt:i4>0</vt:i4>
      </vt:variant>
      <vt:variant>
        <vt:i4>5</vt:i4>
      </vt:variant>
      <vt:variant>
        <vt:lpwstr>javascript:mostrarResultados(17, 329257, 'I')</vt:lpwstr>
      </vt:variant>
      <vt:variant>
        <vt:lpwstr/>
      </vt:variant>
      <vt:variant>
        <vt:i4>1179652</vt:i4>
      </vt:variant>
      <vt:variant>
        <vt:i4>8721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1572872</vt:i4>
      </vt:variant>
      <vt:variant>
        <vt:i4>8718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1769481</vt:i4>
      </vt:variant>
      <vt:variant>
        <vt:i4>8715</vt:i4>
      </vt:variant>
      <vt:variant>
        <vt:i4>0</vt:i4>
      </vt:variant>
      <vt:variant>
        <vt:i4>5</vt:i4>
      </vt:variant>
      <vt:variant>
        <vt:lpwstr>javascript:mostrarResultados(17, 263483, 'I')</vt:lpwstr>
      </vt:variant>
      <vt:variant>
        <vt:lpwstr/>
      </vt:variant>
      <vt:variant>
        <vt:i4>1179655</vt:i4>
      </vt:variant>
      <vt:variant>
        <vt:i4>8712</vt:i4>
      </vt:variant>
      <vt:variant>
        <vt:i4>0</vt:i4>
      </vt:variant>
      <vt:variant>
        <vt:i4>5</vt:i4>
      </vt:variant>
      <vt:variant>
        <vt:lpwstr>javascript:mostrarResultados(17, 282502, 'I')</vt:lpwstr>
      </vt:variant>
      <vt:variant>
        <vt:lpwstr/>
      </vt:variant>
      <vt:variant>
        <vt:i4>1114124</vt:i4>
      </vt:variant>
      <vt:variant>
        <vt:i4>8709</vt:i4>
      </vt:variant>
      <vt:variant>
        <vt:i4>0</vt:i4>
      </vt:variant>
      <vt:variant>
        <vt:i4>5</vt:i4>
      </vt:variant>
      <vt:variant>
        <vt:lpwstr>javascript:mostrarResultados(17, 267260, 'I')</vt:lpwstr>
      </vt:variant>
      <vt:variant>
        <vt:lpwstr/>
      </vt:variant>
      <vt:variant>
        <vt:i4>1441794</vt:i4>
      </vt:variant>
      <vt:variant>
        <vt:i4>8706</vt:i4>
      </vt:variant>
      <vt:variant>
        <vt:i4>0</vt:i4>
      </vt:variant>
      <vt:variant>
        <vt:i4>5</vt:i4>
      </vt:variant>
      <vt:variant>
        <vt:lpwstr>javascript:mostrarResultados(17, 331168, 'I')</vt:lpwstr>
      </vt:variant>
      <vt:variant>
        <vt:lpwstr/>
      </vt:variant>
      <vt:variant>
        <vt:i4>1310732</vt:i4>
      </vt:variant>
      <vt:variant>
        <vt:i4>8703</vt:i4>
      </vt:variant>
      <vt:variant>
        <vt:i4>0</vt:i4>
      </vt:variant>
      <vt:variant>
        <vt:i4>5</vt:i4>
      </vt:variant>
      <vt:variant>
        <vt:lpwstr>javascript:mostrarResultados(17, 294409, 'I')</vt:lpwstr>
      </vt:variant>
      <vt:variant>
        <vt:lpwstr/>
      </vt:variant>
      <vt:variant>
        <vt:i4>1114122</vt:i4>
      </vt:variant>
      <vt:variant>
        <vt:i4>8700</vt:i4>
      </vt:variant>
      <vt:variant>
        <vt:i4>0</vt:i4>
      </vt:variant>
      <vt:variant>
        <vt:i4>5</vt:i4>
      </vt:variant>
      <vt:variant>
        <vt:lpwstr>javascript:mostrarResultados(17, 253720, 'I')</vt:lpwstr>
      </vt:variant>
      <vt:variant>
        <vt:lpwstr/>
      </vt:variant>
      <vt:variant>
        <vt:i4>1638402</vt:i4>
      </vt:variant>
      <vt:variant>
        <vt:i4>8697</vt:i4>
      </vt:variant>
      <vt:variant>
        <vt:i4>0</vt:i4>
      </vt:variant>
      <vt:variant>
        <vt:i4>5</vt:i4>
      </vt:variant>
      <vt:variant>
        <vt:lpwstr>javascript:mostrarResultados(17, 281486, 'I')</vt:lpwstr>
      </vt:variant>
      <vt:variant>
        <vt:lpwstr/>
      </vt:variant>
      <vt:variant>
        <vt:i4>1769472</vt:i4>
      </vt:variant>
      <vt:variant>
        <vt:i4>8694</vt:i4>
      </vt:variant>
      <vt:variant>
        <vt:i4>0</vt:i4>
      </vt:variant>
      <vt:variant>
        <vt:i4>5</vt:i4>
      </vt:variant>
      <vt:variant>
        <vt:lpwstr>javascript:mostrarResultados(17, 333992, 'I')</vt:lpwstr>
      </vt:variant>
      <vt:variant>
        <vt:lpwstr/>
      </vt:variant>
      <vt:variant>
        <vt:i4>1441805</vt:i4>
      </vt:variant>
      <vt:variant>
        <vt:i4>8691</vt:i4>
      </vt:variant>
      <vt:variant>
        <vt:i4>0</vt:i4>
      </vt:variant>
      <vt:variant>
        <vt:i4>5</vt:i4>
      </vt:variant>
      <vt:variant>
        <vt:lpwstr>javascript:mostrarResultados(17, 331167, 'I')</vt:lpwstr>
      </vt:variant>
      <vt:variant>
        <vt:lpwstr/>
      </vt:variant>
      <vt:variant>
        <vt:i4>1441801</vt:i4>
      </vt:variant>
      <vt:variant>
        <vt:i4>8688</vt:i4>
      </vt:variant>
      <vt:variant>
        <vt:i4>0</vt:i4>
      </vt:variant>
      <vt:variant>
        <vt:i4>5</vt:i4>
      </vt:variant>
      <vt:variant>
        <vt:lpwstr>javascript:mostrarResultados(17, 295038, 'I')</vt:lpwstr>
      </vt:variant>
      <vt:variant>
        <vt:lpwstr/>
      </vt:variant>
      <vt:variant>
        <vt:i4>1048590</vt:i4>
      </vt:variant>
      <vt:variant>
        <vt:i4>8685</vt:i4>
      </vt:variant>
      <vt:variant>
        <vt:i4>0</vt:i4>
      </vt:variant>
      <vt:variant>
        <vt:i4>5</vt:i4>
      </vt:variant>
      <vt:variant>
        <vt:lpwstr>javascript:mostrarResultados(17, 334356, 'I')</vt:lpwstr>
      </vt:variant>
      <vt:variant>
        <vt:lpwstr/>
      </vt:variant>
      <vt:variant>
        <vt:i4>1179654</vt:i4>
      </vt:variant>
      <vt:variant>
        <vt:i4>8682</vt:i4>
      </vt:variant>
      <vt:variant>
        <vt:i4>0</vt:i4>
      </vt:variant>
      <vt:variant>
        <vt:i4>5</vt:i4>
      </vt:variant>
      <vt:variant>
        <vt:lpwstr>javascript:mostrarResultados(17, 294760, 'I')</vt:lpwstr>
      </vt:variant>
      <vt:variant>
        <vt:lpwstr/>
      </vt:variant>
      <vt:variant>
        <vt:i4>1376266</vt:i4>
      </vt:variant>
      <vt:variant>
        <vt:i4>8679</vt:i4>
      </vt:variant>
      <vt:variant>
        <vt:i4>0</vt:i4>
      </vt:variant>
      <vt:variant>
        <vt:i4>5</vt:i4>
      </vt:variant>
      <vt:variant>
        <vt:lpwstr>javascript:mostrarResultados(17, 330647, 'I')</vt:lpwstr>
      </vt:variant>
      <vt:variant>
        <vt:lpwstr/>
      </vt:variant>
      <vt:variant>
        <vt:i4>1966087</vt:i4>
      </vt:variant>
      <vt:variant>
        <vt:i4>8676</vt:i4>
      </vt:variant>
      <vt:variant>
        <vt:i4>0</vt:i4>
      </vt:variant>
      <vt:variant>
        <vt:i4>5</vt:i4>
      </vt:variant>
      <vt:variant>
        <vt:lpwstr>javascript:mostrarResultados(17, 327489, 'I')</vt:lpwstr>
      </vt:variant>
      <vt:variant>
        <vt:lpwstr/>
      </vt:variant>
      <vt:variant>
        <vt:i4>1441800</vt:i4>
      </vt:variant>
      <vt:variant>
        <vt:i4>8673</vt:i4>
      </vt:variant>
      <vt:variant>
        <vt:i4>0</vt:i4>
      </vt:variant>
      <vt:variant>
        <vt:i4>5</vt:i4>
      </vt:variant>
      <vt:variant>
        <vt:lpwstr>javascript:mostrarResultados(17, 295039, 'I')</vt:lpwstr>
      </vt:variant>
      <vt:variant>
        <vt:lpwstr/>
      </vt:variant>
      <vt:variant>
        <vt:i4>1900545</vt:i4>
      </vt:variant>
      <vt:variant>
        <vt:i4>8670</vt:i4>
      </vt:variant>
      <vt:variant>
        <vt:i4>0</vt:i4>
      </vt:variant>
      <vt:variant>
        <vt:i4>5</vt:i4>
      </vt:variant>
      <vt:variant>
        <vt:lpwstr>javascript:mostrarResultados(17, 264897, 'I')</vt:lpwstr>
      </vt:variant>
      <vt:variant>
        <vt:lpwstr/>
      </vt:variant>
      <vt:variant>
        <vt:i4>2031629</vt:i4>
      </vt:variant>
      <vt:variant>
        <vt:i4>8667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1441805</vt:i4>
      </vt:variant>
      <vt:variant>
        <vt:i4>8664</vt:i4>
      </vt:variant>
      <vt:variant>
        <vt:i4>0</vt:i4>
      </vt:variant>
      <vt:variant>
        <vt:i4>5</vt:i4>
      </vt:variant>
      <vt:variant>
        <vt:lpwstr>javascript:mostrarResultados(17, 263457, 'I')</vt:lpwstr>
      </vt:variant>
      <vt:variant>
        <vt:lpwstr/>
      </vt:variant>
      <vt:variant>
        <vt:i4>1114116</vt:i4>
      </vt:variant>
      <vt:variant>
        <vt:i4>8661</vt:i4>
      </vt:variant>
      <vt:variant>
        <vt:i4>0</vt:i4>
      </vt:variant>
      <vt:variant>
        <vt:i4>5</vt:i4>
      </vt:variant>
      <vt:variant>
        <vt:lpwstr>javascript:mostrarResultados(17, 296376, 'I')</vt:lpwstr>
      </vt:variant>
      <vt:variant>
        <vt:lpwstr/>
      </vt:variant>
      <vt:variant>
        <vt:i4>1114122</vt:i4>
      </vt:variant>
      <vt:variant>
        <vt:i4>8658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1441804</vt:i4>
      </vt:variant>
      <vt:variant>
        <vt:i4>8655</vt:i4>
      </vt:variant>
      <vt:variant>
        <vt:i4>0</vt:i4>
      </vt:variant>
      <vt:variant>
        <vt:i4>5</vt:i4>
      </vt:variant>
      <vt:variant>
        <vt:lpwstr>javascript:mostrarResultados(17, 334631, 'I')</vt:lpwstr>
      </vt:variant>
      <vt:variant>
        <vt:lpwstr/>
      </vt:variant>
      <vt:variant>
        <vt:i4>1310729</vt:i4>
      </vt:variant>
      <vt:variant>
        <vt:i4>8652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1310732</vt:i4>
      </vt:variant>
      <vt:variant>
        <vt:i4>8649</vt:i4>
      </vt:variant>
      <vt:variant>
        <vt:i4>0</vt:i4>
      </vt:variant>
      <vt:variant>
        <vt:i4>5</vt:i4>
      </vt:variant>
      <vt:variant>
        <vt:lpwstr>javascript:mostrarResultados(17, 294409, 'I')</vt:lpwstr>
      </vt:variant>
      <vt:variant>
        <vt:lpwstr/>
      </vt:variant>
      <vt:variant>
        <vt:i4>1114119</vt:i4>
      </vt:variant>
      <vt:variant>
        <vt:i4>8646</vt:i4>
      </vt:variant>
      <vt:variant>
        <vt:i4>0</vt:i4>
      </vt:variant>
      <vt:variant>
        <vt:i4>5</vt:i4>
      </vt:variant>
      <vt:variant>
        <vt:lpwstr>javascript:mostrarResultados(17, 307778, 'I')</vt:lpwstr>
      </vt:variant>
      <vt:variant>
        <vt:lpwstr/>
      </vt:variant>
      <vt:variant>
        <vt:i4>1507342</vt:i4>
      </vt:variant>
      <vt:variant>
        <vt:i4>8643</vt:i4>
      </vt:variant>
      <vt:variant>
        <vt:i4>0</vt:i4>
      </vt:variant>
      <vt:variant>
        <vt:i4>5</vt:i4>
      </vt:variant>
      <vt:variant>
        <vt:lpwstr>javascript:mostrarResultados(17, 304127, 'I')</vt:lpwstr>
      </vt:variant>
      <vt:variant>
        <vt:lpwstr/>
      </vt:variant>
      <vt:variant>
        <vt:i4>1179663</vt:i4>
      </vt:variant>
      <vt:variant>
        <vt:i4>8640</vt:i4>
      </vt:variant>
      <vt:variant>
        <vt:i4>0</vt:i4>
      </vt:variant>
      <vt:variant>
        <vt:i4>5</vt:i4>
      </vt:variant>
      <vt:variant>
        <vt:lpwstr>javascript:mostrarResultados(17, 296846, 'I')</vt:lpwstr>
      </vt:variant>
      <vt:variant>
        <vt:lpwstr/>
      </vt:variant>
      <vt:variant>
        <vt:i4>1835017</vt:i4>
      </vt:variant>
      <vt:variant>
        <vt:i4>8637</vt:i4>
      </vt:variant>
      <vt:variant>
        <vt:i4>0</vt:i4>
      </vt:variant>
      <vt:variant>
        <vt:i4>5</vt:i4>
      </vt:variant>
      <vt:variant>
        <vt:lpwstr>javascript:mostrarResultados(17, 299058, 'I')</vt:lpwstr>
      </vt:variant>
      <vt:variant>
        <vt:lpwstr/>
      </vt:variant>
      <vt:variant>
        <vt:i4>1441807</vt:i4>
      </vt:variant>
      <vt:variant>
        <vt:i4>8634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1310730</vt:i4>
      </vt:variant>
      <vt:variant>
        <vt:i4>8631</vt:i4>
      </vt:variant>
      <vt:variant>
        <vt:i4>0</vt:i4>
      </vt:variant>
      <vt:variant>
        <vt:i4>5</vt:i4>
      </vt:variant>
      <vt:variant>
        <vt:lpwstr>javascript:mostrarResultados(17, 302775, 'I')</vt:lpwstr>
      </vt:variant>
      <vt:variant>
        <vt:lpwstr/>
      </vt:variant>
      <vt:variant>
        <vt:i4>1048586</vt:i4>
      </vt:variant>
      <vt:variant>
        <vt:i4>8628</vt:i4>
      </vt:variant>
      <vt:variant>
        <vt:i4>0</vt:i4>
      </vt:variant>
      <vt:variant>
        <vt:i4>5</vt:i4>
      </vt:variant>
      <vt:variant>
        <vt:lpwstr>javascript:mostrarResultados(17, 267571, 'I')</vt:lpwstr>
      </vt:variant>
      <vt:variant>
        <vt:lpwstr/>
      </vt:variant>
      <vt:variant>
        <vt:i4>1114113</vt:i4>
      </vt:variant>
      <vt:variant>
        <vt:i4>8625</vt:i4>
      </vt:variant>
      <vt:variant>
        <vt:i4>0</vt:i4>
      </vt:variant>
      <vt:variant>
        <vt:i4>5</vt:i4>
      </vt:variant>
      <vt:variant>
        <vt:lpwstr>javascript:mostrarResultados(17, 297161, 'I')</vt:lpwstr>
      </vt:variant>
      <vt:variant>
        <vt:lpwstr/>
      </vt:variant>
      <vt:variant>
        <vt:i4>1179648</vt:i4>
      </vt:variant>
      <vt:variant>
        <vt:i4>8622</vt:i4>
      </vt:variant>
      <vt:variant>
        <vt:i4>0</vt:i4>
      </vt:variant>
      <vt:variant>
        <vt:i4>5</vt:i4>
      </vt:variant>
      <vt:variant>
        <vt:lpwstr>javascript:mostrarResultados(17, 295574, 'I')</vt:lpwstr>
      </vt:variant>
      <vt:variant>
        <vt:lpwstr/>
      </vt:variant>
      <vt:variant>
        <vt:i4>1441801</vt:i4>
      </vt:variant>
      <vt:variant>
        <vt:i4>8619</vt:i4>
      </vt:variant>
      <vt:variant>
        <vt:i4>0</vt:i4>
      </vt:variant>
      <vt:variant>
        <vt:i4>5</vt:i4>
      </vt:variant>
      <vt:variant>
        <vt:lpwstr>javascript:mostrarResultados(17, 295038, 'I')</vt:lpwstr>
      </vt:variant>
      <vt:variant>
        <vt:lpwstr/>
      </vt:variant>
      <vt:variant>
        <vt:i4>1245194</vt:i4>
      </vt:variant>
      <vt:variant>
        <vt:i4>8616</vt:i4>
      </vt:variant>
      <vt:variant>
        <vt:i4>0</vt:i4>
      </vt:variant>
      <vt:variant>
        <vt:i4>5</vt:i4>
      </vt:variant>
      <vt:variant>
        <vt:lpwstr>javascript:mostrarResultados(17, 366743, 'I')</vt:lpwstr>
      </vt:variant>
      <vt:variant>
        <vt:lpwstr/>
      </vt:variant>
      <vt:variant>
        <vt:i4>1179652</vt:i4>
      </vt:variant>
      <vt:variant>
        <vt:i4>8613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1441800</vt:i4>
      </vt:variant>
      <vt:variant>
        <vt:i4>8610</vt:i4>
      </vt:variant>
      <vt:variant>
        <vt:i4>0</vt:i4>
      </vt:variant>
      <vt:variant>
        <vt:i4>5</vt:i4>
      </vt:variant>
      <vt:variant>
        <vt:lpwstr>javascript:mostrarResultados(17, 295039, 'I')</vt:lpwstr>
      </vt:variant>
      <vt:variant>
        <vt:lpwstr/>
      </vt:variant>
      <vt:variant>
        <vt:i4>1966081</vt:i4>
      </vt:variant>
      <vt:variant>
        <vt:i4>8607</vt:i4>
      </vt:variant>
      <vt:variant>
        <vt:i4>0</vt:i4>
      </vt:variant>
      <vt:variant>
        <vt:i4>5</vt:i4>
      </vt:variant>
      <vt:variant>
        <vt:lpwstr>javascript:mostrarResultados(17, 286485, 'I')</vt:lpwstr>
      </vt:variant>
      <vt:variant>
        <vt:lpwstr/>
      </vt:variant>
      <vt:variant>
        <vt:i4>1048586</vt:i4>
      </vt:variant>
      <vt:variant>
        <vt:i4>8604</vt:i4>
      </vt:variant>
      <vt:variant>
        <vt:i4>0</vt:i4>
      </vt:variant>
      <vt:variant>
        <vt:i4>5</vt:i4>
      </vt:variant>
      <vt:variant>
        <vt:lpwstr>javascript:mostrarResultados(17, 378194, 'I')</vt:lpwstr>
      </vt:variant>
      <vt:variant>
        <vt:lpwstr/>
      </vt:variant>
      <vt:variant>
        <vt:i4>1507334</vt:i4>
      </vt:variant>
      <vt:variant>
        <vt:i4>8601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1966082</vt:i4>
      </vt:variant>
      <vt:variant>
        <vt:i4>8598</vt:i4>
      </vt:variant>
      <vt:variant>
        <vt:i4>0</vt:i4>
      </vt:variant>
      <vt:variant>
        <vt:i4>5</vt:i4>
      </vt:variant>
      <vt:variant>
        <vt:lpwstr>javascript:mostrarResultados(17, 266589, 'I')</vt:lpwstr>
      </vt:variant>
      <vt:variant>
        <vt:lpwstr/>
      </vt:variant>
      <vt:variant>
        <vt:i4>2031617</vt:i4>
      </vt:variant>
      <vt:variant>
        <vt:i4>8595</vt:i4>
      </vt:variant>
      <vt:variant>
        <vt:i4>0</vt:i4>
      </vt:variant>
      <vt:variant>
        <vt:i4>5</vt:i4>
      </vt:variant>
      <vt:variant>
        <vt:lpwstr>javascript:mostrarResultados(17, 297585, 'I')</vt:lpwstr>
      </vt:variant>
      <vt:variant>
        <vt:lpwstr/>
      </vt:variant>
      <vt:variant>
        <vt:i4>1376267</vt:i4>
      </vt:variant>
      <vt:variant>
        <vt:i4>8592</vt:i4>
      </vt:variant>
      <vt:variant>
        <vt:i4>0</vt:i4>
      </vt:variant>
      <vt:variant>
        <vt:i4>5</vt:i4>
      </vt:variant>
      <vt:variant>
        <vt:lpwstr>javascript:mostrarResultados(17, 296832, 'I')</vt:lpwstr>
      </vt:variant>
      <vt:variant>
        <vt:lpwstr/>
      </vt:variant>
      <vt:variant>
        <vt:i4>1114116</vt:i4>
      </vt:variant>
      <vt:variant>
        <vt:i4>8589</vt:i4>
      </vt:variant>
      <vt:variant>
        <vt:i4>0</vt:i4>
      </vt:variant>
      <vt:variant>
        <vt:i4>5</vt:i4>
      </vt:variant>
      <vt:variant>
        <vt:lpwstr>javascript:mostrarResultados(17, 296376, 'I')</vt:lpwstr>
      </vt:variant>
      <vt:variant>
        <vt:lpwstr/>
      </vt:variant>
      <vt:variant>
        <vt:i4>2031629</vt:i4>
      </vt:variant>
      <vt:variant>
        <vt:i4>8586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1441805</vt:i4>
      </vt:variant>
      <vt:variant>
        <vt:i4>8583</vt:i4>
      </vt:variant>
      <vt:variant>
        <vt:i4>0</vt:i4>
      </vt:variant>
      <vt:variant>
        <vt:i4>5</vt:i4>
      </vt:variant>
      <vt:variant>
        <vt:lpwstr>javascript:mostrarResultados(17, 263457, 'I')</vt:lpwstr>
      </vt:variant>
      <vt:variant>
        <vt:lpwstr/>
      </vt:variant>
      <vt:variant>
        <vt:i4>1310729</vt:i4>
      </vt:variant>
      <vt:variant>
        <vt:i4>8580</vt:i4>
      </vt:variant>
      <vt:variant>
        <vt:i4>0</vt:i4>
      </vt:variant>
      <vt:variant>
        <vt:i4>5</vt:i4>
      </vt:variant>
      <vt:variant>
        <vt:lpwstr>javascript:mostrarResultados(17, 256622, 'I')</vt:lpwstr>
      </vt:variant>
      <vt:variant>
        <vt:lpwstr/>
      </vt:variant>
      <vt:variant>
        <vt:i4>1114122</vt:i4>
      </vt:variant>
      <vt:variant>
        <vt:i4>8577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1114118</vt:i4>
      </vt:variant>
      <vt:variant>
        <vt:i4>8574</vt:i4>
      </vt:variant>
      <vt:variant>
        <vt:i4>0</vt:i4>
      </vt:variant>
      <vt:variant>
        <vt:i4>5</vt:i4>
      </vt:variant>
      <vt:variant>
        <vt:lpwstr>javascript:mostrarResultados(17, 300709, 'I')</vt:lpwstr>
      </vt:variant>
      <vt:variant>
        <vt:lpwstr/>
      </vt:variant>
      <vt:variant>
        <vt:i4>1638405</vt:i4>
      </vt:variant>
      <vt:variant>
        <vt:i4>8571</vt:i4>
      </vt:variant>
      <vt:variant>
        <vt:i4>0</vt:i4>
      </vt:variant>
      <vt:variant>
        <vt:i4>5</vt:i4>
      </vt:variant>
      <vt:variant>
        <vt:lpwstr>javascript:mostrarResultados(17, 361398, 'I')</vt:lpwstr>
      </vt:variant>
      <vt:variant>
        <vt:lpwstr/>
      </vt:variant>
      <vt:variant>
        <vt:i4>1441804</vt:i4>
      </vt:variant>
      <vt:variant>
        <vt:i4>8568</vt:i4>
      </vt:variant>
      <vt:variant>
        <vt:i4>0</vt:i4>
      </vt:variant>
      <vt:variant>
        <vt:i4>5</vt:i4>
      </vt:variant>
      <vt:variant>
        <vt:lpwstr>javascript:mostrarResultados(17, 334631, 'I')</vt:lpwstr>
      </vt:variant>
      <vt:variant>
        <vt:lpwstr/>
      </vt:variant>
      <vt:variant>
        <vt:i4>1900550</vt:i4>
      </vt:variant>
      <vt:variant>
        <vt:i4>8565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1441800</vt:i4>
      </vt:variant>
      <vt:variant>
        <vt:i4>8562</vt:i4>
      </vt:variant>
      <vt:variant>
        <vt:i4>0</vt:i4>
      </vt:variant>
      <vt:variant>
        <vt:i4>5</vt:i4>
      </vt:variant>
      <vt:variant>
        <vt:lpwstr>javascript:mostrarResultados(17, 266600, 'I')</vt:lpwstr>
      </vt:variant>
      <vt:variant>
        <vt:lpwstr/>
      </vt:variant>
      <vt:variant>
        <vt:i4>1310729</vt:i4>
      </vt:variant>
      <vt:variant>
        <vt:i4>8559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1769472</vt:i4>
      </vt:variant>
      <vt:variant>
        <vt:i4>8556</vt:i4>
      </vt:variant>
      <vt:variant>
        <vt:i4>0</vt:i4>
      </vt:variant>
      <vt:variant>
        <vt:i4>5</vt:i4>
      </vt:variant>
      <vt:variant>
        <vt:lpwstr>javascript:mostrarResultados(17, 333992, 'I')</vt:lpwstr>
      </vt:variant>
      <vt:variant>
        <vt:lpwstr/>
      </vt:variant>
      <vt:variant>
        <vt:i4>1441805</vt:i4>
      </vt:variant>
      <vt:variant>
        <vt:i4>8553</vt:i4>
      </vt:variant>
      <vt:variant>
        <vt:i4>0</vt:i4>
      </vt:variant>
      <vt:variant>
        <vt:i4>5</vt:i4>
      </vt:variant>
      <vt:variant>
        <vt:lpwstr>javascript:mostrarResultados(17, 331167, 'I')</vt:lpwstr>
      </vt:variant>
      <vt:variant>
        <vt:lpwstr/>
      </vt:variant>
      <vt:variant>
        <vt:i4>1441807</vt:i4>
      </vt:variant>
      <vt:variant>
        <vt:i4>8550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1769482</vt:i4>
      </vt:variant>
      <vt:variant>
        <vt:i4>8547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1310727</vt:i4>
      </vt:variant>
      <vt:variant>
        <vt:i4>8544</vt:i4>
      </vt:variant>
      <vt:variant>
        <vt:i4>0</vt:i4>
      </vt:variant>
      <vt:variant>
        <vt:i4>5</vt:i4>
      </vt:variant>
      <vt:variant>
        <vt:lpwstr>javascript:mostrarResultados(17, 301847, 'I')</vt:lpwstr>
      </vt:variant>
      <vt:variant>
        <vt:lpwstr/>
      </vt:variant>
      <vt:variant>
        <vt:i4>1441794</vt:i4>
      </vt:variant>
      <vt:variant>
        <vt:i4>8541</vt:i4>
      </vt:variant>
      <vt:variant>
        <vt:i4>0</vt:i4>
      </vt:variant>
      <vt:variant>
        <vt:i4>5</vt:i4>
      </vt:variant>
      <vt:variant>
        <vt:lpwstr>javascript:mostrarResultados(17, 331168, 'I')</vt:lpwstr>
      </vt:variant>
      <vt:variant>
        <vt:lpwstr/>
      </vt:variant>
      <vt:variant>
        <vt:i4>1376258</vt:i4>
      </vt:variant>
      <vt:variant>
        <vt:i4>8538</vt:i4>
      </vt:variant>
      <vt:variant>
        <vt:i4>0</vt:i4>
      </vt:variant>
      <vt:variant>
        <vt:i4>5</vt:i4>
      </vt:variant>
      <vt:variant>
        <vt:lpwstr>javascript:mostrarResultados(17, 346628, 'I')</vt:lpwstr>
      </vt:variant>
      <vt:variant>
        <vt:lpwstr/>
      </vt:variant>
      <vt:variant>
        <vt:i4>1310730</vt:i4>
      </vt:variant>
      <vt:variant>
        <vt:i4>8535</vt:i4>
      </vt:variant>
      <vt:variant>
        <vt:i4>0</vt:i4>
      </vt:variant>
      <vt:variant>
        <vt:i4>5</vt:i4>
      </vt:variant>
      <vt:variant>
        <vt:lpwstr>javascript:mostrarResultados(17, 302775, 'I')</vt:lpwstr>
      </vt:variant>
      <vt:variant>
        <vt:lpwstr/>
      </vt:variant>
      <vt:variant>
        <vt:i4>1048586</vt:i4>
      </vt:variant>
      <vt:variant>
        <vt:i4>8532</vt:i4>
      </vt:variant>
      <vt:variant>
        <vt:i4>0</vt:i4>
      </vt:variant>
      <vt:variant>
        <vt:i4>5</vt:i4>
      </vt:variant>
      <vt:variant>
        <vt:lpwstr>javascript:mostrarResultados(17, 378194, 'I')</vt:lpwstr>
      </vt:variant>
      <vt:variant>
        <vt:lpwstr/>
      </vt:variant>
      <vt:variant>
        <vt:i4>1376270</vt:i4>
      </vt:variant>
      <vt:variant>
        <vt:i4>8529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1179652</vt:i4>
      </vt:variant>
      <vt:variant>
        <vt:i4>8526</vt:i4>
      </vt:variant>
      <vt:variant>
        <vt:i4>0</vt:i4>
      </vt:variant>
      <vt:variant>
        <vt:i4>5</vt:i4>
      </vt:variant>
      <vt:variant>
        <vt:lpwstr>javascript:mostrarResultados(17, 324678, 'I')</vt:lpwstr>
      </vt:variant>
      <vt:variant>
        <vt:lpwstr/>
      </vt:variant>
      <vt:variant>
        <vt:i4>1966082</vt:i4>
      </vt:variant>
      <vt:variant>
        <vt:i4>8523</vt:i4>
      </vt:variant>
      <vt:variant>
        <vt:i4>0</vt:i4>
      </vt:variant>
      <vt:variant>
        <vt:i4>5</vt:i4>
      </vt:variant>
      <vt:variant>
        <vt:lpwstr>javascript:mostrarResultados(17, 266589, 'I')</vt:lpwstr>
      </vt:variant>
      <vt:variant>
        <vt:lpwstr/>
      </vt:variant>
      <vt:variant>
        <vt:i4>1114113</vt:i4>
      </vt:variant>
      <vt:variant>
        <vt:i4>8520</vt:i4>
      </vt:variant>
      <vt:variant>
        <vt:i4>0</vt:i4>
      </vt:variant>
      <vt:variant>
        <vt:i4>5</vt:i4>
      </vt:variant>
      <vt:variant>
        <vt:lpwstr>javascript:mostrarResultados(17, 297161, 'I')</vt:lpwstr>
      </vt:variant>
      <vt:variant>
        <vt:lpwstr/>
      </vt:variant>
      <vt:variant>
        <vt:i4>1179648</vt:i4>
      </vt:variant>
      <vt:variant>
        <vt:i4>8517</vt:i4>
      </vt:variant>
      <vt:variant>
        <vt:i4>0</vt:i4>
      </vt:variant>
      <vt:variant>
        <vt:i4>5</vt:i4>
      </vt:variant>
      <vt:variant>
        <vt:lpwstr>javascript:mostrarResultados(17, 295574, 'I')</vt:lpwstr>
      </vt:variant>
      <vt:variant>
        <vt:lpwstr/>
      </vt:variant>
      <vt:variant>
        <vt:i4>1179652</vt:i4>
      </vt:variant>
      <vt:variant>
        <vt:i4>8514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1245194</vt:i4>
      </vt:variant>
      <vt:variant>
        <vt:i4>8511</vt:i4>
      </vt:variant>
      <vt:variant>
        <vt:i4>0</vt:i4>
      </vt:variant>
      <vt:variant>
        <vt:i4>5</vt:i4>
      </vt:variant>
      <vt:variant>
        <vt:lpwstr>javascript:mostrarResultados(17, 366743, 'I')</vt:lpwstr>
      </vt:variant>
      <vt:variant>
        <vt:lpwstr/>
      </vt:variant>
      <vt:variant>
        <vt:i4>1507334</vt:i4>
      </vt:variant>
      <vt:variant>
        <vt:i4>8508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1376266</vt:i4>
      </vt:variant>
      <vt:variant>
        <vt:i4>8505</vt:i4>
      </vt:variant>
      <vt:variant>
        <vt:i4>0</vt:i4>
      </vt:variant>
      <vt:variant>
        <vt:i4>5</vt:i4>
      </vt:variant>
      <vt:variant>
        <vt:lpwstr>javascript:mostrarResultados(17, 330647, 'I')</vt:lpwstr>
      </vt:variant>
      <vt:variant>
        <vt:lpwstr/>
      </vt:variant>
      <vt:variant>
        <vt:i4>1179650</vt:i4>
      </vt:variant>
      <vt:variant>
        <vt:i4>8502</vt:i4>
      </vt:variant>
      <vt:variant>
        <vt:i4>0</vt:i4>
      </vt:variant>
      <vt:variant>
        <vt:i4>5</vt:i4>
      </vt:variant>
      <vt:variant>
        <vt:lpwstr>javascript:mostrarResultados(17, 283311, 'I')</vt:lpwstr>
      </vt:variant>
      <vt:variant>
        <vt:lpwstr/>
      </vt:variant>
      <vt:variant>
        <vt:i4>2031617</vt:i4>
      </vt:variant>
      <vt:variant>
        <vt:i4>8499</vt:i4>
      </vt:variant>
      <vt:variant>
        <vt:i4>0</vt:i4>
      </vt:variant>
      <vt:variant>
        <vt:i4>5</vt:i4>
      </vt:variant>
      <vt:variant>
        <vt:lpwstr>javascript:mostrarResultados(17, 297585, 'I')</vt:lpwstr>
      </vt:variant>
      <vt:variant>
        <vt:lpwstr/>
      </vt:variant>
      <vt:variant>
        <vt:i4>1966087</vt:i4>
      </vt:variant>
      <vt:variant>
        <vt:i4>8496</vt:i4>
      </vt:variant>
      <vt:variant>
        <vt:i4>0</vt:i4>
      </vt:variant>
      <vt:variant>
        <vt:i4>5</vt:i4>
      </vt:variant>
      <vt:variant>
        <vt:lpwstr>javascript:mostrarResultados(17, 296284, 'I')</vt:lpwstr>
      </vt:variant>
      <vt:variant>
        <vt:lpwstr/>
      </vt:variant>
      <vt:variant>
        <vt:i4>1310728</vt:i4>
      </vt:variant>
      <vt:variant>
        <vt:i4>8493</vt:i4>
      </vt:variant>
      <vt:variant>
        <vt:i4>0</vt:i4>
      </vt:variant>
      <vt:variant>
        <vt:i4>5</vt:i4>
      </vt:variant>
      <vt:variant>
        <vt:lpwstr>javascript:mostrarResultados(17, 256623, 'I')</vt:lpwstr>
      </vt:variant>
      <vt:variant>
        <vt:lpwstr/>
      </vt:variant>
      <vt:variant>
        <vt:i4>1572873</vt:i4>
      </vt:variant>
      <vt:variant>
        <vt:i4>8490</vt:i4>
      </vt:variant>
      <vt:variant>
        <vt:i4>0</vt:i4>
      </vt:variant>
      <vt:variant>
        <vt:i4>5</vt:i4>
      </vt:variant>
      <vt:variant>
        <vt:lpwstr>javascript:mostrarResultados(17, 279016, 'I')</vt:lpwstr>
      </vt:variant>
      <vt:variant>
        <vt:lpwstr/>
      </vt:variant>
      <vt:variant>
        <vt:i4>2031629</vt:i4>
      </vt:variant>
      <vt:variant>
        <vt:i4>8487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1441807</vt:i4>
      </vt:variant>
      <vt:variant>
        <vt:i4>8484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1310729</vt:i4>
      </vt:variant>
      <vt:variant>
        <vt:i4>8481</vt:i4>
      </vt:variant>
      <vt:variant>
        <vt:i4>0</vt:i4>
      </vt:variant>
      <vt:variant>
        <vt:i4>5</vt:i4>
      </vt:variant>
      <vt:variant>
        <vt:lpwstr>javascript:mostrarResultados(17, 256622, 'I')</vt:lpwstr>
      </vt:variant>
      <vt:variant>
        <vt:lpwstr/>
      </vt:variant>
      <vt:variant>
        <vt:i4>1179651</vt:i4>
      </vt:variant>
      <vt:variant>
        <vt:i4>8478</vt:i4>
      </vt:variant>
      <vt:variant>
        <vt:i4>0</vt:i4>
      </vt:variant>
      <vt:variant>
        <vt:i4>5</vt:i4>
      </vt:variant>
      <vt:variant>
        <vt:lpwstr>javascript:mostrarResultados(17, 283310, 'I')</vt:lpwstr>
      </vt:variant>
      <vt:variant>
        <vt:lpwstr/>
      </vt:variant>
      <vt:variant>
        <vt:i4>1048576</vt:i4>
      </vt:variant>
      <vt:variant>
        <vt:i4>8475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1376270</vt:i4>
      </vt:variant>
      <vt:variant>
        <vt:i4>8472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1900550</vt:i4>
      </vt:variant>
      <vt:variant>
        <vt:i4>8469</vt:i4>
      </vt:variant>
      <vt:variant>
        <vt:i4>0</vt:i4>
      </vt:variant>
      <vt:variant>
        <vt:i4>5</vt:i4>
      </vt:variant>
      <vt:variant>
        <vt:lpwstr>javascript:mostrarResultados(17, 359853, 'I')</vt:lpwstr>
      </vt:variant>
      <vt:variant>
        <vt:lpwstr/>
      </vt:variant>
      <vt:variant>
        <vt:i4>1441804</vt:i4>
      </vt:variant>
      <vt:variant>
        <vt:i4>8466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1114122</vt:i4>
      </vt:variant>
      <vt:variant>
        <vt:i4>8463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1310732</vt:i4>
      </vt:variant>
      <vt:variant>
        <vt:i4>8460</vt:i4>
      </vt:variant>
      <vt:variant>
        <vt:i4>0</vt:i4>
      </vt:variant>
      <vt:variant>
        <vt:i4>5</vt:i4>
      </vt:variant>
      <vt:variant>
        <vt:lpwstr>javascript:mostrarResultados(17, 301541, 'I')</vt:lpwstr>
      </vt:variant>
      <vt:variant>
        <vt:lpwstr/>
      </vt:variant>
      <vt:variant>
        <vt:i4>2031626</vt:i4>
      </vt:variant>
      <vt:variant>
        <vt:i4>8457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1376256</vt:i4>
      </vt:variant>
      <vt:variant>
        <vt:i4>8454</vt:i4>
      </vt:variant>
      <vt:variant>
        <vt:i4>0</vt:i4>
      </vt:variant>
      <vt:variant>
        <vt:i4>5</vt:i4>
      </vt:variant>
      <vt:variant>
        <vt:lpwstr>javascript:mostrarResultados(17, 284717, 'I')</vt:lpwstr>
      </vt:variant>
      <vt:variant>
        <vt:lpwstr/>
      </vt:variant>
      <vt:variant>
        <vt:i4>1179652</vt:i4>
      </vt:variant>
      <vt:variant>
        <vt:i4>8451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1769482</vt:i4>
      </vt:variant>
      <vt:variant>
        <vt:i4>8448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1376270</vt:i4>
      </vt:variant>
      <vt:variant>
        <vt:i4>8445</vt:i4>
      </vt:variant>
      <vt:variant>
        <vt:i4>0</vt:i4>
      </vt:variant>
      <vt:variant>
        <vt:i4>5</vt:i4>
      </vt:variant>
      <vt:variant>
        <vt:lpwstr>javascript:mostrarResultados(17, 300543, 'I')</vt:lpwstr>
      </vt:variant>
      <vt:variant>
        <vt:lpwstr/>
      </vt:variant>
      <vt:variant>
        <vt:i4>1114122</vt:i4>
      </vt:variant>
      <vt:variant>
        <vt:i4>8442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1769487</vt:i4>
      </vt:variant>
      <vt:variant>
        <vt:i4>8439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1507329</vt:i4>
      </vt:variant>
      <vt:variant>
        <vt:i4>8436</vt:i4>
      </vt:variant>
      <vt:variant>
        <vt:i4>0</vt:i4>
      </vt:variant>
      <vt:variant>
        <vt:i4>5</vt:i4>
      </vt:variant>
      <vt:variant>
        <vt:lpwstr>javascript:mostrarResultados(17, 294333, 'I')</vt:lpwstr>
      </vt:variant>
      <vt:variant>
        <vt:lpwstr/>
      </vt:variant>
      <vt:variant>
        <vt:i4>2031620</vt:i4>
      </vt:variant>
      <vt:variant>
        <vt:i4>8433</vt:i4>
      </vt:variant>
      <vt:variant>
        <vt:i4>0</vt:i4>
      </vt:variant>
      <vt:variant>
        <vt:i4>5</vt:i4>
      </vt:variant>
      <vt:variant>
        <vt:lpwstr>javascript:mostrarResultados(17, 379873, 'I')</vt:lpwstr>
      </vt:variant>
      <vt:variant>
        <vt:lpwstr/>
      </vt:variant>
      <vt:variant>
        <vt:i4>1900552</vt:i4>
      </vt:variant>
      <vt:variant>
        <vt:i4>8430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1507339</vt:i4>
      </vt:variant>
      <vt:variant>
        <vt:i4>8427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1048588</vt:i4>
      </vt:variant>
      <vt:variant>
        <vt:i4>8424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1310729</vt:i4>
      </vt:variant>
      <vt:variant>
        <vt:i4>8421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1179654</vt:i4>
      </vt:variant>
      <vt:variant>
        <vt:i4>8418</vt:i4>
      </vt:variant>
      <vt:variant>
        <vt:i4>0</vt:i4>
      </vt:variant>
      <vt:variant>
        <vt:i4>5</vt:i4>
      </vt:variant>
      <vt:variant>
        <vt:lpwstr>javascript:mostrarResultados(17, 294760, 'I')</vt:lpwstr>
      </vt:variant>
      <vt:variant>
        <vt:lpwstr/>
      </vt:variant>
      <vt:variant>
        <vt:i4>1048590</vt:i4>
      </vt:variant>
      <vt:variant>
        <vt:i4>8415</vt:i4>
      </vt:variant>
      <vt:variant>
        <vt:i4>0</vt:i4>
      </vt:variant>
      <vt:variant>
        <vt:i4>5</vt:i4>
      </vt:variant>
      <vt:variant>
        <vt:lpwstr>javascript:mostrarResultados(17, 334356, 'I')</vt:lpwstr>
      </vt:variant>
      <vt:variant>
        <vt:lpwstr/>
      </vt:variant>
      <vt:variant>
        <vt:i4>1114122</vt:i4>
      </vt:variant>
      <vt:variant>
        <vt:i4>8412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1835017</vt:i4>
      </vt:variant>
      <vt:variant>
        <vt:i4>8409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1376270</vt:i4>
      </vt:variant>
      <vt:variant>
        <vt:i4>8406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1179656</vt:i4>
      </vt:variant>
      <vt:variant>
        <vt:i4>8403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1900550</vt:i4>
      </vt:variant>
      <vt:variant>
        <vt:i4>8400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1310728</vt:i4>
      </vt:variant>
      <vt:variant>
        <vt:i4>8397</vt:i4>
      </vt:variant>
      <vt:variant>
        <vt:i4>0</vt:i4>
      </vt:variant>
      <vt:variant>
        <vt:i4>5</vt:i4>
      </vt:variant>
      <vt:variant>
        <vt:lpwstr>javascript:mostrarResultados(17, 256623, 'I')</vt:lpwstr>
      </vt:variant>
      <vt:variant>
        <vt:lpwstr/>
      </vt:variant>
      <vt:variant>
        <vt:i4>2031626</vt:i4>
      </vt:variant>
      <vt:variant>
        <vt:i4>8394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1638411</vt:i4>
      </vt:variant>
      <vt:variant>
        <vt:i4>8391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2031629</vt:i4>
      </vt:variant>
      <vt:variant>
        <vt:i4>8388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1179652</vt:i4>
      </vt:variant>
      <vt:variant>
        <vt:i4>8385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1048590</vt:i4>
      </vt:variant>
      <vt:variant>
        <vt:i4>8382</vt:i4>
      </vt:variant>
      <vt:variant>
        <vt:i4>0</vt:i4>
      </vt:variant>
      <vt:variant>
        <vt:i4>5</vt:i4>
      </vt:variant>
      <vt:variant>
        <vt:lpwstr>javascript:mostrarResultados(17, 297679, 'I')</vt:lpwstr>
      </vt:variant>
      <vt:variant>
        <vt:lpwstr/>
      </vt:variant>
      <vt:variant>
        <vt:i4>1376270</vt:i4>
      </vt:variant>
      <vt:variant>
        <vt:i4>8379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1441802</vt:i4>
      </vt:variant>
      <vt:variant>
        <vt:i4>8376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1441807</vt:i4>
      </vt:variant>
      <vt:variant>
        <vt:i4>8373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1900548</vt:i4>
      </vt:variant>
      <vt:variant>
        <vt:i4>8370</vt:i4>
      </vt:variant>
      <vt:variant>
        <vt:i4>0</vt:i4>
      </vt:variant>
      <vt:variant>
        <vt:i4>5</vt:i4>
      </vt:variant>
      <vt:variant>
        <vt:lpwstr>javascript:mostrarResultados(17, 299247, 'I')</vt:lpwstr>
      </vt:variant>
      <vt:variant>
        <vt:lpwstr/>
      </vt:variant>
      <vt:variant>
        <vt:i4>1638402</vt:i4>
      </vt:variant>
      <vt:variant>
        <vt:i4>8367</vt:i4>
      </vt:variant>
      <vt:variant>
        <vt:i4>0</vt:i4>
      </vt:variant>
      <vt:variant>
        <vt:i4>5</vt:i4>
      </vt:variant>
      <vt:variant>
        <vt:lpwstr>javascript:mostrarResultados(17, 279409, 'I')</vt:lpwstr>
      </vt:variant>
      <vt:variant>
        <vt:lpwstr/>
      </vt:variant>
      <vt:variant>
        <vt:i4>1507329</vt:i4>
      </vt:variant>
      <vt:variant>
        <vt:i4>8364</vt:i4>
      </vt:variant>
      <vt:variant>
        <vt:i4>0</vt:i4>
      </vt:variant>
      <vt:variant>
        <vt:i4>5</vt:i4>
      </vt:variant>
      <vt:variant>
        <vt:lpwstr>javascript:mostrarResultados(17, 294333, 'I')</vt:lpwstr>
      </vt:variant>
      <vt:variant>
        <vt:lpwstr/>
      </vt:variant>
      <vt:variant>
        <vt:i4>1114115</vt:i4>
      </vt:variant>
      <vt:variant>
        <vt:i4>8361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1441793</vt:i4>
      </vt:variant>
      <vt:variant>
        <vt:i4>8358</vt:i4>
      </vt:variant>
      <vt:variant>
        <vt:i4>0</vt:i4>
      </vt:variant>
      <vt:variant>
        <vt:i4>5</vt:i4>
      </vt:variant>
      <vt:variant>
        <vt:lpwstr>javascript:mostrarResultados(17, 365629, 'I')</vt:lpwstr>
      </vt:variant>
      <vt:variant>
        <vt:lpwstr/>
      </vt:variant>
      <vt:variant>
        <vt:i4>1769477</vt:i4>
      </vt:variant>
      <vt:variant>
        <vt:i4>8355</vt:i4>
      </vt:variant>
      <vt:variant>
        <vt:i4>0</vt:i4>
      </vt:variant>
      <vt:variant>
        <vt:i4>5</vt:i4>
      </vt:variant>
      <vt:variant>
        <vt:lpwstr>javascript:mostrarResultados(17, 268338, 'I')</vt:lpwstr>
      </vt:variant>
      <vt:variant>
        <vt:lpwstr/>
      </vt:variant>
      <vt:variant>
        <vt:i4>1966085</vt:i4>
      </vt:variant>
      <vt:variant>
        <vt:i4>8352</vt:i4>
      </vt:variant>
      <vt:variant>
        <vt:i4>0</vt:i4>
      </vt:variant>
      <vt:variant>
        <vt:i4>5</vt:i4>
      </vt:variant>
      <vt:variant>
        <vt:lpwstr>javascript:mostrarResultados(17, 297591, 'I')</vt:lpwstr>
      </vt:variant>
      <vt:variant>
        <vt:lpwstr/>
      </vt:variant>
      <vt:variant>
        <vt:i4>1966088</vt:i4>
      </vt:variant>
      <vt:variant>
        <vt:i4>8349</vt:i4>
      </vt:variant>
      <vt:variant>
        <vt:i4>0</vt:i4>
      </vt:variant>
      <vt:variant>
        <vt:i4>5</vt:i4>
      </vt:variant>
      <vt:variant>
        <vt:lpwstr>javascript:mostrarResultados(17, 367482, 'I')</vt:lpwstr>
      </vt:variant>
      <vt:variant>
        <vt:lpwstr/>
      </vt:variant>
      <vt:variant>
        <vt:i4>1835020</vt:i4>
      </vt:variant>
      <vt:variant>
        <vt:i4>8346</vt:i4>
      </vt:variant>
      <vt:variant>
        <vt:i4>0</vt:i4>
      </vt:variant>
      <vt:variant>
        <vt:i4>5</vt:i4>
      </vt:variant>
      <vt:variant>
        <vt:lpwstr>javascript:mostrarResultados(17, 359849, 'I')</vt:lpwstr>
      </vt:variant>
      <vt:variant>
        <vt:lpwstr/>
      </vt:variant>
      <vt:variant>
        <vt:i4>1769487</vt:i4>
      </vt:variant>
      <vt:variant>
        <vt:i4>8343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1048578</vt:i4>
      </vt:variant>
      <vt:variant>
        <vt:i4>8340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1048587</vt:i4>
      </vt:variant>
      <vt:variant>
        <vt:i4>8337</vt:i4>
      </vt:variant>
      <vt:variant>
        <vt:i4>0</vt:i4>
      </vt:variant>
      <vt:variant>
        <vt:i4>5</vt:i4>
      </vt:variant>
      <vt:variant>
        <vt:lpwstr>javascript:mostrarResultados(17, 377460, 'I')</vt:lpwstr>
      </vt:variant>
      <vt:variant>
        <vt:lpwstr/>
      </vt:variant>
      <vt:variant>
        <vt:i4>1245194</vt:i4>
      </vt:variant>
      <vt:variant>
        <vt:i4>8334</vt:i4>
      </vt:variant>
      <vt:variant>
        <vt:i4>0</vt:i4>
      </vt:variant>
      <vt:variant>
        <vt:i4>5</vt:i4>
      </vt:variant>
      <vt:variant>
        <vt:lpwstr>javascript:mostrarResultados(17, 300220, 'I')</vt:lpwstr>
      </vt:variant>
      <vt:variant>
        <vt:lpwstr/>
      </vt:variant>
      <vt:variant>
        <vt:i4>1245188</vt:i4>
      </vt:variant>
      <vt:variant>
        <vt:i4>8331</vt:i4>
      </vt:variant>
      <vt:variant>
        <vt:i4>0</vt:i4>
      </vt:variant>
      <vt:variant>
        <vt:i4>5</vt:i4>
      </vt:variant>
      <vt:variant>
        <vt:lpwstr>javascript:mostrarResultados(17, 366248, 'I')</vt:lpwstr>
      </vt:variant>
      <vt:variant>
        <vt:lpwstr/>
      </vt:variant>
      <vt:variant>
        <vt:i4>1048588</vt:i4>
      </vt:variant>
      <vt:variant>
        <vt:i4>8328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1310734</vt:i4>
      </vt:variant>
      <vt:variant>
        <vt:i4>8325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1376270</vt:i4>
      </vt:variant>
      <vt:variant>
        <vt:i4>8322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1572869</vt:i4>
      </vt:variant>
      <vt:variant>
        <vt:i4>8319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1048576</vt:i4>
      </vt:variant>
      <vt:variant>
        <vt:i4>8316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1310729</vt:i4>
      </vt:variant>
      <vt:variant>
        <vt:i4>8313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1703947</vt:i4>
      </vt:variant>
      <vt:variant>
        <vt:i4>8310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2031631</vt:i4>
      </vt:variant>
      <vt:variant>
        <vt:i4>8307</vt:i4>
      </vt:variant>
      <vt:variant>
        <vt:i4>0</vt:i4>
      </vt:variant>
      <vt:variant>
        <vt:i4>5</vt:i4>
      </vt:variant>
      <vt:variant>
        <vt:lpwstr>javascript:mostrarResultados(17, 267180, 'I')</vt:lpwstr>
      </vt:variant>
      <vt:variant>
        <vt:lpwstr/>
      </vt:variant>
      <vt:variant>
        <vt:i4>2031626</vt:i4>
      </vt:variant>
      <vt:variant>
        <vt:i4>8304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1835017</vt:i4>
      </vt:variant>
      <vt:variant>
        <vt:i4>8301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1900552</vt:i4>
      </vt:variant>
      <vt:variant>
        <vt:i4>8298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1900552</vt:i4>
      </vt:variant>
      <vt:variant>
        <vt:i4>8295</vt:i4>
      </vt:variant>
      <vt:variant>
        <vt:i4>0</vt:i4>
      </vt:variant>
      <vt:variant>
        <vt:i4>5</vt:i4>
      </vt:variant>
      <vt:variant>
        <vt:lpwstr>javascript:mostrarResultados(17, 369553, 'I')</vt:lpwstr>
      </vt:variant>
      <vt:variant>
        <vt:lpwstr/>
      </vt:variant>
      <vt:variant>
        <vt:i4>1114122</vt:i4>
      </vt:variant>
      <vt:variant>
        <vt:i4>8292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1114124</vt:i4>
      </vt:variant>
      <vt:variant>
        <vt:i4>8289</vt:i4>
      </vt:variant>
      <vt:variant>
        <vt:i4>0</vt:i4>
      </vt:variant>
      <vt:variant>
        <vt:i4>5</vt:i4>
      </vt:variant>
      <vt:variant>
        <vt:lpwstr>javascript:mostrarResultados(17, 300206, 'I')</vt:lpwstr>
      </vt:variant>
      <vt:variant>
        <vt:lpwstr/>
      </vt:variant>
      <vt:variant>
        <vt:i4>1310729</vt:i4>
      </vt:variant>
      <vt:variant>
        <vt:i4>8286</vt:i4>
      </vt:variant>
      <vt:variant>
        <vt:i4>0</vt:i4>
      </vt:variant>
      <vt:variant>
        <vt:i4>5</vt:i4>
      </vt:variant>
      <vt:variant>
        <vt:lpwstr>javascript:mostrarResultados(17, 377325, 'I')</vt:lpwstr>
      </vt:variant>
      <vt:variant>
        <vt:lpwstr/>
      </vt:variant>
      <vt:variant>
        <vt:i4>1572872</vt:i4>
      </vt:variant>
      <vt:variant>
        <vt:i4>8283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1900550</vt:i4>
      </vt:variant>
      <vt:variant>
        <vt:i4>8280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1638411</vt:i4>
      </vt:variant>
      <vt:variant>
        <vt:i4>8277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1507339</vt:i4>
      </vt:variant>
      <vt:variant>
        <vt:i4>8274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1900550</vt:i4>
      </vt:variant>
      <vt:variant>
        <vt:i4>8271</vt:i4>
      </vt:variant>
      <vt:variant>
        <vt:i4>0</vt:i4>
      </vt:variant>
      <vt:variant>
        <vt:i4>5</vt:i4>
      </vt:variant>
      <vt:variant>
        <vt:lpwstr>javascript:mostrarResultados(17, 359853, 'I')</vt:lpwstr>
      </vt:variant>
      <vt:variant>
        <vt:lpwstr/>
      </vt:variant>
      <vt:variant>
        <vt:i4>1376261</vt:i4>
      </vt:variant>
      <vt:variant>
        <vt:i4>8268</vt:i4>
      </vt:variant>
      <vt:variant>
        <vt:i4>0</vt:i4>
      </vt:variant>
      <vt:variant>
        <vt:i4>5</vt:i4>
      </vt:variant>
      <vt:variant>
        <vt:lpwstr>javascript:mostrarResultados(17, 296034, 'I')</vt:lpwstr>
      </vt:variant>
      <vt:variant>
        <vt:lpwstr/>
      </vt:variant>
      <vt:variant>
        <vt:i4>1441804</vt:i4>
      </vt:variant>
      <vt:variant>
        <vt:i4>8265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1441807</vt:i4>
      </vt:variant>
      <vt:variant>
        <vt:i4>8262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1114112</vt:i4>
      </vt:variant>
      <vt:variant>
        <vt:i4>8259</vt:i4>
      </vt:variant>
      <vt:variant>
        <vt:i4>0</vt:i4>
      </vt:variant>
      <vt:variant>
        <vt:i4>5</vt:i4>
      </vt:variant>
      <vt:variant>
        <vt:lpwstr>javascript:mostrarResultados(17, 337378, 'I')</vt:lpwstr>
      </vt:variant>
      <vt:variant>
        <vt:lpwstr/>
      </vt:variant>
      <vt:variant>
        <vt:i4>1179656</vt:i4>
      </vt:variant>
      <vt:variant>
        <vt:i4>8256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1638414</vt:i4>
      </vt:variant>
      <vt:variant>
        <vt:i4>8253</vt:i4>
      </vt:variant>
      <vt:variant>
        <vt:i4>0</vt:i4>
      </vt:variant>
      <vt:variant>
        <vt:i4>5</vt:i4>
      </vt:variant>
      <vt:variant>
        <vt:lpwstr>javascript:mostrarResultados(17, 279405, 'I')</vt:lpwstr>
      </vt:variant>
      <vt:variant>
        <vt:lpwstr/>
      </vt:variant>
      <vt:variant>
        <vt:i4>1769482</vt:i4>
      </vt:variant>
      <vt:variant>
        <vt:i4>8250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1048577</vt:i4>
      </vt:variant>
      <vt:variant>
        <vt:i4>8247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1638403</vt:i4>
      </vt:variant>
      <vt:variant>
        <vt:i4>8244</vt:i4>
      </vt:variant>
      <vt:variant>
        <vt:i4>0</vt:i4>
      </vt:variant>
      <vt:variant>
        <vt:i4>5</vt:i4>
      </vt:variant>
      <vt:variant>
        <vt:lpwstr>javascript:mostrarResultados(17, 279408, 'I')</vt:lpwstr>
      </vt:variant>
      <vt:variant>
        <vt:lpwstr/>
      </vt:variant>
      <vt:variant>
        <vt:i4>1507331</vt:i4>
      </vt:variant>
      <vt:variant>
        <vt:i4>8241</vt:i4>
      </vt:variant>
      <vt:variant>
        <vt:i4>0</vt:i4>
      </vt:variant>
      <vt:variant>
        <vt:i4>5</vt:i4>
      </vt:variant>
      <vt:variant>
        <vt:lpwstr>javascript:mostrarResultados(17, 271569, 'I')</vt:lpwstr>
      </vt:variant>
      <vt:variant>
        <vt:lpwstr/>
      </vt:variant>
      <vt:variant>
        <vt:i4>1507340</vt:i4>
      </vt:variant>
      <vt:variant>
        <vt:i4>8238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1441802</vt:i4>
      </vt:variant>
      <vt:variant>
        <vt:i4>8235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1376270</vt:i4>
      </vt:variant>
      <vt:variant>
        <vt:i4>8232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1114125</vt:i4>
      </vt:variant>
      <vt:variant>
        <vt:i4>8229</vt:i4>
      </vt:variant>
      <vt:variant>
        <vt:i4>0</vt:i4>
      </vt:variant>
      <vt:variant>
        <vt:i4>5</vt:i4>
      </vt:variant>
      <vt:variant>
        <vt:lpwstr>javascript:mostrarResultados(17, 338086, 'I')</vt:lpwstr>
      </vt:variant>
      <vt:variant>
        <vt:lpwstr/>
      </vt:variant>
      <vt:variant>
        <vt:i4>1245197</vt:i4>
      </vt:variant>
      <vt:variant>
        <vt:i4>8226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1572875</vt:i4>
      </vt:variant>
      <vt:variant>
        <vt:i4>8223</vt:i4>
      </vt:variant>
      <vt:variant>
        <vt:i4>0</vt:i4>
      </vt:variant>
      <vt:variant>
        <vt:i4>5</vt:i4>
      </vt:variant>
      <vt:variant>
        <vt:lpwstr>javascript:mostrarResultados(17, 378115, 'I')</vt:lpwstr>
      </vt:variant>
      <vt:variant>
        <vt:lpwstr/>
      </vt:variant>
      <vt:variant>
        <vt:i4>2031631</vt:i4>
      </vt:variant>
      <vt:variant>
        <vt:i4>8220</vt:i4>
      </vt:variant>
      <vt:variant>
        <vt:i4>0</vt:i4>
      </vt:variant>
      <vt:variant>
        <vt:i4>5</vt:i4>
      </vt:variant>
      <vt:variant>
        <vt:lpwstr>javascript:mostrarResultados(17, 279060, 'I')</vt:lpwstr>
      </vt:variant>
      <vt:variant>
        <vt:lpwstr/>
      </vt:variant>
      <vt:variant>
        <vt:i4>1114115</vt:i4>
      </vt:variant>
      <vt:variant>
        <vt:i4>8217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1900548</vt:i4>
      </vt:variant>
      <vt:variant>
        <vt:i4>8214</vt:i4>
      </vt:variant>
      <vt:variant>
        <vt:i4>0</vt:i4>
      </vt:variant>
      <vt:variant>
        <vt:i4>5</vt:i4>
      </vt:variant>
      <vt:variant>
        <vt:lpwstr>javascript:mostrarResultados(17, 299247, 'I')</vt:lpwstr>
      </vt:variant>
      <vt:variant>
        <vt:lpwstr/>
      </vt:variant>
      <vt:variant>
        <vt:i4>1376267</vt:i4>
      </vt:variant>
      <vt:variant>
        <vt:i4>8211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1769487</vt:i4>
      </vt:variant>
      <vt:variant>
        <vt:i4>8208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1441807</vt:i4>
      </vt:variant>
      <vt:variant>
        <vt:i4>8205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1114122</vt:i4>
      </vt:variant>
      <vt:variant>
        <vt:i4>8202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1966088</vt:i4>
      </vt:variant>
      <vt:variant>
        <vt:i4>8199</vt:i4>
      </vt:variant>
      <vt:variant>
        <vt:i4>0</vt:i4>
      </vt:variant>
      <vt:variant>
        <vt:i4>5</vt:i4>
      </vt:variant>
      <vt:variant>
        <vt:lpwstr>javascript:mostrarResultados(17, 367482, 'I')</vt:lpwstr>
      </vt:variant>
      <vt:variant>
        <vt:lpwstr/>
      </vt:variant>
      <vt:variant>
        <vt:i4>1835017</vt:i4>
      </vt:variant>
      <vt:variant>
        <vt:i4>8196</vt:i4>
      </vt:variant>
      <vt:variant>
        <vt:i4>0</vt:i4>
      </vt:variant>
      <vt:variant>
        <vt:i4>5</vt:i4>
      </vt:variant>
      <vt:variant>
        <vt:lpwstr>javascript:mostrarResultados(17, 299058, 'I')</vt:lpwstr>
      </vt:variant>
      <vt:variant>
        <vt:lpwstr/>
      </vt:variant>
      <vt:variant>
        <vt:i4>2031630</vt:i4>
      </vt:variant>
      <vt:variant>
        <vt:i4>8193</vt:i4>
      </vt:variant>
      <vt:variant>
        <vt:i4>0</vt:i4>
      </vt:variant>
      <vt:variant>
        <vt:i4>5</vt:i4>
      </vt:variant>
      <vt:variant>
        <vt:lpwstr>javascript:mostrarResultados(17, 358063, 'I')</vt:lpwstr>
      </vt:variant>
      <vt:variant>
        <vt:lpwstr/>
      </vt:variant>
      <vt:variant>
        <vt:i4>1441793</vt:i4>
      </vt:variant>
      <vt:variant>
        <vt:i4>8190</vt:i4>
      </vt:variant>
      <vt:variant>
        <vt:i4>0</vt:i4>
      </vt:variant>
      <vt:variant>
        <vt:i4>5</vt:i4>
      </vt:variant>
      <vt:variant>
        <vt:lpwstr>javascript:mostrarResultados(17, 365629, 'I')</vt:lpwstr>
      </vt:variant>
      <vt:variant>
        <vt:lpwstr/>
      </vt:variant>
      <vt:variant>
        <vt:i4>1310731</vt:i4>
      </vt:variant>
      <vt:variant>
        <vt:i4>8187</vt:i4>
      </vt:variant>
      <vt:variant>
        <vt:i4>0</vt:i4>
      </vt:variant>
      <vt:variant>
        <vt:i4>5</vt:i4>
      </vt:variant>
      <vt:variant>
        <vt:lpwstr>javascript:mostrarResultados(17, 294802, 'I')</vt:lpwstr>
      </vt:variant>
      <vt:variant>
        <vt:lpwstr/>
      </vt:variant>
      <vt:variant>
        <vt:i4>1376260</vt:i4>
      </vt:variant>
      <vt:variant>
        <vt:i4>8184</vt:i4>
      </vt:variant>
      <vt:variant>
        <vt:i4>0</vt:i4>
      </vt:variant>
      <vt:variant>
        <vt:i4>5</vt:i4>
      </vt:variant>
      <vt:variant>
        <vt:lpwstr>javascript:mostrarResultados(17, 300448, 'I')</vt:lpwstr>
      </vt:variant>
      <vt:variant>
        <vt:lpwstr/>
      </vt:variant>
      <vt:variant>
        <vt:i4>1179663</vt:i4>
      </vt:variant>
      <vt:variant>
        <vt:i4>8181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1900558</vt:i4>
      </vt:variant>
      <vt:variant>
        <vt:i4>8178</vt:i4>
      </vt:variant>
      <vt:variant>
        <vt:i4>0</vt:i4>
      </vt:variant>
      <vt:variant>
        <vt:i4>5</vt:i4>
      </vt:variant>
      <vt:variant>
        <vt:lpwstr>javascript:mostrarResultados(17, 325296, 'I')</vt:lpwstr>
      </vt:variant>
      <vt:variant>
        <vt:lpwstr/>
      </vt:variant>
      <vt:variant>
        <vt:i4>1441804</vt:i4>
      </vt:variant>
      <vt:variant>
        <vt:i4>8175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1245194</vt:i4>
      </vt:variant>
      <vt:variant>
        <vt:i4>8172</vt:i4>
      </vt:variant>
      <vt:variant>
        <vt:i4>0</vt:i4>
      </vt:variant>
      <vt:variant>
        <vt:i4>5</vt:i4>
      </vt:variant>
      <vt:variant>
        <vt:lpwstr>javascript:mostrarResultados(17, 300220, 'I')</vt:lpwstr>
      </vt:variant>
      <vt:variant>
        <vt:lpwstr/>
      </vt:variant>
      <vt:variant>
        <vt:i4>1048588</vt:i4>
      </vt:variant>
      <vt:variant>
        <vt:i4>8169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1769480</vt:i4>
      </vt:variant>
      <vt:variant>
        <vt:i4>8166</vt:i4>
      </vt:variant>
      <vt:variant>
        <vt:i4>0</vt:i4>
      </vt:variant>
      <vt:variant>
        <vt:i4>5</vt:i4>
      </vt:variant>
      <vt:variant>
        <vt:lpwstr>javascript:mostrarResultados(17, 263482, 'I')</vt:lpwstr>
      </vt:variant>
      <vt:variant>
        <vt:lpwstr/>
      </vt:variant>
      <vt:variant>
        <vt:i4>1245188</vt:i4>
      </vt:variant>
      <vt:variant>
        <vt:i4>8163</vt:i4>
      </vt:variant>
      <vt:variant>
        <vt:i4>0</vt:i4>
      </vt:variant>
      <vt:variant>
        <vt:i4>5</vt:i4>
      </vt:variant>
      <vt:variant>
        <vt:lpwstr>javascript:mostrarResultados(17, 366248, 'I')</vt:lpwstr>
      </vt:variant>
      <vt:variant>
        <vt:lpwstr/>
      </vt:variant>
      <vt:variant>
        <vt:i4>1245188</vt:i4>
      </vt:variant>
      <vt:variant>
        <vt:i4>8160</vt:i4>
      </vt:variant>
      <vt:variant>
        <vt:i4>0</vt:i4>
      </vt:variant>
      <vt:variant>
        <vt:i4>5</vt:i4>
      </vt:variant>
      <vt:variant>
        <vt:lpwstr>javascript:mostrarResultados(17, 300824, 'I')</vt:lpwstr>
      </vt:variant>
      <vt:variant>
        <vt:lpwstr/>
      </vt:variant>
      <vt:variant>
        <vt:i4>1310729</vt:i4>
      </vt:variant>
      <vt:variant>
        <vt:i4>8157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1048578</vt:i4>
      </vt:variant>
      <vt:variant>
        <vt:i4>8154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2031631</vt:i4>
      </vt:variant>
      <vt:variant>
        <vt:i4>8151</vt:i4>
      </vt:variant>
      <vt:variant>
        <vt:i4>0</vt:i4>
      </vt:variant>
      <vt:variant>
        <vt:i4>5</vt:i4>
      </vt:variant>
      <vt:variant>
        <vt:lpwstr>javascript:mostrarResultados(17, 358062, 'I')</vt:lpwstr>
      </vt:variant>
      <vt:variant>
        <vt:lpwstr/>
      </vt:variant>
      <vt:variant>
        <vt:i4>1376259</vt:i4>
      </vt:variant>
      <vt:variant>
        <vt:i4>8148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1048576</vt:i4>
      </vt:variant>
      <vt:variant>
        <vt:i4>8145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1900550</vt:i4>
      </vt:variant>
      <vt:variant>
        <vt:i4>8142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1507339</vt:i4>
      </vt:variant>
      <vt:variant>
        <vt:i4>8139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1179662</vt:i4>
      </vt:variant>
      <vt:variant>
        <vt:i4>8136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1310734</vt:i4>
      </vt:variant>
      <vt:variant>
        <vt:i4>8133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1835017</vt:i4>
      </vt:variant>
      <vt:variant>
        <vt:i4>8130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1769477</vt:i4>
      </vt:variant>
      <vt:variant>
        <vt:i4>8127</vt:i4>
      </vt:variant>
      <vt:variant>
        <vt:i4>0</vt:i4>
      </vt:variant>
      <vt:variant>
        <vt:i4>5</vt:i4>
      </vt:variant>
      <vt:variant>
        <vt:lpwstr>javascript:mostrarResultados(17, 268338, 'I')</vt:lpwstr>
      </vt:variant>
      <vt:variant>
        <vt:lpwstr/>
      </vt:variant>
      <vt:variant>
        <vt:i4>1572869</vt:i4>
      </vt:variant>
      <vt:variant>
        <vt:i4>8124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1900552</vt:i4>
      </vt:variant>
      <vt:variant>
        <vt:i4>8121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1179652</vt:i4>
      </vt:variant>
      <vt:variant>
        <vt:i4>8118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1638411</vt:i4>
      </vt:variant>
      <vt:variant>
        <vt:i4>8115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1507343</vt:i4>
      </vt:variant>
      <vt:variant>
        <vt:i4>8112</vt:i4>
      </vt:variant>
      <vt:variant>
        <vt:i4>0</vt:i4>
      </vt:variant>
      <vt:variant>
        <vt:i4>5</vt:i4>
      </vt:variant>
      <vt:variant>
        <vt:lpwstr>javascript:mostrarResultados(17, 374929, 'I')</vt:lpwstr>
      </vt:variant>
      <vt:variant>
        <vt:lpwstr/>
      </vt:variant>
      <vt:variant>
        <vt:i4>1507334</vt:i4>
      </vt:variant>
      <vt:variant>
        <vt:i4>8109</vt:i4>
      </vt:variant>
      <vt:variant>
        <vt:i4>0</vt:i4>
      </vt:variant>
      <vt:variant>
        <vt:i4>5</vt:i4>
      </vt:variant>
      <vt:variant>
        <vt:lpwstr>javascript:mostrarResultados(17, 296017, 'I')</vt:lpwstr>
      </vt:variant>
      <vt:variant>
        <vt:lpwstr/>
      </vt:variant>
      <vt:variant>
        <vt:i4>2031631</vt:i4>
      </vt:variant>
      <vt:variant>
        <vt:i4>8106</vt:i4>
      </vt:variant>
      <vt:variant>
        <vt:i4>0</vt:i4>
      </vt:variant>
      <vt:variant>
        <vt:i4>5</vt:i4>
      </vt:variant>
      <vt:variant>
        <vt:lpwstr>javascript:mostrarResultados(17, 267180, 'I')</vt:lpwstr>
      </vt:variant>
      <vt:variant>
        <vt:lpwstr/>
      </vt:variant>
      <vt:variant>
        <vt:i4>1114122</vt:i4>
      </vt:variant>
      <vt:variant>
        <vt:i4>8103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1310729</vt:i4>
      </vt:variant>
      <vt:variant>
        <vt:i4>8100</vt:i4>
      </vt:variant>
      <vt:variant>
        <vt:i4>0</vt:i4>
      </vt:variant>
      <vt:variant>
        <vt:i4>5</vt:i4>
      </vt:variant>
      <vt:variant>
        <vt:lpwstr>javascript:mostrarResultados(17, 377325, 'I')</vt:lpwstr>
      </vt:variant>
      <vt:variant>
        <vt:lpwstr/>
      </vt:variant>
      <vt:variant>
        <vt:i4>1179662</vt:i4>
      </vt:variant>
      <vt:variant>
        <vt:i4>8097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1376261</vt:i4>
      </vt:variant>
      <vt:variant>
        <vt:i4>8094</vt:i4>
      </vt:variant>
      <vt:variant>
        <vt:i4>0</vt:i4>
      </vt:variant>
      <vt:variant>
        <vt:i4>5</vt:i4>
      </vt:variant>
      <vt:variant>
        <vt:lpwstr>javascript:mostrarResultados(17, 296034, 'I')</vt:lpwstr>
      </vt:variant>
      <vt:variant>
        <vt:lpwstr/>
      </vt:variant>
      <vt:variant>
        <vt:i4>1179655</vt:i4>
      </vt:variant>
      <vt:variant>
        <vt:i4>8091</vt:i4>
      </vt:variant>
      <vt:variant>
        <vt:i4>0</vt:i4>
      </vt:variant>
      <vt:variant>
        <vt:i4>5</vt:i4>
      </vt:variant>
      <vt:variant>
        <vt:lpwstr>javascript:mostrarResultados(17, 282502, 'I')</vt:lpwstr>
      </vt:variant>
      <vt:variant>
        <vt:lpwstr/>
      </vt:variant>
      <vt:variant>
        <vt:i4>1114124</vt:i4>
      </vt:variant>
      <vt:variant>
        <vt:i4>8088</vt:i4>
      </vt:variant>
      <vt:variant>
        <vt:i4>0</vt:i4>
      </vt:variant>
      <vt:variant>
        <vt:i4>5</vt:i4>
      </vt:variant>
      <vt:variant>
        <vt:lpwstr>javascript:mostrarResultados(17, 300206, 'I')</vt:lpwstr>
      </vt:variant>
      <vt:variant>
        <vt:lpwstr/>
      </vt:variant>
      <vt:variant>
        <vt:i4>1179656</vt:i4>
      </vt:variant>
      <vt:variant>
        <vt:i4>8085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1572872</vt:i4>
      </vt:variant>
      <vt:variant>
        <vt:i4>8082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1114112</vt:i4>
      </vt:variant>
      <vt:variant>
        <vt:i4>8079</vt:i4>
      </vt:variant>
      <vt:variant>
        <vt:i4>0</vt:i4>
      </vt:variant>
      <vt:variant>
        <vt:i4>5</vt:i4>
      </vt:variant>
      <vt:variant>
        <vt:lpwstr>javascript:mostrarResultados(17, 337378, 'I')</vt:lpwstr>
      </vt:variant>
      <vt:variant>
        <vt:lpwstr/>
      </vt:variant>
      <vt:variant>
        <vt:i4>1310733</vt:i4>
      </vt:variant>
      <vt:variant>
        <vt:i4>8076</vt:i4>
      </vt:variant>
      <vt:variant>
        <vt:i4>0</vt:i4>
      </vt:variant>
      <vt:variant>
        <vt:i4>5</vt:i4>
      </vt:variant>
      <vt:variant>
        <vt:lpwstr>javascript:mostrarResultados(17, 333761, 'I')</vt:lpwstr>
      </vt:variant>
      <vt:variant>
        <vt:lpwstr/>
      </vt:variant>
      <vt:variant>
        <vt:i4>1507333</vt:i4>
      </vt:variant>
      <vt:variant>
        <vt:i4>8073</vt:i4>
      </vt:variant>
      <vt:variant>
        <vt:i4>0</vt:i4>
      </vt:variant>
      <vt:variant>
        <vt:i4>5</vt:i4>
      </vt:variant>
      <vt:variant>
        <vt:lpwstr>javascript:mostrarResultados(17, 333759, 'I')</vt:lpwstr>
      </vt:variant>
      <vt:variant>
        <vt:lpwstr/>
      </vt:variant>
      <vt:variant>
        <vt:i4>1900552</vt:i4>
      </vt:variant>
      <vt:variant>
        <vt:i4>8070</vt:i4>
      </vt:variant>
      <vt:variant>
        <vt:i4>0</vt:i4>
      </vt:variant>
      <vt:variant>
        <vt:i4>5</vt:i4>
      </vt:variant>
      <vt:variant>
        <vt:lpwstr>javascript:mostrarResultados(17, 369553, 'I')</vt:lpwstr>
      </vt:variant>
      <vt:variant>
        <vt:lpwstr/>
      </vt:variant>
      <vt:variant>
        <vt:i4>1048577</vt:i4>
      </vt:variant>
      <vt:variant>
        <vt:i4>8067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1638415</vt:i4>
      </vt:variant>
      <vt:variant>
        <vt:i4>8064</vt:i4>
      </vt:variant>
      <vt:variant>
        <vt:i4>0</vt:i4>
      </vt:variant>
      <vt:variant>
        <vt:i4>5</vt:i4>
      </vt:variant>
      <vt:variant>
        <vt:lpwstr>javascript:mostrarResultados(17, 361594, 'I')</vt:lpwstr>
      </vt:variant>
      <vt:variant>
        <vt:lpwstr/>
      </vt:variant>
      <vt:variant>
        <vt:i4>1638414</vt:i4>
      </vt:variant>
      <vt:variant>
        <vt:i4>8061</vt:i4>
      </vt:variant>
      <vt:variant>
        <vt:i4>0</vt:i4>
      </vt:variant>
      <vt:variant>
        <vt:i4>5</vt:i4>
      </vt:variant>
      <vt:variant>
        <vt:lpwstr>javascript:mostrarResultados(17, 279405, 'I')</vt:lpwstr>
      </vt:variant>
      <vt:variant>
        <vt:lpwstr/>
      </vt:variant>
      <vt:variant>
        <vt:i4>1441802</vt:i4>
      </vt:variant>
      <vt:variant>
        <vt:i4>8058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1507340</vt:i4>
      </vt:variant>
      <vt:variant>
        <vt:i4>8055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1376270</vt:i4>
      </vt:variant>
      <vt:variant>
        <vt:i4>8052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1507331</vt:i4>
      </vt:variant>
      <vt:variant>
        <vt:i4>8049</vt:i4>
      </vt:variant>
      <vt:variant>
        <vt:i4>0</vt:i4>
      </vt:variant>
      <vt:variant>
        <vt:i4>5</vt:i4>
      </vt:variant>
      <vt:variant>
        <vt:lpwstr>javascript:mostrarResultados(17, 271569, 'I')</vt:lpwstr>
      </vt:variant>
      <vt:variant>
        <vt:lpwstr/>
      </vt:variant>
      <vt:variant>
        <vt:i4>1507343</vt:i4>
      </vt:variant>
      <vt:variant>
        <vt:i4>8046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2031627</vt:i4>
      </vt:variant>
      <vt:variant>
        <vt:i4>8043</vt:i4>
      </vt:variant>
      <vt:variant>
        <vt:i4>0</vt:i4>
      </vt:variant>
      <vt:variant>
        <vt:i4>5</vt:i4>
      </vt:variant>
      <vt:variant>
        <vt:lpwstr>javascript:mostrarResultados(17, 256593, 'I')</vt:lpwstr>
      </vt:variant>
      <vt:variant>
        <vt:lpwstr/>
      </vt:variant>
      <vt:variant>
        <vt:i4>1638411</vt:i4>
      </vt:variant>
      <vt:variant>
        <vt:i4>8040</vt:i4>
      </vt:variant>
      <vt:variant>
        <vt:i4>0</vt:i4>
      </vt:variant>
      <vt:variant>
        <vt:i4>5</vt:i4>
      </vt:variant>
      <vt:variant>
        <vt:lpwstr>javascript:mostrarResultados(17, 229908, 'I')</vt:lpwstr>
      </vt:variant>
      <vt:variant>
        <vt:lpwstr/>
      </vt:variant>
      <vt:variant>
        <vt:i4>1376265</vt:i4>
      </vt:variant>
      <vt:variant>
        <vt:i4>8037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1507343</vt:i4>
      </vt:variant>
      <vt:variant>
        <vt:i4>8034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1966088</vt:i4>
      </vt:variant>
      <vt:variant>
        <vt:i4>8031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1769480</vt:i4>
      </vt:variant>
      <vt:variant>
        <vt:i4>8028</vt:i4>
      </vt:variant>
      <vt:variant>
        <vt:i4>0</vt:i4>
      </vt:variant>
      <vt:variant>
        <vt:i4>5</vt:i4>
      </vt:variant>
      <vt:variant>
        <vt:lpwstr>javascript:mostrarResultados(17, 338724, 'I')</vt:lpwstr>
      </vt:variant>
      <vt:variant>
        <vt:lpwstr/>
      </vt:variant>
      <vt:variant>
        <vt:i4>1900555</vt:i4>
      </vt:variant>
      <vt:variant>
        <vt:i4>8025</vt:i4>
      </vt:variant>
      <vt:variant>
        <vt:i4>0</vt:i4>
      </vt:variant>
      <vt:variant>
        <vt:i4>5</vt:i4>
      </vt:variant>
      <vt:variant>
        <vt:lpwstr>javascript:mostrarResultados(17, 264792, 'I')</vt:lpwstr>
      </vt:variant>
      <vt:variant>
        <vt:lpwstr/>
      </vt:variant>
      <vt:variant>
        <vt:i4>1376261</vt:i4>
      </vt:variant>
      <vt:variant>
        <vt:i4>8022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1310731</vt:i4>
      </vt:variant>
      <vt:variant>
        <vt:i4>8019</vt:i4>
      </vt:variant>
      <vt:variant>
        <vt:i4>0</vt:i4>
      </vt:variant>
      <vt:variant>
        <vt:i4>5</vt:i4>
      </vt:variant>
      <vt:variant>
        <vt:lpwstr>javascript:mostrarResultados(17, 232969, 'I')</vt:lpwstr>
      </vt:variant>
      <vt:variant>
        <vt:lpwstr/>
      </vt:variant>
      <vt:variant>
        <vt:i4>2031627</vt:i4>
      </vt:variant>
      <vt:variant>
        <vt:i4>8016</vt:i4>
      </vt:variant>
      <vt:variant>
        <vt:i4>0</vt:i4>
      </vt:variant>
      <vt:variant>
        <vt:i4>5</vt:i4>
      </vt:variant>
      <vt:variant>
        <vt:lpwstr>javascript:mostrarResultados(17, 256593, 'I')</vt:lpwstr>
      </vt:variant>
      <vt:variant>
        <vt:lpwstr/>
      </vt:variant>
      <vt:variant>
        <vt:i4>1638411</vt:i4>
      </vt:variant>
      <vt:variant>
        <vt:i4>8013</vt:i4>
      </vt:variant>
      <vt:variant>
        <vt:i4>0</vt:i4>
      </vt:variant>
      <vt:variant>
        <vt:i4>5</vt:i4>
      </vt:variant>
      <vt:variant>
        <vt:lpwstr>javascript:mostrarResultados(17, 229908, 'I')</vt:lpwstr>
      </vt:variant>
      <vt:variant>
        <vt:lpwstr/>
      </vt:variant>
      <vt:variant>
        <vt:i4>1507341</vt:i4>
      </vt:variant>
      <vt:variant>
        <vt:i4>8010</vt:i4>
      </vt:variant>
      <vt:variant>
        <vt:i4>0</vt:i4>
      </vt:variant>
      <vt:variant>
        <vt:i4>5</vt:i4>
      </vt:variant>
      <vt:variant>
        <vt:lpwstr>javascript:mostrarResultados(17, 231563, 'I')</vt:lpwstr>
      </vt:variant>
      <vt:variant>
        <vt:lpwstr/>
      </vt:variant>
      <vt:variant>
        <vt:i4>1441800</vt:i4>
      </vt:variant>
      <vt:variant>
        <vt:i4>8007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1376261</vt:i4>
      </vt:variant>
      <vt:variant>
        <vt:i4>8004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1376269</vt:i4>
      </vt:variant>
      <vt:variant>
        <vt:i4>8001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1376262</vt:i4>
      </vt:variant>
      <vt:variant>
        <vt:i4>7998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2031619</vt:i4>
      </vt:variant>
      <vt:variant>
        <vt:i4>7995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1114120</vt:i4>
      </vt:variant>
      <vt:variant>
        <vt:i4>7992</vt:i4>
      </vt:variant>
      <vt:variant>
        <vt:i4>0</vt:i4>
      </vt:variant>
      <vt:variant>
        <vt:i4>5</vt:i4>
      </vt:variant>
      <vt:variant>
        <vt:lpwstr>javascript:mostrarResultados(17, 361117, 'I')</vt:lpwstr>
      </vt:variant>
      <vt:variant>
        <vt:lpwstr/>
      </vt:variant>
      <vt:variant>
        <vt:i4>1507343</vt:i4>
      </vt:variant>
      <vt:variant>
        <vt:i4>7989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1507338</vt:i4>
      </vt:variant>
      <vt:variant>
        <vt:i4>7986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1114114</vt:i4>
      </vt:variant>
      <vt:variant>
        <vt:i4>7983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1376262</vt:i4>
      </vt:variant>
      <vt:variant>
        <vt:i4>7980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1376269</vt:i4>
      </vt:variant>
      <vt:variant>
        <vt:i4>7977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1114112</vt:i4>
      </vt:variant>
      <vt:variant>
        <vt:i4>7974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1966091</vt:i4>
      </vt:variant>
      <vt:variant>
        <vt:i4>7971</vt:i4>
      </vt:variant>
      <vt:variant>
        <vt:i4>0</vt:i4>
      </vt:variant>
      <vt:variant>
        <vt:i4>5</vt:i4>
      </vt:variant>
      <vt:variant>
        <vt:lpwstr>javascript:mostrarResultados(17, 249473, 'I')</vt:lpwstr>
      </vt:variant>
      <vt:variant>
        <vt:lpwstr/>
      </vt:variant>
      <vt:variant>
        <vt:i4>2031619</vt:i4>
      </vt:variant>
      <vt:variant>
        <vt:i4>7968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1376261</vt:i4>
      </vt:variant>
      <vt:variant>
        <vt:i4>7965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1245198</vt:i4>
      </vt:variant>
      <vt:variant>
        <vt:i4>7962</vt:i4>
      </vt:variant>
      <vt:variant>
        <vt:i4>0</vt:i4>
      </vt:variant>
      <vt:variant>
        <vt:i4>5</vt:i4>
      </vt:variant>
      <vt:variant>
        <vt:lpwstr>javascript:mostrarResultados(17, 266454, 'I')</vt:lpwstr>
      </vt:variant>
      <vt:variant>
        <vt:lpwstr/>
      </vt:variant>
      <vt:variant>
        <vt:i4>1703948</vt:i4>
      </vt:variant>
      <vt:variant>
        <vt:i4>7959</vt:i4>
      </vt:variant>
      <vt:variant>
        <vt:i4>0</vt:i4>
      </vt:variant>
      <vt:variant>
        <vt:i4>5</vt:i4>
      </vt:variant>
      <vt:variant>
        <vt:lpwstr>javascript:mostrarResultados(17, 232582, 'I')</vt:lpwstr>
      </vt:variant>
      <vt:variant>
        <vt:lpwstr/>
      </vt:variant>
      <vt:variant>
        <vt:i4>1507343</vt:i4>
      </vt:variant>
      <vt:variant>
        <vt:i4>7956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1769475</vt:i4>
      </vt:variant>
      <vt:variant>
        <vt:i4>7953</vt:i4>
      </vt:variant>
      <vt:variant>
        <vt:i4>0</vt:i4>
      </vt:variant>
      <vt:variant>
        <vt:i4>5</vt:i4>
      </vt:variant>
      <vt:variant>
        <vt:lpwstr>javascript:mostrarResultados(17, 262598, 'I')</vt:lpwstr>
      </vt:variant>
      <vt:variant>
        <vt:lpwstr/>
      </vt:variant>
      <vt:variant>
        <vt:i4>1507343</vt:i4>
      </vt:variant>
      <vt:variant>
        <vt:i4>7950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1441800</vt:i4>
      </vt:variant>
      <vt:variant>
        <vt:i4>7947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1507338</vt:i4>
      </vt:variant>
      <vt:variant>
        <vt:i4>7944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1310725</vt:i4>
      </vt:variant>
      <vt:variant>
        <vt:i4>7941</vt:i4>
      </vt:variant>
      <vt:variant>
        <vt:i4>0</vt:i4>
      </vt:variant>
      <vt:variant>
        <vt:i4>5</vt:i4>
      </vt:variant>
      <vt:variant>
        <vt:lpwstr>javascript:mostrarResultados(17, 232967, 'I')</vt:lpwstr>
      </vt:variant>
      <vt:variant>
        <vt:lpwstr/>
      </vt:variant>
      <vt:variant>
        <vt:i4>1966083</vt:i4>
      </vt:variant>
      <vt:variant>
        <vt:i4>7938</vt:i4>
      </vt:variant>
      <vt:variant>
        <vt:i4>0</vt:i4>
      </vt:variant>
      <vt:variant>
        <vt:i4>5</vt:i4>
      </vt:variant>
      <vt:variant>
        <vt:lpwstr>javascript:mostrarResultados(17, 248966, 'I')</vt:lpwstr>
      </vt:variant>
      <vt:variant>
        <vt:lpwstr/>
      </vt:variant>
      <vt:variant>
        <vt:i4>1376262</vt:i4>
      </vt:variant>
      <vt:variant>
        <vt:i4>7935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1703943</vt:i4>
      </vt:variant>
      <vt:variant>
        <vt:i4>7932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2031630</vt:i4>
      </vt:variant>
      <vt:variant>
        <vt:i4>7929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1048579</vt:i4>
      </vt:variant>
      <vt:variant>
        <vt:i4>7926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1769483</vt:i4>
      </vt:variant>
      <vt:variant>
        <vt:i4>7923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1114126</vt:i4>
      </vt:variant>
      <vt:variant>
        <vt:i4>7920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1310728</vt:i4>
      </vt:variant>
      <vt:variant>
        <vt:i4>7917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1507343</vt:i4>
      </vt:variant>
      <vt:variant>
        <vt:i4>7914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1703943</vt:i4>
      </vt:variant>
      <vt:variant>
        <vt:i4>7911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1376262</vt:i4>
      </vt:variant>
      <vt:variant>
        <vt:i4>7908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2031630</vt:i4>
      </vt:variant>
      <vt:variant>
        <vt:i4>7905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1179655</vt:i4>
      </vt:variant>
      <vt:variant>
        <vt:i4>7902</vt:i4>
      </vt:variant>
      <vt:variant>
        <vt:i4>0</vt:i4>
      </vt:variant>
      <vt:variant>
        <vt:i4>5</vt:i4>
      </vt:variant>
      <vt:variant>
        <vt:lpwstr>javascript:mostrarResultados(17, 232804, 'I')</vt:lpwstr>
      </vt:variant>
      <vt:variant>
        <vt:lpwstr/>
      </vt:variant>
      <vt:variant>
        <vt:i4>1048579</vt:i4>
      </vt:variant>
      <vt:variant>
        <vt:i4>7899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1769483</vt:i4>
      </vt:variant>
      <vt:variant>
        <vt:i4>7896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1441799</vt:i4>
      </vt:variant>
      <vt:variant>
        <vt:i4>7893</vt:i4>
      </vt:variant>
      <vt:variant>
        <vt:i4>0</vt:i4>
      </vt:variant>
      <vt:variant>
        <vt:i4>5</vt:i4>
      </vt:variant>
      <vt:variant>
        <vt:lpwstr>javascript:mostrarResultados(17, 231975, 'I')</vt:lpwstr>
      </vt:variant>
      <vt:variant>
        <vt:lpwstr/>
      </vt:variant>
      <vt:variant>
        <vt:i4>1245199</vt:i4>
      </vt:variant>
      <vt:variant>
        <vt:i4>7890</vt:i4>
      </vt:variant>
      <vt:variant>
        <vt:i4>0</vt:i4>
      </vt:variant>
      <vt:variant>
        <vt:i4>5</vt:i4>
      </vt:variant>
      <vt:variant>
        <vt:lpwstr>javascript:mostrarResultados(17, 263001, 'I')</vt:lpwstr>
      </vt:variant>
      <vt:variant>
        <vt:lpwstr/>
      </vt:variant>
      <vt:variant>
        <vt:i4>1114127</vt:i4>
      </vt:variant>
      <vt:variant>
        <vt:i4>7887</vt:i4>
      </vt:variant>
      <vt:variant>
        <vt:i4>0</vt:i4>
      </vt:variant>
      <vt:variant>
        <vt:i4>5</vt:i4>
      </vt:variant>
      <vt:variant>
        <vt:lpwstr>javascript:mostrarResultados(17, 357775, 'I')</vt:lpwstr>
      </vt:variant>
      <vt:variant>
        <vt:lpwstr/>
      </vt:variant>
      <vt:variant>
        <vt:i4>1703944</vt:i4>
      </vt:variant>
      <vt:variant>
        <vt:i4>7884</vt:i4>
      </vt:variant>
      <vt:variant>
        <vt:i4>0</vt:i4>
      </vt:variant>
      <vt:variant>
        <vt:i4>5</vt:i4>
      </vt:variant>
      <vt:variant>
        <vt:lpwstr>javascript:mostrarResultados(17, 232487, 'I')</vt:lpwstr>
      </vt:variant>
      <vt:variant>
        <vt:lpwstr/>
      </vt:variant>
      <vt:variant>
        <vt:i4>1310733</vt:i4>
      </vt:variant>
      <vt:variant>
        <vt:i4>7881</vt:i4>
      </vt:variant>
      <vt:variant>
        <vt:i4>0</vt:i4>
      </vt:variant>
      <vt:variant>
        <vt:i4>5</vt:i4>
      </vt:variant>
      <vt:variant>
        <vt:lpwstr>javascript:mostrarResultados(17, 374715, 'I')</vt:lpwstr>
      </vt:variant>
      <vt:variant>
        <vt:lpwstr/>
      </vt:variant>
      <vt:variant>
        <vt:i4>1441800</vt:i4>
      </vt:variant>
      <vt:variant>
        <vt:i4>7878</vt:i4>
      </vt:variant>
      <vt:variant>
        <vt:i4>0</vt:i4>
      </vt:variant>
      <vt:variant>
        <vt:i4>5</vt:i4>
      </vt:variant>
      <vt:variant>
        <vt:lpwstr>javascript:mostrarResultados(17, 241377, 'I')</vt:lpwstr>
      </vt:variant>
      <vt:variant>
        <vt:lpwstr/>
      </vt:variant>
      <vt:variant>
        <vt:i4>1310733</vt:i4>
      </vt:variant>
      <vt:variant>
        <vt:i4>7875</vt:i4>
      </vt:variant>
      <vt:variant>
        <vt:i4>0</vt:i4>
      </vt:variant>
      <vt:variant>
        <vt:i4>5</vt:i4>
      </vt:variant>
      <vt:variant>
        <vt:lpwstr>javascript:mostrarResultados(17, 343667, 'I')</vt:lpwstr>
      </vt:variant>
      <vt:variant>
        <vt:lpwstr/>
      </vt:variant>
      <vt:variant>
        <vt:i4>1966083</vt:i4>
      </vt:variant>
      <vt:variant>
        <vt:i4>7872</vt:i4>
      </vt:variant>
      <vt:variant>
        <vt:i4>0</vt:i4>
      </vt:variant>
      <vt:variant>
        <vt:i4>5</vt:i4>
      </vt:variant>
      <vt:variant>
        <vt:lpwstr>javascript:mostrarResultados(17, 286487, 'I')</vt:lpwstr>
      </vt:variant>
      <vt:variant>
        <vt:lpwstr/>
      </vt:variant>
      <vt:variant>
        <vt:i4>1179658</vt:i4>
      </vt:variant>
      <vt:variant>
        <vt:i4>7869</vt:i4>
      </vt:variant>
      <vt:variant>
        <vt:i4>0</vt:i4>
      </vt:variant>
      <vt:variant>
        <vt:i4>5</vt:i4>
      </vt:variant>
      <vt:variant>
        <vt:lpwstr>javascript:mostrarResultados(17, 244167, 'I')</vt:lpwstr>
      </vt:variant>
      <vt:variant>
        <vt:lpwstr/>
      </vt:variant>
      <vt:variant>
        <vt:i4>2031625</vt:i4>
      </vt:variant>
      <vt:variant>
        <vt:i4>7866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1703944</vt:i4>
      </vt:variant>
      <vt:variant>
        <vt:i4>7863</vt:i4>
      </vt:variant>
      <vt:variant>
        <vt:i4>0</vt:i4>
      </vt:variant>
      <vt:variant>
        <vt:i4>5</vt:i4>
      </vt:variant>
      <vt:variant>
        <vt:lpwstr>javascript:mostrarResultados(17, 232487, 'I')</vt:lpwstr>
      </vt:variant>
      <vt:variant>
        <vt:lpwstr/>
      </vt:variant>
      <vt:variant>
        <vt:i4>1114127</vt:i4>
      </vt:variant>
      <vt:variant>
        <vt:i4>7860</vt:i4>
      </vt:variant>
      <vt:variant>
        <vt:i4>0</vt:i4>
      </vt:variant>
      <vt:variant>
        <vt:i4>5</vt:i4>
      </vt:variant>
      <vt:variant>
        <vt:lpwstr>javascript:mostrarResultados(17, 357775, 'I')</vt:lpwstr>
      </vt:variant>
      <vt:variant>
        <vt:lpwstr/>
      </vt:variant>
      <vt:variant>
        <vt:i4>1441796</vt:i4>
      </vt:variant>
      <vt:variant>
        <vt:i4>7857</vt:i4>
      </vt:variant>
      <vt:variant>
        <vt:i4>0</vt:i4>
      </vt:variant>
      <vt:variant>
        <vt:i4>5</vt:i4>
      </vt:variant>
      <vt:variant>
        <vt:lpwstr>javascript:mostrarResultados(17, 231976, 'I')</vt:lpwstr>
      </vt:variant>
      <vt:variant>
        <vt:lpwstr/>
      </vt:variant>
      <vt:variant>
        <vt:i4>1441805</vt:i4>
      </vt:variant>
      <vt:variant>
        <vt:i4>7854</vt:i4>
      </vt:variant>
      <vt:variant>
        <vt:i4>0</vt:i4>
      </vt:variant>
      <vt:variant>
        <vt:i4>5</vt:i4>
      </vt:variant>
      <vt:variant>
        <vt:lpwstr>javascript:mostrarResultados(17, 237016, 'I')</vt:lpwstr>
      </vt:variant>
      <vt:variant>
        <vt:lpwstr/>
      </vt:variant>
      <vt:variant>
        <vt:i4>1376265</vt:i4>
      </vt:variant>
      <vt:variant>
        <vt:i4>7851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1310733</vt:i4>
      </vt:variant>
      <vt:variant>
        <vt:i4>7848</vt:i4>
      </vt:variant>
      <vt:variant>
        <vt:i4>0</vt:i4>
      </vt:variant>
      <vt:variant>
        <vt:i4>5</vt:i4>
      </vt:variant>
      <vt:variant>
        <vt:lpwstr>javascript:mostrarResultados(17, 243978, 'I')</vt:lpwstr>
      </vt:variant>
      <vt:variant>
        <vt:lpwstr/>
      </vt:variant>
      <vt:variant>
        <vt:i4>1310725</vt:i4>
      </vt:variant>
      <vt:variant>
        <vt:i4>7845</vt:i4>
      </vt:variant>
      <vt:variant>
        <vt:i4>0</vt:i4>
      </vt:variant>
      <vt:variant>
        <vt:i4>5</vt:i4>
      </vt:variant>
      <vt:variant>
        <vt:lpwstr>javascript:mostrarResultados(17, 305904, 'I')</vt:lpwstr>
      </vt:variant>
      <vt:variant>
        <vt:lpwstr/>
      </vt:variant>
      <vt:variant>
        <vt:i4>1310733</vt:i4>
      </vt:variant>
      <vt:variant>
        <vt:i4>7842</vt:i4>
      </vt:variant>
      <vt:variant>
        <vt:i4>0</vt:i4>
      </vt:variant>
      <vt:variant>
        <vt:i4>5</vt:i4>
      </vt:variant>
      <vt:variant>
        <vt:lpwstr>javascript:mostrarResultados(17, 343667, 'I')</vt:lpwstr>
      </vt:variant>
      <vt:variant>
        <vt:lpwstr/>
      </vt:variant>
      <vt:variant>
        <vt:i4>1441800</vt:i4>
      </vt:variant>
      <vt:variant>
        <vt:i4>7839</vt:i4>
      </vt:variant>
      <vt:variant>
        <vt:i4>0</vt:i4>
      </vt:variant>
      <vt:variant>
        <vt:i4>5</vt:i4>
      </vt:variant>
      <vt:variant>
        <vt:lpwstr>javascript:mostrarResultados(17, 241377, 'I')</vt:lpwstr>
      </vt:variant>
      <vt:variant>
        <vt:lpwstr/>
      </vt:variant>
      <vt:variant>
        <vt:i4>1114126</vt:i4>
      </vt:variant>
      <vt:variant>
        <vt:i4>7836</vt:i4>
      </vt:variant>
      <vt:variant>
        <vt:i4>0</vt:i4>
      </vt:variant>
      <vt:variant>
        <vt:i4>5</vt:i4>
      </vt:variant>
      <vt:variant>
        <vt:lpwstr>javascript:mostrarResultados(17, 263727, 'I')</vt:lpwstr>
      </vt:variant>
      <vt:variant>
        <vt:lpwstr/>
      </vt:variant>
      <vt:variant>
        <vt:i4>1179654</vt:i4>
      </vt:variant>
      <vt:variant>
        <vt:i4>7833</vt:i4>
      </vt:variant>
      <vt:variant>
        <vt:i4>0</vt:i4>
      </vt:variant>
      <vt:variant>
        <vt:i4>5</vt:i4>
      </vt:variant>
      <vt:variant>
        <vt:lpwstr>javascript:mostrarResultados(17, 377940, 'I')</vt:lpwstr>
      </vt:variant>
      <vt:variant>
        <vt:lpwstr/>
      </vt:variant>
      <vt:variant>
        <vt:i4>2031616</vt:i4>
      </vt:variant>
      <vt:variant>
        <vt:i4>7830</vt:i4>
      </vt:variant>
      <vt:variant>
        <vt:i4>0</vt:i4>
      </vt:variant>
      <vt:variant>
        <vt:i4>5</vt:i4>
      </vt:variant>
      <vt:variant>
        <vt:lpwstr>javascript:mostrarResultados(17, 229963, 'I')</vt:lpwstr>
      </vt:variant>
      <vt:variant>
        <vt:lpwstr/>
      </vt:variant>
      <vt:variant>
        <vt:i4>1179658</vt:i4>
      </vt:variant>
      <vt:variant>
        <vt:i4>7827</vt:i4>
      </vt:variant>
      <vt:variant>
        <vt:i4>0</vt:i4>
      </vt:variant>
      <vt:variant>
        <vt:i4>5</vt:i4>
      </vt:variant>
      <vt:variant>
        <vt:lpwstr>javascript:mostrarResultados(17, 244167, 'I')</vt:lpwstr>
      </vt:variant>
      <vt:variant>
        <vt:lpwstr/>
      </vt:variant>
      <vt:variant>
        <vt:i4>1638405</vt:i4>
      </vt:variant>
      <vt:variant>
        <vt:i4>7824</vt:i4>
      </vt:variant>
      <vt:variant>
        <vt:i4>0</vt:i4>
      </vt:variant>
      <vt:variant>
        <vt:i4>5</vt:i4>
      </vt:variant>
      <vt:variant>
        <vt:lpwstr>javascript:mostrarResultados(17, 281481, 'I')</vt:lpwstr>
      </vt:variant>
      <vt:variant>
        <vt:lpwstr/>
      </vt:variant>
      <vt:variant>
        <vt:i4>1638413</vt:i4>
      </vt:variant>
      <vt:variant>
        <vt:i4>7821</vt:i4>
      </vt:variant>
      <vt:variant>
        <vt:i4>0</vt:i4>
      </vt:variant>
      <vt:variant>
        <vt:i4>5</vt:i4>
      </vt:variant>
      <vt:variant>
        <vt:lpwstr>javascript:mostrarResultados(17, 240697, 'I')</vt:lpwstr>
      </vt:variant>
      <vt:variant>
        <vt:lpwstr/>
      </vt:variant>
      <vt:variant>
        <vt:i4>1114124</vt:i4>
      </vt:variant>
      <vt:variant>
        <vt:i4>7818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1441805</vt:i4>
      </vt:variant>
      <vt:variant>
        <vt:i4>7815</vt:i4>
      </vt:variant>
      <vt:variant>
        <vt:i4>0</vt:i4>
      </vt:variant>
      <vt:variant>
        <vt:i4>5</vt:i4>
      </vt:variant>
      <vt:variant>
        <vt:lpwstr>javascript:mostrarResultados(17, 237016, 'I')</vt:lpwstr>
      </vt:variant>
      <vt:variant>
        <vt:lpwstr/>
      </vt:variant>
      <vt:variant>
        <vt:i4>1245193</vt:i4>
      </vt:variant>
      <vt:variant>
        <vt:i4>7812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1441796</vt:i4>
      </vt:variant>
      <vt:variant>
        <vt:i4>7809</vt:i4>
      </vt:variant>
      <vt:variant>
        <vt:i4>0</vt:i4>
      </vt:variant>
      <vt:variant>
        <vt:i4>5</vt:i4>
      </vt:variant>
      <vt:variant>
        <vt:lpwstr>javascript:mostrarResultados(17, 231976, 'I')</vt:lpwstr>
      </vt:variant>
      <vt:variant>
        <vt:lpwstr/>
      </vt:variant>
      <vt:variant>
        <vt:i4>1376265</vt:i4>
      </vt:variant>
      <vt:variant>
        <vt:i4>7806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2031625</vt:i4>
      </vt:variant>
      <vt:variant>
        <vt:i4>7803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1048586</vt:i4>
      </vt:variant>
      <vt:variant>
        <vt:i4>7800</vt:i4>
      </vt:variant>
      <vt:variant>
        <vt:i4>0</vt:i4>
      </vt:variant>
      <vt:variant>
        <vt:i4>5</vt:i4>
      </vt:variant>
      <vt:variant>
        <vt:lpwstr>javascript:mostrarResultados(17, 250106, 'I')</vt:lpwstr>
      </vt:variant>
      <vt:variant>
        <vt:lpwstr/>
      </vt:variant>
      <vt:variant>
        <vt:i4>1310733</vt:i4>
      </vt:variant>
      <vt:variant>
        <vt:i4>7797</vt:i4>
      </vt:variant>
      <vt:variant>
        <vt:i4>0</vt:i4>
      </vt:variant>
      <vt:variant>
        <vt:i4>5</vt:i4>
      </vt:variant>
      <vt:variant>
        <vt:lpwstr>javascript:mostrarResultados(17, 374715, 'I')</vt:lpwstr>
      </vt:variant>
      <vt:variant>
        <vt:lpwstr/>
      </vt:variant>
      <vt:variant>
        <vt:i4>1310733</vt:i4>
      </vt:variant>
      <vt:variant>
        <vt:i4>7794</vt:i4>
      </vt:variant>
      <vt:variant>
        <vt:i4>0</vt:i4>
      </vt:variant>
      <vt:variant>
        <vt:i4>5</vt:i4>
      </vt:variant>
      <vt:variant>
        <vt:lpwstr>javascript:mostrarResultados(17, 243978, 'I')</vt:lpwstr>
      </vt:variant>
      <vt:variant>
        <vt:lpwstr/>
      </vt:variant>
      <vt:variant>
        <vt:i4>1179654</vt:i4>
      </vt:variant>
      <vt:variant>
        <vt:i4>7791</vt:i4>
      </vt:variant>
      <vt:variant>
        <vt:i4>0</vt:i4>
      </vt:variant>
      <vt:variant>
        <vt:i4>5</vt:i4>
      </vt:variant>
      <vt:variant>
        <vt:lpwstr>javascript:mostrarResultados(17, 377940, 'I')</vt:lpwstr>
      </vt:variant>
      <vt:variant>
        <vt:lpwstr/>
      </vt:variant>
      <vt:variant>
        <vt:i4>1114118</vt:i4>
      </vt:variant>
      <vt:variant>
        <vt:i4>7788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1507340</vt:i4>
      </vt:variant>
      <vt:variant>
        <vt:i4>7785</vt:i4>
      </vt:variant>
      <vt:variant>
        <vt:i4>0</vt:i4>
      </vt:variant>
      <vt:variant>
        <vt:i4>5</vt:i4>
      </vt:variant>
      <vt:variant>
        <vt:lpwstr>javascript:mostrarResultados(17, 236512, 'I')</vt:lpwstr>
      </vt:variant>
      <vt:variant>
        <vt:lpwstr/>
      </vt:variant>
      <vt:variant>
        <vt:i4>2031616</vt:i4>
      </vt:variant>
      <vt:variant>
        <vt:i4>7782</vt:i4>
      </vt:variant>
      <vt:variant>
        <vt:i4>0</vt:i4>
      </vt:variant>
      <vt:variant>
        <vt:i4>5</vt:i4>
      </vt:variant>
      <vt:variant>
        <vt:lpwstr>javascript:mostrarResultados(17, 229963, 'I')</vt:lpwstr>
      </vt:variant>
      <vt:variant>
        <vt:lpwstr/>
      </vt:variant>
      <vt:variant>
        <vt:i4>1114124</vt:i4>
      </vt:variant>
      <vt:variant>
        <vt:i4>7779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1245193</vt:i4>
      </vt:variant>
      <vt:variant>
        <vt:i4>7776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1114118</vt:i4>
      </vt:variant>
      <vt:variant>
        <vt:i4>7773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1179652</vt:i4>
      </vt:variant>
      <vt:variant>
        <vt:i4>7770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1376265</vt:i4>
      </vt:variant>
      <vt:variant>
        <vt:i4>7767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1310734</vt:i4>
      </vt:variant>
      <vt:variant>
        <vt:i4>7764</vt:i4>
      </vt:variant>
      <vt:variant>
        <vt:i4>0</vt:i4>
      </vt:variant>
      <vt:variant>
        <vt:i4>5</vt:i4>
      </vt:variant>
      <vt:variant>
        <vt:lpwstr>javascript:mostrarResultados(17, 300553, 'I')</vt:lpwstr>
      </vt:variant>
      <vt:variant>
        <vt:lpwstr/>
      </vt:variant>
      <vt:variant>
        <vt:i4>2031625</vt:i4>
      </vt:variant>
      <vt:variant>
        <vt:i4>7761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1310728</vt:i4>
      </vt:variant>
      <vt:variant>
        <vt:i4>7758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1114127</vt:i4>
      </vt:variant>
      <vt:variant>
        <vt:i4>7755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1966092</vt:i4>
      </vt:variant>
      <vt:variant>
        <vt:i4>7752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1900554</vt:i4>
      </vt:variant>
      <vt:variant>
        <vt:i4>7749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1114124</vt:i4>
      </vt:variant>
      <vt:variant>
        <vt:i4>7746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1769478</vt:i4>
      </vt:variant>
      <vt:variant>
        <vt:i4>7743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1245193</vt:i4>
      </vt:variant>
      <vt:variant>
        <vt:i4>7740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1114118</vt:i4>
      </vt:variant>
      <vt:variant>
        <vt:i4>7737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1900553</vt:i4>
      </vt:variant>
      <vt:variant>
        <vt:i4>7734</vt:i4>
      </vt:variant>
      <vt:variant>
        <vt:i4>0</vt:i4>
      </vt:variant>
      <vt:variant>
        <vt:i4>5</vt:i4>
      </vt:variant>
      <vt:variant>
        <vt:lpwstr>javascript:mostrarResultados(17, 229546, 'I')</vt:lpwstr>
      </vt:variant>
      <vt:variant>
        <vt:lpwstr/>
      </vt:variant>
      <vt:variant>
        <vt:i4>1179652</vt:i4>
      </vt:variant>
      <vt:variant>
        <vt:i4>7731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1376265</vt:i4>
      </vt:variant>
      <vt:variant>
        <vt:i4>7728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1966095</vt:i4>
      </vt:variant>
      <vt:variant>
        <vt:i4>7725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1966090</vt:i4>
      </vt:variant>
      <vt:variant>
        <vt:i4>7722</vt:i4>
      </vt:variant>
      <vt:variant>
        <vt:i4>0</vt:i4>
      </vt:variant>
      <vt:variant>
        <vt:i4>5</vt:i4>
      </vt:variant>
      <vt:variant>
        <vt:lpwstr>javascript:mostrarResultados(17, 229474, 'I')</vt:lpwstr>
      </vt:variant>
      <vt:variant>
        <vt:lpwstr/>
      </vt:variant>
      <vt:variant>
        <vt:i4>1835021</vt:i4>
      </vt:variant>
      <vt:variant>
        <vt:i4>7719</vt:i4>
      </vt:variant>
      <vt:variant>
        <vt:i4>0</vt:i4>
      </vt:variant>
      <vt:variant>
        <vt:i4>5</vt:i4>
      </vt:variant>
      <vt:variant>
        <vt:lpwstr>javascript:mostrarResultados(17, 218246, 'I')</vt:lpwstr>
      </vt:variant>
      <vt:variant>
        <vt:lpwstr/>
      </vt:variant>
      <vt:variant>
        <vt:i4>1376271</vt:i4>
      </vt:variant>
      <vt:variant>
        <vt:i4>7716</vt:i4>
      </vt:variant>
      <vt:variant>
        <vt:i4>0</vt:i4>
      </vt:variant>
      <vt:variant>
        <vt:i4>5</vt:i4>
      </vt:variant>
      <vt:variant>
        <vt:lpwstr>javascript:mostrarResultados(17, 300443, 'I')</vt:lpwstr>
      </vt:variant>
      <vt:variant>
        <vt:lpwstr/>
      </vt:variant>
      <vt:variant>
        <vt:i4>1507339</vt:i4>
      </vt:variant>
      <vt:variant>
        <vt:i4>7713</vt:i4>
      </vt:variant>
      <vt:variant>
        <vt:i4>0</vt:i4>
      </vt:variant>
      <vt:variant>
        <vt:i4>5</vt:i4>
      </vt:variant>
      <vt:variant>
        <vt:lpwstr>javascript:mostrarResultados(17, 331171, 'I')</vt:lpwstr>
      </vt:variant>
      <vt:variant>
        <vt:lpwstr/>
      </vt:variant>
      <vt:variant>
        <vt:i4>1310734</vt:i4>
      </vt:variant>
      <vt:variant>
        <vt:i4>7710</vt:i4>
      </vt:variant>
      <vt:variant>
        <vt:i4>0</vt:i4>
      </vt:variant>
      <vt:variant>
        <vt:i4>5</vt:i4>
      </vt:variant>
      <vt:variant>
        <vt:lpwstr>javascript:mostrarResultados(17, 300553, 'I')</vt:lpwstr>
      </vt:variant>
      <vt:variant>
        <vt:lpwstr/>
      </vt:variant>
      <vt:variant>
        <vt:i4>1114126</vt:i4>
      </vt:variant>
      <vt:variant>
        <vt:i4>7707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1441800</vt:i4>
      </vt:variant>
      <vt:variant>
        <vt:i4>7704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1310730</vt:i4>
      </vt:variant>
      <vt:variant>
        <vt:i4>7701</vt:i4>
      </vt:variant>
      <vt:variant>
        <vt:i4>0</vt:i4>
      </vt:variant>
      <vt:variant>
        <vt:i4>5</vt:i4>
      </vt:variant>
      <vt:variant>
        <vt:lpwstr>javascript:mostrarResultados(17, 232160, 'I')</vt:lpwstr>
      </vt:variant>
      <vt:variant>
        <vt:lpwstr/>
      </vt:variant>
      <vt:variant>
        <vt:i4>1966088</vt:i4>
      </vt:variant>
      <vt:variant>
        <vt:i4>7698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1114124</vt:i4>
      </vt:variant>
      <vt:variant>
        <vt:i4>7695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1310728</vt:i4>
      </vt:variant>
      <vt:variant>
        <vt:i4>7692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1310732</vt:i4>
      </vt:variant>
      <vt:variant>
        <vt:i4>7689</vt:i4>
      </vt:variant>
      <vt:variant>
        <vt:i4>0</vt:i4>
      </vt:variant>
      <vt:variant>
        <vt:i4>5</vt:i4>
      </vt:variant>
      <vt:variant>
        <vt:lpwstr>javascript:mostrarResultados(17, 267230, 'I')</vt:lpwstr>
      </vt:variant>
      <vt:variant>
        <vt:lpwstr/>
      </vt:variant>
      <vt:variant>
        <vt:i4>1048586</vt:i4>
      </vt:variant>
      <vt:variant>
        <vt:i4>7686</vt:i4>
      </vt:variant>
      <vt:variant>
        <vt:i4>0</vt:i4>
      </vt:variant>
      <vt:variant>
        <vt:i4>5</vt:i4>
      </vt:variant>
      <vt:variant>
        <vt:lpwstr>javascript:mostrarResultados(17, 377461, 'I')</vt:lpwstr>
      </vt:variant>
      <vt:variant>
        <vt:lpwstr/>
      </vt:variant>
      <vt:variant>
        <vt:i4>1769482</vt:i4>
      </vt:variant>
      <vt:variant>
        <vt:i4>7683</vt:i4>
      </vt:variant>
      <vt:variant>
        <vt:i4>0</vt:i4>
      </vt:variant>
      <vt:variant>
        <vt:i4>5</vt:i4>
      </vt:variant>
      <vt:variant>
        <vt:lpwstr>javascript:mostrarResultados(17, 229929, 'I')</vt:lpwstr>
      </vt:variant>
      <vt:variant>
        <vt:lpwstr/>
      </vt:variant>
      <vt:variant>
        <vt:i4>1114127</vt:i4>
      </vt:variant>
      <vt:variant>
        <vt:i4>7680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1376269</vt:i4>
      </vt:variant>
      <vt:variant>
        <vt:i4>7677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1900554</vt:i4>
      </vt:variant>
      <vt:variant>
        <vt:i4>7674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1048591</vt:i4>
      </vt:variant>
      <vt:variant>
        <vt:i4>7671</vt:i4>
      </vt:variant>
      <vt:variant>
        <vt:i4>0</vt:i4>
      </vt:variant>
      <vt:variant>
        <vt:i4>5</vt:i4>
      </vt:variant>
      <vt:variant>
        <vt:lpwstr>javascript:mostrarResultados(17, 263130, 'I')</vt:lpwstr>
      </vt:variant>
      <vt:variant>
        <vt:lpwstr/>
      </vt:variant>
      <vt:variant>
        <vt:i4>1114119</vt:i4>
      </vt:variant>
      <vt:variant>
        <vt:i4>7668</vt:i4>
      </vt:variant>
      <vt:variant>
        <vt:i4>0</vt:i4>
      </vt:variant>
      <vt:variant>
        <vt:i4>5</vt:i4>
      </vt:variant>
      <vt:variant>
        <vt:lpwstr>javascript:mostrarResultados(17, 263128, 'I')</vt:lpwstr>
      </vt:variant>
      <vt:variant>
        <vt:lpwstr/>
      </vt:variant>
      <vt:variant>
        <vt:i4>1703937</vt:i4>
      </vt:variant>
      <vt:variant>
        <vt:i4>7665</vt:i4>
      </vt:variant>
      <vt:variant>
        <vt:i4>0</vt:i4>
      </vt:variant>
      <vt:variant>
        <vt:i4>5</vt:i4>
      </vt:variant>
      <vt:variant>
        <vt:lpwstr>javascript:mostrarResultados(17, 373987, 'I')</vt:lpwstr>
      </vt:variant>
      <vt:variant>
        <vt:lpwstr/>
      </vt:variant>
      <vt:variant>
        <vt:i4>1966092</vt:i4>
      </vt:variant>
      <vt:variant>
        <vt:i4>7662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1114112</vt:i4>
      </vt:variant>
      <vt:variant>
        <vt:i4>7659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1441803</vt:i4>
      </vt:variant>
      <vt:variant>
        <vt:i4>7656</vt:i4>
      </vt:variant>
      <vt:variant>
        <vt:i4>0</vt:i4>
      </vt:variant>
      <vt:variant>
        <vt:i4>5</vt:i4>
      </vt:variant>
      <vt:variant>
        <vt:lpwstr>javascript:mostrarResultados(17, 300675, 'I')</vt:lpwstr>
      </vt:variant>
      <vt:variant>
        <vt:lpwstr/>
      </vt:variant>
      <vt:variant>
        <vt:i4>2031631</vt:i4>
      </vt:variant>
      <vt:variant>
        <vt:i4>7653</vt:i4>
      </vt:variant>
      <vt:variant>
        <vt:i4>0</vt:i4>
      </vt:variant>
      <vt:variant>
        <vt:i4>5</vt:i4>
      </vt:variant>
      <vt:variant>
        <vt:lpwstr>javascript:mostrarResultados(17, 217680, 'I')</vt:lpwstr>
      </vt:variant>
      <vt:variant>
        <vt:lpwstr/>
      </vt:variant>
      <vt:variant>
        <vt:i4>1441800</vt:i4>
      </vt:variant>
      <vt:variant>
        <vt:i4>7650</vt:i4>
      </vt:variant>
      <vt:variant>
        <vt:i4>0</vt:i4>
      </vt:variant>
      <vt:variant>
        <vt:i4>5</vt:i4>
      </vt:variant>
      <vt:variant>
        <vt:lpwstr>javascript:mostrarResultados(17, 274423, 'I')</vt:lpwstr>
      </vt:variant>
      <vt:variant>
        <vt:lpwstr/>
      </vt:variant>
      <vt:variant>
        <vt:i4>1769478</vt:i4>
      </vt:variant>
      <vt:variant>
        <vt:i4>7647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1114114</vt:i4>
      </vt:variant>
      <vt:variant>
        <vt:i4>7644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1507330</vt:i4>
      </vt:variant>
      <vt:variant>
        <vt:i4>7641</vt:i4>
      </vt:variant>
      <vt:variant>
        <vt:i4>0</vt:i4>
      </vt:variant>
      <vt:variant>
        <vt:i4>5</vt:i4>
      </vt:variant>
      <vt:variant>
        <vt:lpwstr>javascript:mostrarResultados(17, 237009, 'I')</vt:lpwstr>
      </vt:variant>
      <vt:variant>
        <vt:lpwstr/>
      </vt:variant>
      <vt:variant>
        <vt:i4>1114118</vt:i4>
      </vt:variant>
      <vt:variant>
        <vt:i4>7638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1376263</vt:i4>
      </vt:variant>
      <vt:variant>
        <vt:i4>7635</vt:i4>
      </vt:variant>
      <vt:variant>
        <vt:i4>0</vt:i4>
      </vt:variant>
      <vt:variant>
        <vt:i4>5</vt:i4>
      </vt:variant>
      <vt:variant>
        <vt:lpwstr>javascript:mostrarResultados(17, 221548, 'I')</vt:lpwstr>
      </vt:variant>
      <vt:variant>
        <vt:lpwstr/>
      </vt:variant>
      <vt:variant>
        <vt:i4>1376265</vt:i4>
      </vt:variant>
      <vt:variant>
        <vt:i4>7632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1441795</vt:i4>
      </vt:variant>
      <vt:variant>
        <vt:i4>7629</vt:i4>
      </vt:variant>
      <vt:variant>
        <vt:i4>0</vt:i4>
      </vt:variant>
      <vt:variant>
        <vt:i4>5</vt:i4>
      </vt:variant>
      <vt:variant>
        <vt:lpwstr>javascript:mostrarResultados(17, 216309, 'I')</vt:lpwstr>
      </vt:variant>
      <vt:variant>
        <vt:lpwstr/>
      </vt:variant>
      <vt:variant>
        <vt:i4>1310731</vt:i4>
      </vt:variant>
      <vt:variant>
        <vt:i4>7626</vt:i4>
      </vt:variant>
      <vt:variant>
        <vt:i4>0</vt:i4>
      </vt:variant>
      <vt:variant>
        <vt:i4>5</vt:i4>
      </vt:variant>
      <vt:variant>
        <vt:lpwstr>javascript:mostrarResultados(17, 374713, 'I')</vt:lpwstr>
      </vt:variant>
      <vt:variant>
        <vt:lpwstr/>
      </vt:variant>
      <vt:variant>
        <vt:i4>1114122</vt:i4>
      </vt:variant>
      <vt:variant>
        <vt:i4>7623</vt:i4>
      </vt:variant>
      <vt:variant>
        <vt:i4>0</vt:i4>
      </vt:variant>
      <vt:variant>
        <vt:i4>5</vt:i4>
      </vt:variant>
      <vt:variant>
        <vt:lpwstr>javascript:mostrarResultados(17, 236574, 'I')</vt:lpwstr>
      </vt:variant>
      <vt:variant>
        <vt:lpwstr/>
      </vt:variant>
      <vt:variant>
        <vt:i4>1376269</vt:i4>
      </vt:variant>
      <vt:variant>
        <vt:i4>7620</vt:i4>
      </vt:variant>
      <vt:variant>
        <vt:i4>0</vt:i4>
      </vt:variant>
      <vt:variant>
        <vt:i4>5</vt:i4>
      </vt:variant>
      <vt:variant>
        <vt:lpwstr>javascript:mostrarResultados(17, 166201, 'I')</vt:lpwstr>
      </vt:variant>
      <vt:variant>
        <vt:lpwstr/>
      </vt:variant>
      <vt:variant>
        <vt:i4>1179652</vt:i4>
      </vt:variant>
      <vt:variant>
        <vt:i4>7617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1835021</vt:i4>
      </vt:variant>
      <vt:variant>
        <vt:i4>7614</vt:i4>
      </vt:variant>
      <vt:variant>
        <vt:i4>0</vt:i4>
      </vt:variant>
      <vt:variant>
        <vt:i4>5</vt:i4>
      </vt:variant>
      <vt:variant>
        <vt:lpwstr>javascript:mostrarResultados(17, 218246, 'I')</vt:lpwstr>
      </vt:variant>
      <vt:variant>
        <vt:lpwstr/>
      </vt:variant>
      <vt:variant>
        <vt:i4>1048589</vt:i4>
      </vt:variant>
      <vt:variant>
        <vt:i4>7611</vt:i4>
      </vt:variant>
      <vt:variant>
        <vt:i4>0</vt:i4>
      </vt:variant>
      <vt:variant>
        <vt:i4>5</vt:i4>
      </vt:variant>
      <vt:variant>
        <vt:lpwstr>javascript:mostrarResultados(17, 252323, 'I')</vt:lpwstr>
      </vt:variant>
      <vt:variant>
        <vt:lpwstr/>
      </vt:variant>
      <vt:variant>
        <vt:i4>1966090</vt:i4>
      </vt:variant>
      <vt:variant>
        <vt:i4>7608</vt:i4>
      </vt:variant>
      <vt:variant>
        <vt:i4>0</vt:i4>
      </vt:variant>
      <vt:variant>
        <vt:i4>5</vt:i4>
      </vt:variant>
      <vt:variant>
        <vt:lpwstr>javascript:mostrarResultados(17, 229474, 'I')</vt:lpwstr>
      </vt:variant>
      <vt:variant>
        <vt:lpwstr/>
      </vt:variant>
      <vt:variant>
        <vt:i4>1966095</vt:i4>
      </vt:variant>
      <vt:variant>
        <vt:i4>7605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1376271</vt:i4>
      </vt:variant>
      <vt:variant>
        <vt:i4>7602</vt:i4>
      </vt:variant>
      <vt:variant>
        <vt:i4>0</vt:i4>
      </vt:variant>
      <vt:variant>
        <vt:i4>5</vt:i4>
      </vt:variant>
      <vt:variant>
        <vt:lpwstr>javascript:mostrarResultados(17, 300443, 'I')</vt:lpwstr>
      </vt:variant>
      <vt:variant>
        <vt:lpwstr/>
      </vt:variant>
      <vt:variant>
        <vt:i4>1310728</vt:i4>
      </vt:variant>
      <vt:variant>
        <vt:i4>7599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1507339</vt:i4>
      </vt:variant>
      <vt:variant>
        <vt:i4>7596</vt:i4>
      </vt:variant>
      <vt:variant>
        <vt:i4>0</vt:i4>
      </vt:variant>
      <vt:variant>
        <vt:i4>5</vt:i4>
      </vt:variant>
      <vt:variant>
        <vt:lpwstr>javascript:mostrarResultados(17, 331171, 'I')</vt:lpwstr>
      </vt:variant>
      <vt:variant>
        <vt:lpwstr/>
      </vt:variant>
      <vt:variant>
        <vt:i4>1507343</vt:i4>
      </vt:variant>
      <vt:variant>
        <vt:i4>7593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1114124</vt:i4>
      </vt:variant>
      <vt:variant>
        <vt:i4>7590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1441797</vt:i4>
      </vt:variant>
      <vt:variant>
        <vt:i4>7587</vt:i4>
      </vt:variant>
      <vt:variant>
        <vt:i4>0</vt:i4>
      </vt:variant>
      <vt:variant>
        <vt:i4>5</vt:i4>
      </vt:variant>
      <vt:variant>
        <vt:lpwstr>javascript:mostrarResultados(17, 231977, 'I')</vt:lpwstr>
      </vt:variant>
      <vt:variant>
        <vt:lpwstr/>
      </vt:variant>
      <vt:variant>
        <vt:i4>1376265</vt:i4>
      </vt:variant>
      <vt:variant>
        <vt:i4>7584</vt:i4>
      </vt:variant>
      <vt:variant>
        <vt:i4>0</vt:i4>
      </vt:variant>
      <vt:variant>
        <vt:i4>5</vt:i4>
      </vt:variant>
      <vt:variant>
        <vt:lpwstr>javascript:mostrarResultados(17, 355713, 'I')</vt:lpwstr>
      </vt:variant>
      <vt:variant>
        <vt:lpwstr/>
      </vt:variant>
      <vt:variant>
        <vt:i4>1769482</vt:i4>
      </vt:variant>
      <vt:variant>
        <vt:i4>7581</vt:i4>
      </vt:variant>
      <vt:variant>
        <vt:i4>0</vt:i4>
      </vt:variant>
      <vt:variant>
        <vt:i4>5</vt:i4>
      </vt:variant>
      <vt:variant>
        <vt:lpwstr>javascript:mostrarResultados(17, 229929, 'I')</vt:lpwstr>
      </vt:variant>
      <vt:variant>
        <vt:lpwstr/>
      </vt:variant>
      <vt:variant>
        <vt:i4>1179654</vt:i4>
      </vt:variant>
      <vt:variant>
        <vt:i4>7578</vt:i4>
      </vt:variant>
      <vt:variant>
        <vt:i4>0</vt:i4>
      </vt:variant>
      <vt:variant>
        <vt:i4>5</vt:i4>
      </vt:variant>
      <vt:variant>
        <vt:lpwstr>javascript:mostrarResultados(17, 343903, 'I')</vt:lpwstr>
      </vt:variant>
      <vt:variant>
        <vt:lpwstr/>
      </vt:variant>
      <vt:variant>
        <vt:i4>2031624</vt:i4>
      </vt:variant>
      <vt:variant>
        <vt:i4>7575</vt:i4>
      </vt:variant>
      <vt:variant>
        <vt:i4>0</vt:i4>
      </vt:variant>
      <vt:variant>
        <vt:i4>5</vt:i4>
      </vt:variant>
      <vt:variant>
        <vt:lpwstr>javascript:mostrarResultados(17, 346682, 'I')</vt:lpwstr>
      </vt:variant>
      <vt:variant>
        <vt:lpwstr/>
      </vt:variant>
      <vt:variant>
        <vt:i4>1310732</vt:i4>
      </vt:variant>
      <vt:variant>
        <vt:i4>7572</vt:i4>
      </vt:variant>
      <vt:variant>
        <vt:i4>0</vt:i4>
      </vt:variant>
      <vt:variant>
        <vt:i4>5</vt:i4>
      </vt:variant>
      <vt:variant>
        <vt:lpwstr>javascript:mostrarResultados(17, 267230, 'I')</vt:lpwstr>
      </vt:variant>
      <vt:variant>
        <vt:lpwstr/>
      </vt:variant>
      <vt:variant>
        <vt:i4>1114126</vt:i4>
      </vt:variant>
      <vt:variant>
        <vt:i4>7569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1900554</vt:i4>
      </vt:variant>
      <vt:variant>
        <vt:i4>7566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1703949</vt:i4>
      </vt:variant>
      <vt:variant>
        <vt:i4>7563</vt:i4>
      </vt:variant>
      <vt:variant>
        <vt:i4>0</vt:i4>
      </vt:variant>
      <vt:variant>
        <vt:i4>5</vt:i4>
      </vt:variant>
      <vt:variant>
        <vt:lpwstr>javascript:mostrarResultados(17, 372193, 'I')</vt:lpwstr>
      </vt:variant>
      <vt:variant>
        <vt:lpwstr/>
      </vt:variant>
      <vt:variant>
        <vt:i4>1966088</vt:i4>
      </vt:variant>
      <vt:variant>
        <vt:i4>7560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1966092</vt:i4>
      </vt:variant>
      <vt:variant>
        <vt:i4>7557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1048591</vt:i4>
      </vt:variant>
      <vt:variant>
        <vt:i4>7554</vt:i4>
      </vt:variant>
      <vt:variant>
        <vt:i4>0</vt:i4>
      </vt:variant>
      <vt:variant>
        <vt:i4>5</vt:i4>
      </vt:variant>
      <vt:variant>
        <vt:lpwstr>javascript:mostrarResultados(17, 263130, 'I')</vt:lpwstr>
      </vt:variant>
      <vt:variant>
        <vt:lpwstr/>
      </vt:variant>
      <vt:variant>
        <vt:i4>1966083</vt:i4>
      </vt:variant>
      <vt:variant>
        <vt:i4>7551</vt:i4>
      </vt:variant>
      <vt:variant>
        <vt:i4>0</vt:i4>
      </vt:variant>
      <vt:variant>
        <vt:i4>5</vt:i4>
      </vt:variant>
      <vt:variant>
        <vt:lpwstr>javascript:mostrarResultados(17, 248966, 'I')</vt:lpwstr>
      </vt:variant>
      <vt:variant>
        <vt:lpwstr/>
      </vt:variant>
      <vt:variant>
        <vt:i4>1441803</vt:i4>
      </vt:variant>
      <vt:variant>
        <vt:i4>7548</vt:i4>
      </vt:variant>
      <vt:variant>
        <vt:i4>0</vt:i4>
      </vt:variant>
      <vt:variant>
        <vt:i4>5</vt:i4>
      </vt:variant>
      <vt:variant>
        <vt:lpwstr>javascript:mostrarResultados(17, 300675, 'I')</vt:lpwstr>
      </vt:variant>
      <vt:variant>
        <vt:lpwstr/>
      </vt:variant>
      <vt:variant>
        <vt:i4>1114127</vt:i4>
      </vt:variant>
      <vt:variant>
        <vt:i4>7545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1703948</vt:i4>
      </vt:variant>
      <vt:variant>
        <vt:i4>7542</vt:i4>
      </vt:variant>
      <vt:variant>
        <vt:i4>0</vt:i4>
      </vt:variant>
      <vt:variant>
        <vt:i4>5</vt:i4>
      </vt:variant>
      <vt:variant>
        <vt:lpwstr>javascript:mostrarResultados(17, 232582, 'I')</vt:lpwstr>
      </vt:variant>
      <vt:variant>
        <vt:lpwstr/>
      </vt:variant>
      <vt:variant>
        <vt:i4>1507338</vt:i4>
      </vt:variant>
      <vt:variant>
        <vt:i4>7539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1376269</vt:i4>
      </vt:variant>
      <vt:variant>
        <vt:i4>7536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1310730</vt:i4>
      </vt:variant>
      <vt:variant>
        <vt:i4>7533</vt:i4>
      </vt:variant>
      <vt:variant>
        <vt:i4>0</vt:i4>
      </vt:variant>
      <vt:variant>
        <vt:i4>5</vt:i4>
      </vt:variant>
      <vt:variant>
        <vt:lpwstr>javascript:mostrarResultados(17, 232160, 'I')</vt:lpwstr>
      </vt:variant>
      <vt:variant>
        <vt:lpwstr/>
      </vt:variant>
      <vt:variant>
        <vt:i4>1572870</vt:i4>
      </vt:variant>
      <vt:variant>
        <vt:i4>7530</vt:i4>
      </vt:variant>
      <vt:variant>
        <vt:i4>0</vt:i4>
      </vt:variant>
      <vt:variant>
        <vt:i4>5</vt:i4>
      </vt:variant>
      <vt:variant>
        <vt:lpwstr>javascript:mostrarResultados(17, 249319, 'I')</vt:lpwstr>
      </vt:variant>
      <vt:variant>
        <vt:lpwstr/>
      </vt:variant>
      <vt:variant>
        <vt:i4>1703943</vt:i4>
      </vt:variant>
      <vt:variant>
        <vt:i4>7527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1703937</vt:i4>
      </vt:variant>
      <vt:variant>
        <vt:i4>7524</vt:i4>
      </vt:variant>
      <vt:variant>
        <vt:i4>0</vt:i4>
      </vt:variant>
      <vt:variant>
        <vt:i4>5</vt:i4>
      </vt:variant>
      <vt:variant>
        <vt:lpwstr>javascript:mostrarResultados(17, 373987, 'I')</vt:lpwstr>
      </vt:variant>
      <vt:variant>
        <vt:lpwstr/>
      </vt:variant>
      <vt:variant>
        <vt:i4>1769483</vt:i4>
      </vt:variant>
      <vt:variant>
        <vt:i4>7521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1376262</vt:i4>
      </vt:variant>
      <vt:variant>
        <vt:i4>7518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1048586</vt:i4>
      </vt:variant>
      <vt:variant>
        <vt:i4>7515</vt:i4>
      </vt:variant>
      <vt:variant>
        <vt:i4>0</vt:i4>
      </vt:variant>
      <vt:variant>
        <vt:i4>5</vt:i4>
      </vt:variant>
      <vt:variant>
        <vt:lpwstr>javascript:mostrarResultados(17, 333223, 'I')</vt:lpwstr>
      </vt:variant>
      <vt:variant>
        <vt:lpwstr/>
      </vt:variant>
      <vt:variant>
        <vt:i4>1114114</vt:i4>
      </vt:variant>
      <vt:variant>
        <vt:i4>7512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1114119</vt:i4>
      </vt:variant>
      <vt:variant>
        <vt:i4>7509</vt:i4>
      </vt:variant>
      <vt:variant>
        <vt:i4>0</vt:i4>
      </vt:variant>
      <vt:variant>
        <vt:i4>5</vt:i4>
      </vt:variant>
      <vt:variant>
        <vt:lpwstr>javascript:mostrarResultados(17, 263128, 'I')</vt:lpwstr>
      </vt:variant>
      <vt:variant>
        <vt:lpwstr/>
      </vt:variant>
      <vt:variant>
        <vt:i4>1114112</vt:i4>
      </vt:variant>
      <vt:variant>
        <vt:i4>7506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1048579</vt:i4>
      </vt:variant>
      <vt:variant>
        <vt:i4>7503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2031630</vt:i4>
      </vt:variant>
      <vt:variant>
        <vt:i4>7500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1376265</vt:i4>
      </vt:variant>
      <vt:variant>
        <vt:i4>7497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1441800</vt:i4>
      </vt:variant>
      <vt:variant>
        <vt:i4>7494</vt:i4>
      </vt:variant>
      <vt:variant>
        <vt:i4>0</vt:i4>
      </vt:variant>
      <vt:variant>
        <vt:i4>5</vt:i4>
      </vt:variant>
      <vt:variant>
        <vt:lpwstr>javascript:mostrarResultados(17, 274423, 'I')</vt:lpwstr>
      </vt:variant>
      <vt:variant>
        <vt:lpwstr/>
      </vt:variant>
      <vt:variant>
        <vt:i4>1507330</vt:i4>
      </vt:variant>
      <vt:variant>
        <vt:i4>7491</vt:i4>
      </vt:variant>
      <vt:variant>
        <vt:i4>0</vt:i4>
      </vt:variant>
      <vt:variant>
        <vt:i4>5</vt:i4>
      </vt:variant>
      <vt:variant>
        <vt:lpwstr>javascript:mostrarResultados(17, 237009, 'I')</vt:lpwstr>
      </vt:variant>
      <vt:variant>
        <vt:lpwstr/>
      </vt:variant>
      <vt:variant>
        <vt:i4>2031631</vt:i4>
      </vt:variant>
      <vt:variant>
        <vt:i4>7488</vt:i4>
      </vt:variant>
      <vt:variant>
        <vt:i4>0</vt:i4>
      </vt:variant>
      <vt:variant>
        <vt:i4>5</vt:i4>
      </vt:variant>
      <vt:variant>
        <vt:lpwstr>javascript:mostrarResultados(17, 217680, 'I')</vt:lpwstr>
      </vt:variant>
      <vt:variant>
        <vt:lpwstr/>
      </vt:variant>
      <vt:variant>
        <vt:i4>1769478</vt:i4>
      </vt:variant>
      <vt:variant>
        <vt:i4>7485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1048589</vt:i4>
      </vt:variant>
      <vt:variant>
        <vt:i4>7482</vt:i4>
      </vt:variant>
      <vt:variant>
        <vt:i4>0</vt:i4>
      </vt:variant>
      <vt:variant>
        <vt:i4>5</vt:i4>
      </vt:variant>
      <vt:variant>
        <vt:lpwstr>javascript:mostrarResultados(17, 252323, 'I')</vt:lpwstr>
      </vt:variant>
      <vt:variant>
        <vt:lpwstr/>
      </vt:variant>
      <vt:variant>
        <vt:i4>1048581</vt:i4>
      </vt:variant>
      <vt:variant>
        <vt:i4>7479</vt:i4>
      </vt:variant>
      <vt:variant>
        <vt:i4>0</vt:i4>
      </vt:variant>
      <vt:variant>
        <vt:i4>5</vt:i4>
      </vt:variant>
      <vt:variant>
        <vt:lpwstr>javascript:mostrarResultados(17, 243138, 'I')</vt:lpwstr>
      </vt:variant>
      <vt:variant>
        <vt:lpwstr/>
      </vt:variant>
      <vt:variant>
        <vt:i4>1376263</vt:i4>
      </vt:variant>
      <vt:variant>
        <vt:i4>7476</vt:i4>
      </vt:variant>
      <vt:variant>
        <vt:i4>0</vt:i4>
      </vt:variant>
      <vt:variant>
        <vt:i4>5</vt:i4>
      </vt:variant>
      <vt:variant>
        <vt:lpwstr>javascript:mostrarResultados(17, 221548, 'I')</vt:lpwstr>
      </vt:variant>
      <vt:variant>
        <vt:lpwstr/>
      </vt:variant>
      <vt:variant>
        <vt:i4>1376269</vt:i4>
      </vt:variant>
      <vt:variant>
        <vt:i4>7473</vt:i4>
      </vt:variant>
      <vt:variant>
        <vt:i4>0</vt:i4>
      </vt:variant>
      <vt:variant>
        <vt:i4>5</vt:i4>
      </vt:variant>
      <vt:variant>
        <vt:lpwstr>javascript:mostrarResultados(17, 166201, 'I')</vt:lpwstr>
      </vt:variant>
      <vt:variant>
        <vt:lpwstr/>
      </vt:variant>
      <vt:variant>
        <vt:i4>1310731</vt:i4>
      </vt:variant>
      <vt:variant>
        <vt:i4>7470</vt:i4>
      </vt:variant>
      <vt:variant>
        <vt:i4>0</vt:i4>
      </vt:variant>
      <vt:variant>
        <vt:i4>5</vt:i4>
      </vt:variant>
      <vt:variant>
        <vt:lpwstr>javascript:mostrarResultados(17, 374713, 'I')</vt:lpwstr>
      </vt:variant>
      <vt:variant>
        <vt:lpwstr/>
      </vt:variant>
      <vt:variant>
        <vt:i4>1114122</vt:i4>
      </vt:variant>
      <vt:variant>
        <vt:i4>7467</vt:i4>
      </vt:variant>
      <vt:variant>
        <vt:i4>0</vt:i4>
      </vt:variant>
      <vt:variant>
        <vt:i4>5</vt:i4>
      </vt:variant>
      <vt:variant>
        <vt:lpwstr>javascript:mostrarResultados(17, 236574, 'I')</vt:lpwstr>
      </vt:variant>
      <vt:variant>
        <vt:lpwstr/>
      </vt:variant>
      <vt:variant>
        <vt:i4>2031619</vt:i4>
      </vt:variant>
      <vt:variant>
        <vt:i4>7464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1966091</vt:i4>
      </vt:variant>
      <vt:variant>
        <vt:i4>7461</vt:i4>
      </vt:variant>
      <vt:variant>
        <vt:i4>0</vt:i4>
      </vt:variant>
      <vt:variant>
        <vt:i4>5</vt:i4>
      </vt:variant>
      <vt:variant>
        <vt:lpwstr>javascript:mostrarResultados(17, 249473, 'I')</vt:lpwstr>
      </vt:variant>
      <vt:variant>
        <vt:lpwstr/>
      </vt:variant>
      <vt:variant>
        <vt:i4>1966095</vt:i4>
      </vt:variant>
      <vt:variant>
        <vt:i4>7458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2031629</vt:i4>
      </vt:variant>
      <vt:variant>
        <vt:i4>7455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1703949</vt:i4>
      </vt:variant>
      <vt:variant>
        <vt:i4>7452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1835016</vt:i4>
      </vt:variant>
      <vt:variant>
        <vt:i4>7449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1245188</vt:i4>
      </vt:variant>
      <vt:variant>
        <vt:i4>7446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1638401</vt:i4>
      </vt:variant>
      <vt:variant>
        <vt:i4>7443</vt:i4>
      </vt:variant>
      <vt:variant>
        <vt:i4>0</vt:i4>
      </vt:variant>
      <vt:variant>
        <vt:i4>5</vt:i4>
      </vt:variant>
      <vt:variant>
        <vt:lpwstr>javascript:mostrarResultados(17, 251985, 'I')</vt:lpwstr>
      </vt:variant>
      <vt:variant>
        <vt:lpwstr/>
      </vt:variant>
      <vt:variant>
        <vt:i4>1114126</vt:i4>
      </vt:variant>
      <vt:variant>
        <vt:i4>7440</vt:i4>
      </vt:variant>
      <vt:variant>
        <vt:i4>0</vt:i4>
      </vt:variant>
      <vt:variant>
        <vt:i4>5</vt:i4>
      </vt:variant>
      <vt:variant>
        <vt:lpwstr>javascript:mostrarResultados(17, 268090, 'I')</vt:lpwstr>
      </vt:variant>
      <vt:variant>
        <vt:lpwstr/>
      </vt:variant>
      <vt:variant>
        <vt:i4>2031629</vt:i4>
      </vt:variant>
      <vt:variant>
        <vt:i4>7437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1245192</vt:i4>
      </vt:variant>
      <vt:variant>
        <vt:i4>7434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1114127</vt:i4>
      </vt:variant>
      <vt:variant>
        <vt:i4>7431</vt:i4>
      </vt:variant>
      <vt:variant>
        <vt:i4>0</vt:i4>
      </vt:variant>
      <vt:variant>
        <vt:i4>5</vt:i4>
      </vt:variant>
      <vt:variant>
        <vt:lpwstr>javascript:mostrarResultados(17, 338581, 'I')</vt:lpwstr>
      </vt:variant>
      <vt:variant>
        <vt:lpwstr/>
      </vt:variant>
      <vt:variant>
        <vt:i4>6160475</vt:i4>
      </vt:variant>
      <vt:variant>
        <vt:i4>7428</vt:i4>
      </vt:variant>
      <vt:variant>
        <vt:i4>0</vt:i4>
      </vt:variant>
      <vt:variant>
        <vt:i4>5</vt:i4>
      </vt:variant>
      <vt:variant>
        <vt:lpwstr>javascript:mostrarResultados(17, 36102, 'I')</vt:lpwstr>
      </vt:variant>
      <vt:variant>
        <vt:lpwstr/>
      </vt:variant>
      <vt:variant>
        <vt:i4>2359352</vt:i4>
      </vt:variant>
      <vt:variant>
        <vt:i4>7425</vt:i4>
      </vt:variant>
      <vt:variant>
        <vt:i4>0</vt:i4>
      </vt:variant>
      <vt:variant>
        <vt:i4>5</vt:i4>
      </vt:variant>
      <vt:variant>
        <vt:lpwstr>javascript:mostrarResultados(17, 4020, 'I')</vt:lpwstr>
      </vt:variant>
      <vt:variant>
        <vt:lpwstr/>
      </vt:variant>
      <vt:variant>
        <vt:i4>1310731</vt:i4>
      </vt:variant>
      <vt:variant>
        <vt:i4>7422</vt:i4>
      </vt:variant>
      <vt:variant>
        <vt:i4>0</vt:i4>
      </vt:variant>
      <vt:variant>
        <vt:i4>5</vt:i4>
      </vt:variant>
      <vt:variant>
        <vt:lpwstr>javascript:mostrarResultados(17, 271652, 'I')</vt:lpwstr>
      </vt:variant>
      <vt:variant>
        <vt:lpwstr/>
      </vt:variant>
      <vt:variant>
        <vt:i4>5439580</vt:i4>
      </vt:variant>
      <vt:variant>
        <vt:i4>7419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5701718</vt:i4>
      </vt:variant>
      <vt:variant>
        <vt:i4>7416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1966093</vt:i4>
      </vt:variant>
      <vt:variant>
        <vt:i4>7413</vt:i4>
      </vt:variant>
      <vt:variant>
        <vt:i4>0</vt:i4>
      </vt:variant>
      <vt:variant>
        <vt:i4>5</vt:i4>
      </vt:variant>
      <vt:variant>
        <vt:lpwstr>javascript:mostrarResultados(17, 229572, 'I')</vt:lpwstr>
      </vt:variant>
      <vt:variant>
        <vt:lpwstr/>
      </vt:variant>
      <vt:variant>
        <vt:i4>5832785</vt:i4>
      </vt:variant>
      <vt:variant>
        <vt:i4>7410</vt:i4>
      </vt:variant>
      <vt:variant>
        <vt:i4>0</vt:i4>
      </vt:variant>
      <vt:variant>
        <vt:i4>5</vt:i4>
      </vt:variant>
      <vt:variant>
        <vt:lpwstr>javascript:mostrarResultados(17, 85798, 'I')</vt:lpwstr>
      </vt:variant>
      <vt:variant>
        <vt:lpwstr/>
      </vt:variant>
      <vt:variant>
        <vt:i4>5701723</vt:i4>
      </vt:variant>
      <vt:variant>
        <vt:i4>7407</vt:i4>
      </vt:variant>
      <vt:variant>
        <vt:i4>0</vt:i4>
      </vt:variant>
      <vt:variant>
        <vt:i4>5</vt:i4>
      </vt:variant>
      <vt:variant>
        <vt:lpwstr>javascript:mostrarResultados(17, 76907, 'I')</vt:lpwstr>
      </vt:variant>
      <vt:variant>
        <vt:lpwstr/>
      </vt:variant>
      <vt:variant>
        <vt:i4>1835016</vt:i4>
      </vt:variant>
      <vt:variant>
        <vt:i4>7404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1703948</vt:i4>
      </vt:variant>
      <vt:variant>
        <vt:i4>7401</vt:i4>
      </vt:variant>
      <vt:variant>
        <vt:i4>0</vt:i4>
      </vt:variant>
      <vt:variant>
        <vt:i4>5</vt:i4>
      </vt:variant>
      <vt:variant>
        <vt:lpwstr>javascript:mostrarResultados(17, 268123, 'I')</vt:lpwstr>
      </vt:variant>
      <vt:variant>
        <vt:lpwstr/>
      </vt:variant>
      <vt:variant>
        <vt:i4>1703949</vt:i4>
      </vt:variant>
      <vt:variant>
        <vt:i4>7398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1572871</vt:i4>
      </vt:variant>
      <vt:variant>
        <vt:i4>7395</vt:i4>
      </vt:variant>
      <vt:variant>
        <vt:i4>0</vt:i4>
      </vt:variant>
      <vt:variant>
        <vt:i4>5</vt:i4>
      </vt:variant>
      <vt:variant>
        <vt:lpwstr>javascript:mostrarResultados(17, 118836, 'I')</vt:lpwstr>
      </vt:variant>
      <vt:variant>
        <vt:lpwstr/>
      </vt:variant>
      <vt:variant>
        <vt:i4>5570653</vt:i4>
      </vt:variant>
      <vt:variant>
        <vt:i4>7392</vt:i4>
      </vt:variant>
      <vt:variant>
        <vt:i4>0</vt:i4>
      </vt:variant>
      <vt:variant>
        <vt:i4>5</vt:i4>
      </vt:variant>
      <vt:variant>
        <vt:lpwstr>javascript:mostrarResultados(17, 75955, 'I')</vt:lpwstr>
      </vt:variant>
      <vt:variant>
        <vt:lpwstr/>
      </vt:variant>
      <vt:variant>
        <vt:i4>5832784</vt:i4>
      </vt:variant>
      <vt:variant>
        <vt:i4>7389</vt:i4>
      </vt:variant>
      <vt:variant>
        <vt:i4>0</vt:i4>
      </vt:variant>
      <vt:variant>
        <vt:i4>5</vt:i4>
      </vt:variant>
      <vt:variant>
        <vt:lpwstr>javascript:mostrarResultados(17, 74898, 'I')</vt:lpwstr>
      </vt:variant>
      <vt:variant>
        <vt:lpwstr/>
      </vt:variant>
      <vt:variant>
        <vt:i4>6029394</vt:i4>
      </vt:variant>
      <vt:variant>
        <vt:i4>7386</vt:i4>
      </vt:variant>
      <vt:variant>
        <vt:i4>0</vt:i4>
      </vt:variant>
      <vt:variant>
        <vt:i4>5</vt:i4>
      </vt:variant>
      <vt:variant>
        <vt:lpwstr>javascript:mostrarResultados(17, 89369, 'I')</vt:lpwstr>
      </vt:variant>
      <vt:variant>
        <vt:lpwstr/>
      </vt:variant>
      <vt:variant>
        <vt:i4>5701725</vt:i4>
      </vt:variant>
      <vt:variant>
        <vt:i4>7383</vt:i4>
      </vt:variant>
      <vt:variant>
        <vt:i4>0</vt:i4>
      </vt:variant>
      <vt:variant>
        <vt:i4>5</vt:i4>
      </vt:variant>
      <vt:variant>
        <vt:lpwstr>javascript:mostrarResultados(17, 75957, 'I')</vt:lpwstr>
      </vt:variant>
      <vt:variant>
        <vt:lpwstr/>
      </vt:variant>
      <vt:variant>
        <vt:i4>2687026</vt:i4>
      </vt:variant>
      <vt:variant>
        <vt:i4>7380</vt:i4>
      </vt:variant>
      <vt:variant>
        <vt:i4>0</vt:i4>
      </vt:variant>
      <vt:variant>
        <vt:i4>5</vt:i4>
      </vt:variant>
      <vt:variant>
        <vt:lpwstr>javascript:mostrarResultados(17, 8339, 'I')</vt:lpwstr>
      </vt:variant>
      <vt:variant>
        <vt:lpwstr/>
      </vt:variant>
      <vt:variant>
        <vt:i4>5898331</vt:i4>
      </vt:variant>
      <vt:variant>
        <vt:i4>7377</vt:i4>
      </vt:variant>
      <vt:variant>
        <vt:i4>0</vt:i4>
      </vt:variant>
      <vt:variant>
        <vt:i4>5</vt:i4>
      </vt:variant>
      <vt:variant>
        <vt:lpwstr>javascript:mostrarResultados(17, 14124, 'I')</vt:lpwstr>
      </vt:variant>
      <vt:variant>
        <vt:lpwstr/>
      </vt:variant>
      <vt:variant>
        <vt:i4>2031627</vt:i4>
      </vt:variant>
      <vt:variant>
        <vt:i4>7374</vt:i4>
      </vt:variant>
      <vt:variant>
        <vt:i4>0</vt:i4>
      </vt:variant>
      <vt:variant>
        <vt:i4>5</vt:i4>
      </vt:variant>
      <vt:variant>
        <vt:lpwstr>javascript:mostrarResultados(17, 256593, 'I')</vt:lpwstr>
      </vt:variant>
      <vt:variant>
        <vt:lpwstr/>
      </vt:variant>
      <vt:variant>
        <vt:i4>1638411</vt:i4>
      </vt:variant>
      <vt:variant>
        <vt:i4>7371</vt:i4>
      </vt:variant>
      <vt:variant>
        <vt:i4>0</vt:i4>
      </vt:variant>
      <vt:variant>
        <vt:i4>5</vt:i4>
      </vt:variant>
      <vt:variant>
        <vt:lpwstr>javascript:mostrarResultados(17, 229908, 'I')</vt:lpwstr>
      </vt:variant>
      <vt:variant>
        <vt:lpwstr/>
      </vt:variant>
      <vt:variant>
        <vt:i4>6226009</vt:i4>
      </vt:variant>
      <vt:variant>
        <vt:i4>7368</vt:i4>
      </vt:variant>
      <vt:variant>
        <vt:i4>0</vt:i4>
      </vt:variant>
      <vt:variant>
        <vt:i4>5</vt:i4>
      </vt:variant>
      <vt:variant>
        <vt:lpwstr>javascript:mostrarResultados(17, 13979, 'I')</vt:lpwstr>
      </vt:variant>
      <vt:variant>
        <vt:lpwstr/>
      </vt:variant>
      <vt:variant>
        <vt:i4>1048582</vt:i4>
      </vt:variant>
      <vt:variant>
        <vt:i4>7365</vt:i4>
      </vt:variant>
      <vt:variant>
        <vt:i4>0</vt:i4>
      </vt:variant>
      <vt:variant>
        <vt:i4>5</vt:i4>
      </vt:variant>
      <vt:variant>
        <vt:lpwstr>javascript:mostrarResultados(17, 236568, 'I')</vt:lpwstr>
      </vt:variant>
      <vt:variant>
        <vt:lpwstr/>
      </vt:variant>
      <vt:variant>
        <vt:i4>1966093</vt:i4>
      </vt:variant>
      <vt:variant>
        <vt:i4>7362</vt:i4>
      </vt:variant>
      <vt:variant>
        <vt:i4>0</vt:i4>
      </vt:variant>
      <vt:variant>
        <vt:i4>5</vt:i4>
      </vt:variant>
      <vt:variant>
        <vt:lpwstr>javascript:mostrarResultados(17, 377785, 'I')</vt:lpwstr>
      </vt:variant>
      <vt:variant>
        <vt:lpwstr/>
      </vt:variant>
      <vt:variant>
        <vt:i4>1966094</vt:i4>
      </vt:variant>
      <vt:variant>
        <vt:i4>7359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1245192</vt:i4>
      </vt:variant>
      <vt:variant>
        <vt:i4>7356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1769480</vt:i4>
      </vt:variant>
      <vt:variant>
        <vt:i4>7353</vt:i4>
      </vt:variant>
      <vt:variant>
        <vt:i4>0</vt:i4>
      </vt:variant>
      <vt:variant>
        <vt:i4>5</vt:i4>
      </vt:variant>
      <vt:variant>
        <vt:lpwstr>javascript:mostrarResultados(17, 263482, 'I')</vt:lpwstr>
      </vt:variant>
      <vt:variant>
        <vt:lpwstr/>
      </vt:variant>
      <vt:variant>
        <vt:i4>1507341</vt:i4>
      </vt:variant>
      <vt:variant>
        <vt:i4>7350</vt:i4>
      </vt:variant>
      <vt:variant>
        <vt:i4>0</vt:i4>
      </vt:variant>
      <vt:variant>
        <vt:i4>5</vt:i4>
      </vt:variant>
      <vt:variant>
        <vt:lpwstr>javascript:mostrarResultados(17, 231563, 'I')</vt:lpwstr>
      </vt:variant>
      <vt:variant>
        <vt:lpwstr/>
      </vt:variant>
      <vt:variant>
        <vt:i4>1835017</vt:i4>
      </vt:variant>
      <vt:variant>
        <vt:i4>7347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1376267</vt:i4>
      </vt:variant>
      <vt:variant>
        <vt:i4>7344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1048578</vt:i4>
      </vt:variant>
      <vt:variant>
        <vt:i4>7341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1114126</vt:i4>
      </vt:variant>
      <vt:variant>
        <vt:i4>7338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1441800</vt:i4>
      </vt:variant>
      <vt:variant>
        <vt:i4>7335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1966092</vt:i4>
      </vt:variant>
      <vt:variant>
        <vt:i4>7332</vt:i4>
      </vt:variant>
      <vt:variant>
        <vt:i4>0</vt:i4>
      </vt:variant>
      <vt:variant>
        <vt:i4>5</vt:i4>
      </vt:variant>
      <vt:variant>
        <vt:lpwstr>javascript:mostrarResultados(17, 299578, 'I')</vt:lpwstr>
      </vt:variant>
      <vt:variant>
        <vt:lpwstr/>
      </vt:variant>
      <vt:variant>
        <vt:i4>1179662</vt:i4>
      </vt:variant>
      <vt:variant>
        <vt:i4>7329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1703947</vt:i4>
      </vt:variant>
      <vt:variant>
        <vt:i4>7326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1179663</vt:i4>
      </vt:variant>
      <vt:variant>
        <vt:i4>7323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1572879</vt:i4>
      </vt:variant>
      <vt:variant>
        <vt:i4>7320</vt:i4>
      </vt:variant>
      <vt:variant>
        <vt:i4>0</vt:i4>
      </vt:variant>
      <vt:variant>
        <vt:i4>5</vt:i4>
      </vt:variant>
      <vt:variant>
        <vt:lpwstr>javascript:mostrarResultados(17, 229316, 'I')</vt:lpwstr>
      </vt:variant>
      <vt:variant>
        <vt:lpwstr/>
      </vt:variant>
      <vt:variant>
        <vt:i4>1966094</vt:i4>
      </vt:variant>
      <vt:variant>
        <vt:i4>7317</vt:i4>
      </vt:variant>
      <vt:variant>
        <vt:i4>0</vt:i4>
      </vt:variant>
      <vt:variant>
        <vt:i4>5</vt:i4>
      </vt:variant>
      <vt:variant>
        <vt:lpwstr>javascript:mostrarResultados(17, 239075, 'I')</vt:lpwstr>
      </vt:variant>
      <vt:variant>
        <vt:lpwstr/>
      </vt:variant>
      <vt:variant>
        <vt:i4>1572869</vt:i4>
      </vt:variant>
      <vt:variant>
        <vt:i4>7314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1376261</vt:i4>
      </vt:variant>
      <vt:variant>
        <vt:i4>7311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1114124</vt:i4>
      </vt:variant>
      <vt:variant>
        <vt:i4>7308</vt:i4>
      </vt:variant>
      <vt:variant>
        <vt:i4>0</vt:i4>
      </vt:variant>
      <vt:variant>
        <vt:i4>5</vt:i4>
      </vt:variant>
      <vt:variant>
        <vt:lpwstr>javascript:mostrarResultados(17, 356968, 'I')</vt:lpwstr>
      </vt:variant>
      <vt:variant>
        <vt:lpwstr/>
      </vt:variant>
      <vt:variant>
        <vt:i4>1376269</vt:i4>
      </vt:variant>
      <vt:variant>
        <vt:i4>7305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1900548</vt:i4>
      </vt:variant>
      <vt:variant>
        <vt:i4>7302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2031629</vt:i4>
      </vt:variant>
      <vt:variant>
        <vt:i4>7299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1376262</vt:i4>
      </vt:variant>
      <vt:variant>
        <vt:i4>7296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1441797</vt:i4>
      </vt:variant>
      <vt:variant>
        <vt:i4>7293</vt:i4>
      </vt:variant>
      <vt:variant>
        <vt:i4>0</vt:i4>
      </vt:variant>
      <vt:variant>
        <vt:i4>5</vt:i4>
      </vt:variant>
      <vt:variant>
        <vt:lpwstr>javascript:mostrarResultados(17, 337709, 'I')</vt:lpwstr>
      </vt:variant>
      <vt:variant>
        <vt:lpwstr/>
      </vt:variant>
      <vt:variant>
        <vt:i4>1048577</vt:i4>
      </vt:variant>
      <vt:variant>
        <vt:i4>7290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1572872</vt:i4>
      </vt:variant>
      <vt:variant>
        <vt:i4>7287</vt:i4>
      </vt:variant>
      <vt:variant>
        <vt:i4>0</vt:i4>
      </vt:variant>
      <vt:variant>
        <vt:i4>5</vt:i4>
      </vt:variant>
      <vt:variant>
        <vt:lpwstr>javascript:mostrarResultados(17, 118839, 'I')</vt:lpwstr>
      </vt:variant>
      <vt:variant>
        <vt:lpwstr/>
      </vt:variant>
      <vt:variant>
        <vt:i4>6029405</vt:i4>
      </vt:variant>
      <vt:variant>
        <vt:i4>7284</vt:i4>
      </vt:variant>
      <vt:variant>
        <vt:i4>0</vt:i4>
      </vt:variant>
      <vt:variant>
        <vt:i4>5</vt:i4>
      </vt:variant>
      <vt:variant>
        <vt:lpwstr>javascript:mostrarResultados(17, 76560, 'I')</vt:lpwstr>
      </vt:variant>
      <vt:variant>
        <vt:lpwstr/>
      </vt:variant>
      <vt:variant>
        <vt:i4>1835016</vt:i4>
      </vt:variant>
      <vt:variant>
        <vt:i4>7281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1835022</vt:i4>
      </vt:variant>
      <vt:variant>
        <vt:i4>7278</vt:i4>
      </vt:variant>
      <vt:variant>
        <vt:i4>0</vt:i4>
      </vt:variant>
      <vt:variant>
        <vt:i4>5</vt:i4>
      </vt:variant>
      <vt:variant>
        <vt:lpwstr>javascript:mostrarResultados(17, 119562, 'I')</vt:lpwstr>
      </vt:variant>
      <vt:variant>
        <vt:lpwstr/>
      </vt:variant>
      <vt:variant>
        <vt:i4>1703951</vt:i4>
      </vt:variant>
      <vt:variant>
        <vt:i4>7275</vt:i4>
      </vt:variant>
      <vt:variant>
        <vt:i4>0</vt:i4>
      </vt:variant>
      <vt:variant>
        <vt:i4>5</vt:i4>
      </vt:variant>
      <vt:variant>
        <vt:lpwstr>javascript:mostrarResultados(17, 359426, 'I')</vt:lpwstr>
      </vt:variant>
      <vt:variant>
        <vt:lpwstr/>
      </vt:variant>
      <vt:variant>
        <vt:i4>2031619</vt:i4>
      </vt:variant>
      <vt:variant>
        <vt:i4>7272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5439575</vt:i4>
      </vt:variant>
      <vt:variant>
        <vt:i4>7269</vt:i4>
      </vt:variant>
      <vt:variant>
        <vt:i4>0</vt:i4>
      </vt:variant>
      <vt:variant>
        <vt:i4>5</vt:i4>
      </vt:variant>
      <vt:variant>
        <vt:lpwstr>javascript:mostrarResultados(17, 89336, 'I')</vt:lpwstr>
      </vt:variant>
      <vt:variant>
        <vt:lpwstr/>
      </vt:variant>
      <vt:variant>
        <vt:i4>1900553</vt:i4>
      </vt:variant>
      <vt:variant>
        <vt:i4>7266</vt:i4>
      </vt:variant>
      <vt:variant>
        <vt:i4>0</vt:i4>
      </vt:variant>
      <vt:variant>
        <vt:i4>5</vt:i4>
      </vt:variant>
      <vt:variant>
        <vt:lpwstr>javascript:mostrarResultados(17, 359155, 'I')</vt:lpwstr>
      </vt:variant>
      <vt:variant>
        <vt:lpwstr/>
      </vt:variant>
      <vt:variant>
        <vt:i4>1769482</vt:i4>
      </vt:variant>
      <vt:variant>
        <vt:i4>7263</vt:i4>
      </vt:variant>
      <vt:variant>
        <vt:i4>0</vt:i4>
      </vt:variant>
      <vt:variant>
        <vt:i4>5</vt:i4>
      </vt:variant>
      <vt:variant>
        <vt:lpwstr>javascript:mostrarResultados(17, 109311, 'I')</vt:lpwstr>
      </vt:variant>
      <vt:variant>
        <vt:lpwstr/>
      </vt:variant>
      <vt:variant>
        <vt:i4>1507340</vt:i4>
      </vt:variant>
      <vt:variant>
        <vt:i4>7260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5701718</vt:i4>
      </vt:variant>
      <vt:variant>
        <vt:i4>7257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1966081</vt:i4>
      </vt:variant>
      <vt:variant>
        <vt:i4>7254</vt:i4>
      </vt:variant>
      <vt:variant>
        <vt:i4>0</vt:i4>
      </vt:variant>
      <vt:variant>
        <vt:i4>5</vt:i4>
      </vt:variant>
      <vt:variant>
        <vt:lpwstr>javascript:mostrarResultados(17, 109841, 'I')</vt:lpwstr>
      </vt:variant>
      <vt:variant>
        <vt:lpwstr/>
      </vt:variant>
      <vt:variant>
        <vt:i4>1441803</vt:i4>
      </vt:variant>
      <vt:variant>
        <vt:i4>7251</vt:i4>
      </vt:variant>
      <vt:variant>
        <vt:i4>0</vt:i4>
      </vt:variant>
      <vt:variant>
        <vt:i4>5</vt:i4>
      </vt:variant>
      <vt:variant>
        <vt:lpwstr>javascript:mostrarResultados(17, 123564, 'I')</vt:lpwstr>
      </vt:variant>
      <vt:variant>
        <vt:lpwstr/>
      </vt:variant>
      <vt:variant>
        <vt:i4>1835012</vt:i4>
      </vt:variant>
      <vt:variant>
        <vt:i4>7248</vt:i4>
      </vt:variant>
      <vt:variant>
        <vt:i4>0</vt:i4>
      </vt:variant>
      <vt:variant>
        <vt:i4>5</vt:i4>
      </vt:variant>
      <vt:variant>
        <vt:lpwstr>javascript:mostrarResultados(17, 368359, 'I')</vt:lpwstr>
      </vt:variant>
      <vt:variant>
        <vt:lpwstr/>
      </vt:variant>
      <vt:variant>
        <vt:i4>2031626</vt:i4>
      </vt:variant>
      <vt:variant>
        <vt:i4>7245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1638407</vt:i4>
      </vt:variant>
      <vt:variant>
        <vt:i4>7242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1769487</vt:i4>
      </vt:variant>
      <vt:variant>
        <vt:i4>7239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1966092</vt:i4>
      </vt:variant>
      <vt:variant>
        <vt:i4>7236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2359352</vt:i4>
      </vt:variant>
      <vt:variant>
        <vt:i4>7233</vt:i4>
      </vt:variant>
      <vt:variant>
        <vt:i4>0</vt:i4>
      </vt:variant>
      <vt:variant>
        <vt:i4>5</vt:i4>
      </vt:variant>
      <vt:variant>
        <vt:lpwstr>javascript:mostrarResultados(17, 4020, 'I')</vt:lpwstr>
      </vt:variant>
      <vt:variant>
        <vt:lpwstr/>
      </vt:variant>
      <vt:variant>
        <vt:i4>6160479</vt:i4>
      </vt:variant>
      <vt:variant>
        <vt:i4>7230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1245187</vt:i4>
      </vt:variant>
      <vt:variant>
        <vt:i4>7227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1966091</vt:i4>
      </vt:variant>
      <vt:variant>
        <vt:i4>7224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1310733</vt:i4>
      </vt:variant>
      <vt:variant>
        <vt:i4>7221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1245197</vt:i4>
      </vt:variant>
      <vt:variant>
        <vt:i4>7218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1310734</vt:i4>
      </vt:variant>
      <vt:variant>
        <vt:i4>7215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1966089</vt:i4>
      </vt:variant>
      <vt:variant>
        <vt:i4>7212</vt:i4>
      </vt:variant>
      <vt:variant>
        <vt:i4>0</vt:i4>
      </vt:variant>
      <vt:variant>
        <vt:i4>5</vt:i4>
      </vt:variant>
      <vt:variant>
        <vt:lpwstr>javascript:mostrarResultados(17, 337785, 'I')</vt:lpwstr>
      </vt:variant>
      <vt:variant>
        <vt:lpwstr/>
      </vt:variant>
      <vt:variant>
        <vt:i4>1114126</vt:i4>
      </vt:variant>
      <vt:variant>
        <vt:i4>7209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1507339</vt:i4>
      </vt:variant>
      <vt:variant>
        <vt:i4>7206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1376266</vt:i4>
      </vt:variant>
      <vt:variant>
        <vt:i4>7203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1114122</vt:i4>
      </vt:variant>
      <vt:variant>
        <vt:i4>7200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1966094</vt:i4>
      </vt:variant>
      <vt:variant>
        <vt:i4>7197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1114120</vt:i4>
      </vt:variant>
      <vt:variant>
        <vt:i4>7194</vt:i4>
      </vt:variant>
      <vt:variant>
        <vt:i4>0</vt:i4>
      </vt:variant>
      <vt:variant>
        <vt:i4>5</vt:i4>
      </vt:variant>
      <vt:variant>
        <vt:lpwstr>javascript:mostrarResultados(17, 361117, 'I')</vt:lpwstr>
      </vt:variant>
      <vt:variant>
        <vt:lpwstr/>
      </vt:variant>
      <vt:variant>
        <vt:i4>1179652</vt:i4>
      </vt:variant>
      <vt:variant>
        <vt:i4>7191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1048578</vt:i4>
      </vt:variant>
      <vt:variant>
        <vt:i4>7188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1966088</vt:i4>
      </vt:variant>
      <vt:variant>
        <vt:i4>7185</vt:i4>
      </vt:variant>
      <vt:variant>
        <vt:i4>0</vt:i4>
      </vt:variant>
      <vt:variant>
        <vt:i4>5</vt:i4>
      </vt:variant>
      <vt:variant>
        <vt:lpwstr>javascript:mostrarResultados(17, 337784, 'I')</vt:lpwstr>
      </vt:variant>
      <vt:variant>
        <vt:lpwstr/>
      </vt:variant>
      <vt:variant>
        <vt:i4>1179663</vt:i4>
      </vt:variant>
      <vt:variant>
        <vt:i4>7182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1376270</vt:i4>
      </vt:variant>
      <vt:variant>
        <vt:i4>7179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1900544</vt:i4>
      </vt:variant>
      <vt:variant>
        <vt:i4>7176</vt:i4>
      </vt:variant>
      <vt:variant>
        <vt:i4>0</vt:i4>
      </vt:variant>
      <vt:variant>
        <vt:i4>5</vt:i4>
      </vt:variant>
      <vt:variant>
        <vt:lpwstr>javascript:mostrarResultados(17, 329258, 'I')</vt:lpwstr>
      </vt:variant>
      <vt:variant>
        <vt:lpwstr/>
      </vt:variant>
      <vt:variant>
        <vt:i4>1245192</vt:i4>
      </vt:variant>
      <vt:variant>
        <vt:i4>7173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1769473</vt:i4>
      </vt:variant>
      <vt:variant>
        <vt:i4>7170</vt:i4>
      </vt:variant>
      <vt:variant>
        <vt:i4>0</vt:i4>
      </vt:variant>
      <vt:variant>
        <vt:i4>5</vt:i4>
      </vt:variant>
      <vt:variant>
        <vt:lpwstr>javascript:mostrarResultados(17, 229328, 'I')</vt:lpwstr>
      </vt:variant>
      <vt:variant>
        <vt:lpwstr/>
      </vt:variant>
      <vt:variant>
        <vt:i4>1638412</vt:i4>
      </vt:variant>
      <vt:variant>
        <vt:i4>7167</vt:i4>
      </vt:variant>
      <vt:variant>
        <vt:i4>0</vt:i4>
      </vt:variant>
      <vt:variant>
        <vt:i4>5</vt:i4>
      </vt:variant>
      <vt:variant>
        <vt:lpwstr>javascript:mostrarResultados(17, 279407, 'I')</vt:lpwstr>
      </vt:variant>
      <vt:variant>
        <vt:lpwstr/>
      </vt:variant>
      <vt:variant>
        <vt:i4>1507343</vt:i4>
      </vt:variant>
      <vt:variant>
        <vt:i4>7164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1376259</vt:i4>
      </vt:variant>
      <vt:variant>
        <vt:i4>7161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1179648</vt:i4>
      </vt:variant>
      <vt:variant>
        <vt:i4>7158</vt:i4>
      </vt:variant>
      <vt:variant>
        <vt:i4>0</vt:i4>
      </vt:variant>
      <vt:variant>
        <vt:i4>5</vt:i4>
      </vt:variant>
      <vt:variant>
        <vt:lpwstr>javascript:mostrarResultados(17, 284666, 'I')</vt:lpwstr>
      </vt:variant>
      <vt:variant>
        <vt:lpwstr/>
      </vt:variant>
      <vt:variant>
        <vt:i4>1310735</vt:i4>
      </vt:variant>
      <vt:variant>
        <vt:i4>7155</vt:i4>
      </vt:variant>
      <vt:variant>
        <vt:i4>0</vt:i4>
      </vt:variant>
      <vt:variant>
        <vt:i4>5</vt:i4>
      </vt:variant>
      <vt:variant>
        <vt:lpwstr>javascript:mostrarResultados(17, 264809, 'I')</vt:lpwstr>
      </vt:variant>
      <vt:variant>
        <vt:lpwstr/>
      </vt:variant>
      <vt:variant>
        <vt:i4>2031629</vt:i4>
      </vt:variant>
      <vt:variant>
        <vt:i4>7152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1179663</vt:i4>
      </vt:variant>
      <vt:variant>
        <vt:i4>7149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1572869</vt:i4>
      </vt:variant>
      <vt:variant>
        <vt:i4>7146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1507338</vt:i4>
      </vt:variant>
      <vt:variant>
        <vt:i4>7143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1245187</vt:i4>
      </vt:variant>
      <vt:variant>
        <vt:i4>7140</vt:i4>
      </vt:variant>
      <vt:variant>
        <vt:i4>0</vt:i4>
      </vt:variant>
      <vt:variant>
        <vt:i4>5</vt:i4>
      </vt:variant>
      <vt:variant>
        <vt:lpwstr>javascript:mostrarResultados(17, 295765, 'I')</vt:lpwstr>
      </vt:variant>
      <vt:variant>
        <vt:lpwstr/>
      </vt:variant>
      <vt:variant>
        <vt:i4>1114114</vt:i4>
      </vt:variant>
      <vt:variant>
        <vt:i4>7137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5505115</vt:i4>
      </vt:variant>
      <vt:variant>
        <vt:i4>7134</vt:i4>
      </vt:variant>
      <vt:variant>
        <vt:i4>0</vt:i4>
      </vt:variant>
      <vt:variant>
        <vt:i4>5</vt:i4>
      </vt:variant>
      <vt:variant>
        <vt:lpwstr>javascript:mostrarResultados(17, 85735, 'I')</vt:lpwstr>
      </vt:variant>
      <vt:variant>
        <vt:lpwstr/>
      </vt:variant>
      <vt:variant>
        <vt:i4>1572872</vt:i4>
      </vt:variant>
      <vt:variant>
        <vt:i4>7131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1703949</vt:i4>
      </vt:variant>
      <vt:variant>
        <vt:i4>7128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1572872</vt:i4>
      </vt:variant>
      <vt:variant>
        <vt:i4>7125</vt:i4>
      </vt:variant>
      <vt:variant>
        <vt:i4>0</vt:i4>
      </vt:variant>
      <vt:variant>
        <vt:i4>5</vt:i4>
      </vt:variant>
      <vt:variant>
        <vt:lpwstr>javascript:mostrarResultados(17, 118839, 'I')</vt:lpwstr>
      </vt:variant>
      <vt:variant>
        <vt:lpwstr/>
      </vt:variant>
      <vt:variant>
        <vt:i4>1376262</vt:i4>
      </vt:variant>
      <vt:variant>
        <vt:i4>7122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1048579</vt:i4>
      </vt:variant>
      <vt:variant>
        <vt:i4>7119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1900548</vt:i4>
      </vt:variant>
      <vt:variant>
        <vt:i4>7116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1376269</vt:i4>
      </vt:variant>
      <vt:variant>
        <vt:i4>7113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1114112</vt:i4>
      </vt:variant>
      <vt:variant>
        <vt:i4>7110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1245192</vt:i4>
      </vt:variant>
      <vt:variant>
        <vt:i4>7107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1703947</vt:i4>
      </vt:variant>
      <vt:variant>
        <vt:i4>7104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1179662</vt:i4>
      </vt:variant>
      <vt:variant>
        <vt:i4>7101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5505119</vt:i4>
      </vt:variant>
      <vt:variant>
        <vt:i4>7098</vt:i4>
      </vt:variant>
      <vt:variant>
        <vt:i4>0</vt:i4>
      </vt:variant>
      <vt:variant>
        <vt:i4>5</vt:i4>
      </vt:variant>
      <vt:variant>
        <vt:lpwstr>javascript:mostrarResultados(17, 82200, 'I')</vt:lpwstr>
      </vt:variant>
      <vt:variant>
        <vt:lpwstr/>
      </vt:variant>
      <vt:variant>
        <vt:i4>1572879</vt:i4>
      </vt:variant>
      <vt:variant>
        <vt:i4>7095</vt:i4>
      </vt:variant>
      <vt:variant>
        <vt:i4>0</vt:i4>
      </vt:variant>
      <vt:variant>
        <vt:i4>5</vt:i4>
      </vt:variant>
      <vt:variant>
        <vt:lpwstr>javascript:mostrarResultados(17, 229316, 'I')</vt:lpwstr>
      </vt:variant>
      <vt:variant>
        <vt:lpwstr/>
      </vt:variant>
      <vt:variant>
        <vt:i4>1966089</vt:i4>
      </vt:variant>
      <vt:variant>
        <vt:i4>7092</vt:i4>
      </vt:variant>
      <vt:variant>
        <vt:i4>0</vt:i4>
      </vt:variant>
      <vt:variant>
        <vt:i4>5</vt:i4>
      </vt:variant>
      <vt:variant>
        <vt:lpwstr>javascript:mostrarResultados(17, 219575, 'I')</vt:lpwstr>
      </vt:variant>
      <vt:variant>
        <vt:lpwstr/>
      </vt:variant>
      <vt:variant>
        <vt:i4>1966091</vt:i4>
      </vt:variant>
      <vt:variant>
        <vt:i4>7089</vt:i4>
      </vt:variant>
      <vt:variant>
        <vt:i4>0</vt:i4>
      </vt:variant>
      <vt:variant>
        <vt:i4>5</vt:i4>
      </vt:variant>
      <vt:variant>
        <vt:lpwstr>javascript:mostrarResultados(17, 249473, 'I')</vt:lpwstr>
      </vt:variant>
      <vt:variant>
        <vt:lpwstr/>
      </vt:variant>
      <vt:variant>
        <vt:i4>2031629</vt:i4>
      </vt:variant>
      <vt:variant>
        <vt:i4>7086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1376271</vt:i4>
      </vt:variant>
      <vt:variant>
        <vt:i4>7083</vt:i4>
      </vt:variant>
      <vt:variant>
        <vt:i4>0</vt:i4>
      </vt:variant>
      <vt:variant>
        <vt:i4>5</vt:i4>
      </vt:variant>
      <vt:variant>
        <vt:lpwstr>javascript:mostrarResultados(17, 261849, 'I')</vt:lpwstr>
      </vt:variant>
      <vt:variant>
        <vt:lpwstr/>
      </vt:variant>
      <vt:variant>
        <vt:i4>1703951</vt:i4>
      </vt:variant>
      <vt:variant>
        <vt:i4>7080</vt:i4>
      </vt:variant>
      <vt:variant>
        <vt:i4>0</vt:i4>
      </vt:variant>
      <vt:variant>
        <vt:i4>5</vt:i4>
      </vt:variant>
      <vt:variant>
        <vt:lpwstr>javascript:mostrarResultados(17, 359426, 'I')</vt:lpwstr>
      </vt:variant>
      <vt:variant>
        <vt:lpwstr/>
      </vt:variant>
      <vt:variant>
        <vt:i4>1900553</vt:i4>
      </vt:variant>
      <vt:variant>
        <vt:i4>7077</vt:i4>
      </vt:variant>
      <vt:variant>
        <vt:i4>0</vt:i4>
      </vt:variant>
      <vt:variant>
        <vt:i4>5</vt:i4>
      </vt:variant>
      <vt:variant>
        <vt:lpwstr>javascript:mostrarResultados(17, 359155, 'I')</vt:lpwstr>
      </vt:variant>
      <vt:variant>
        <vt:lpwstr/>
      </vt:variant>
      <vt:variant>
        <vt:i4>1572878</vt:i4>
      </vt:variant>
      <vt:variant>
        <vt:i4>7074</vt:i4>
      </vt:variant>
      <vt:variant>
        <vt:i4>0</vt:i4>
      </vt:variant>
      <vt:variant>
        <vt:i4>5</vt:i4>
      </vt:variant>
      <vt:variant>
        <vt:lpwstr>javascript:mostrarResultados(17, 221692, 'I')</vt:lpwstr>
      </vt:variant>
      <vt:variant>
        <vt:lpwstr/>
      </vt:variant>
      <vt:variant>
        <vt:i4>1835016</vt:i4>
      </vt:variant>
      <vt:variant>
        <vt:i4>7071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2031619</vt:i4>
      </vt:variant>
      <vt:variant>
        <vt:i4>7068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1048577</vt:i4>
      </vt:variant>
      <vt:variant>
        <vt:i4>7065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3014714</vt:i4>
      </vt:variant>
      <vt:variant>
        <vt:i4>7062</vt:i4>
      </vt:variant>
      <vt:variant>
        <vt:i4>0</vt:i4>
      </vt:variant>
      <vt:variant>
        <vt:i4>5</vt:i4>
      </vt:variant>
      <vt:variant>
        <vt:lpwstr>javascript:mostrarResultados(17, 8745, 'I')</vt:lpwstr>
      </vt:variant>
      <vt:variant>
        <vt:lpwstr/>
      </vt:variant>
      <vt:variant>
        <vt:i4>1966081</vt:i4>
      </vt:variant>
      <vt:variant>
        <vt:i4>7059</vt:i4>
      </vt:variant>
      <vt:variant>
        <vt:i4>0</vt:i4>
      </vt:variant>
      <vt:variant>
        <vt:i4>5</vt:i4>
      </vt:variant>
      <vt:variant>
        <vt:lpwstr>javascript:mostrarResultados(17, 109841, 'I')</vt:lpwstr>
      </vt:variant>
      <vt:variant>
        <vt:lpwstr/>
      </vt:variant>
      <vt:variant>
        <vt:i4>5701718</vt:i4>
      </vt:variant>
      <vt:variant>
        <vt:i4>7056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1507340</vt:i4>
      </vt:variant>
      <vt:variant>
        <vt:i4>7053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5439575</vt:i4>
      </vt:variant>
      <vt:variant>
        <vt:i4>7050</vt:i4>
      </vt:variant>
      <vt:variant>
        <vt:i4>0</vt:i4>
      </vt:variant>
      <vt:variant>
        <vt:i4>5</vt:i4>
      </vt:variant>
      <vt:variant>
        <vt:lpwstr>javascript:mostrarResultados(17, 89336, 'I')</vt:lpwstr>
      </vt:variant>
      <vt:variant>
        <vt:lpwstr/>
      </vt:variant>
      <vt:variant>
        <vt:i4>2031629</vt:i4>
      </vt:variant>
      <vt:variant>
        <vt:i4>7047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1376261</vt:i4>
      </vt:variant>
      <vt:variant>
        <vt:i4>7044</vt:i4>
      </vt:variant>
      <vt:variant>
        <vt:i4>0</vt:i4>
      </vt:variant>
      <vt:variant>
        <vt:i4>5</vt:i4>
      </vt:variant>
      <vt:variant>
        <vt:lpwstr>javascript:mostrarResultados(17, 232779, 'I')</vt:lpwstr>
      </vt:variant>
      <vt:variant>
        <vt:lpwstr/>
      </vt:variant>
      <vt:variant>
        <vt:i4>1507339</vt:i4>
      </vt:variant>
      <vt:variant>
        <vt:i4>7041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1048578</vt:i4>
      </vt:variant>
      <vt:variant>
        <vt:i4>7038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1179663</vt:i4>
      </vt:variant>
      <vt:variant>
        <vt:i4>7035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1572872</vt:i4>
      </vt:variant>
      <vt:variant>
        <vt:i4>7032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1507334</vt:i4>
      </vt:variant>
      <vt:variant>
        <vt:i4>7029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6160479</vt:i4>
      </vt:variant>
      <vt:variant>
        <vt:i4>7026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1245198</vt:i4>
      </vt:variant>
      <vt:variant>
        <vt:i4>7023</vt:i4>
      </vt:variant>
      <vt:variant>
        <vt:i4>0</vt:i4>
      </vt:variant>
      <vt:variant>
        <vt:i4>5</vt:i4>
      </vt:variant>
      <vt:variant>
        <vt:lpwstr>javascript:mostrarResultados(17, 266454, 'I')</vt:lpwstr>
      </vt:variant>
      <vt:variant>
        <vt:lpwstr/>
      </vt:variant>
      <vt:variant>
        <vt:i4>1703948</vt:i4>
      </vt:variant>
      <vt:variant>
        <vt:i4>7020</vt:i4>
      </vt:variant>
      <vt:variant>
        <vt:i4>0</vt:i4>
      </vt:variant>
      <vt:variant>
        <vt:i4>5</vt:i4>
      </vt:variant>
      <vt:variant>
        <vt:lpwstr>javascript:mostrarResultados(17, 232582, 'I')</vt:lpwstr>
      </vt:variant>
      <vt:variant>
        <vt:lpwstr/>
      </vt:variant>
      <vt:variant>
        <vt:i4>2031629</vt:i4>
      </vt:variant>
      <vt:variant>
        <vt:i4>7017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1703950</vt:i4>
      </vt:variant>
      <vt:variant>
        <vt:i4>7014</vt:i4>
      </vt:variant>
      <vt:variant>
        <vt:i4>0</vt:i4>
      </vt:variant>
      <vt:variant>
        <vt:i4>5</vt:i4>
      </vt:variant>
      <vt:variant>
        <vt:lpwstr>javascript:mostrarResultados(17, 120296, 'I')</vt:lpwstr>
      </vt:variant>
      <vt:variant>
        <vt:lpwstr/>
      </vt:variant>
      <vt:variant>
        <vt:i4>1507343</vt:i4>
      </vt:variant>
      <vt:variant>
        <vt:i4>7011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1310735</vt:i4>
      </vt:variant>
      <vt:variant>
        <vt:i4>7008</vt:i4>
      </vt:variant>
      <vt:variant>
        <vt:i4>0</vt:i4>
      </vt:variant>
      <vt:variant>
        <vt:i4>5</vt:i4>
      </vt:variant>
      <vt:variant>
        <vt:lpwstr>javascript:mostrarResultados(17, 103047, 'I')</vt:lpwstr>
      </vt:variant>
      <vt:variant>
        <vt:lpwstr/>
      </vt:variant>
      <vt:variant>
        <vt:i4>1835016</vt:i4>
      </vt:variant>
      <vt:variant>
        <vt:i4>7005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1376259</vt:i4>
      </vt:variant>
      <vt:variant>
        <vt:i4>7002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1966089</vt:i4>
      </vt:variant>
      <vt:variant>
        <vt:i4>6999</vt:i4>
      </vt:variant>
      <vt:variant>
        <vt:i4>0</vt:i4>
      </vt:variant>
      <vt:variant>
        <vt:i4>5</vt:i4>
      </vt:variant>
      <vt:variant>
        <vt:lpwstr>javascript:mostrarResultados(17, 219575, 'I')</vt:lpwstr>
      </vt:variant>
      <vt:variant>
        <vt:lpwstr/>
      </vt:variant>
      <vt:variant>
        <vt:i4>6226010</vt:i4>
      </vt:variant>
      <vt:variant>
        <vt:i4>6996</vt:i4>
      </vt:variant>
      <vt:variant>
        <vt:i4>0</vt:i4>
      </vt:variant>
      <vt:variant>
        <vt:i4>5</vt:i4>
      </vt:variant>
      <vt:variant>
        <vt:lpwstr>javascript:mostrarResultados(17, 14333, 'I')</vt:lpwstr>
      </vt:variant>
      <vt:variant>
        <vt:lpwstr/>
      </vt:variant>
      <vt:variant>
        <vt:i4>1703949</vt:i4>
      </vt:variant>
      <vt:variant>
        <vt:i4>6993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1703939</vt:i4>
      </vt:variant>
      <vt:variant>
        <vt:i4>6990</vt:i4>
      </vt:variant>
      <vt:variant>
        <vt:i4>0</vt:i4>
      </vt:variant>
      <vt:variant>
        <vt:i4>5</vt:i4>
      </vt:variant>
      <vt:variant>
        <vt:lpwstr>javascript:mostrarResultados(17, 161489, 'I')</vt:lpwstr>
      </vt:variant>
      <vt:variant>
        <vt:lpwstr/>
      </vt:variant>
      <vt:variant>
        <vt:i4>2031626</vt:i4>
      </vt:variant>
      <vt:variant>
        <vt:i4>6987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2162749</vt:i4>
      </vt:variant>
      <vt:variant>
        <vt:i4>6984</vt:i4>
      </vt:variant>
      <vt:variant>
        <vt:i4>0</vt:i4>
      </vt:variant>
      <vt:variant>
        <vt:i4>5</vt:i4>
      </vt:variant>
      <vt:variant>
        <vt:lpwstr>javascript:mostrarResultados(17, 3104, 'I')</vt:lpwstr>
      </vt:variant>
      <vt:variant>
        <vt:lpwstr/>
      </vt:variant>
      <vt:variant>
        <vt:i4>1966094</vt:i4>
      </vt:variant>
      <vt:variant>
        <vt:i4>6981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1310733</vt:i4>
      </vt:variant>
      <vt:variant>
        <vt:i4>6978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6160479</vt:i4>
      </vt:variant>
      <vt:variant>
        <vt:i4>6975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1507343</vt:i4>
      </vt:variant>
      <vt:variant>
        <vt:i4>6972</vt:i4>
      </vt:variant>
      <vt:variant>
        <vt:i4>0</vt:i4>
      </vt:variant>
      <vt:variant>
        <vt:i4>5</vt:i4>
      </vt:variant>
      <vt:variant>
        <vt:lpwstr>javascript:mostrarResultados(17, 365534, 'I')</vt:lpwstr>
      </vt:variant>
      <vt:variant>
        <vt:lpwstr/>
      </vt:variant>
      <vt:variant>
        <vt:i4>1245192</vt:i4>
      </vt:variant>
      <vt:variant>
        <vt:i4>6969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1769475</vt:i4>
      </vt:variant>
      <vt:variant>
        <vt:i4>6966</vt:i4>
      </vt:variant>
      <vt:variant>
        <vt:i4>0</vt:i4>
      </vt:variant>
      <vt:variant>
        <vt:i4>5</vt:i4>
      </vt:variant>
      <vt:variant>
        <vt:lpwstr>javascript:mostrarResultados(17, 262598, 'I')</vt:lpwstr>
      </vt:variant>
      <vt:variant>
        <vt:lpwstr/>
      </vt:variant>
      <vt:variant>
        <vt:i4>1310732</vt:i4>
      </vt:variant>
      <vt:variant>
        <vt:i4>6963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1245187</vt:i4>
      </vt:variant>
      <vt:variant>
        <vt:i4>6960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1245197</vt:i4>
      </vt:variant>
      <vt:variant>
        <vt:i4>6957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1114123</vt:i4>
      </vt:variant>
      <vt:variant>
        <vt:i4>6954</vt:i4>
      </vt:variant>
      <vt:variant>
        <vt:i4>0</vt:i4>
      </vt:variant>
      <vt:variant>
        <vt:i4>5</vt:i4>
      </vt:variant>
      <vt:variant>
        <vt:lpwstr>javascript:mostrarResultados(17, 377377, 'I')</vt:lpwstr>
      </vt:variant>
      <vt:variant>
        <vt:lpwstr/>
      </vt:variant>
      <vt:variant>
        <vt:i4>1638407</vt:i4>
      </vt:variant>
      <vt:variant>
        <vt:i4>6951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1179662</vt:i4>
      </vt:variant>
      <vt:variant>
        <vt:i4>6948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1114126</vt:i4>
      </vt:variant>
      <vt:variant>
        <vt:i4>6945</vt:i4>
      </vt:variant>
      <vt:variant>
        <vt:i4>0</vt:i4>
      </vt:variant>
      <vt:variant>
        <vt:i4>5</vt:i4>
      </vt:variant>
      <vt:variant>
        <vt:lpwstr>javascript:mostrarResultados(17, 377273, 'I')</vt:lpwstr>
      </vt:variant>
      <vt:variant>
        <vt:lpwstr/>
      </vt:variant>
      <vt:variant>
        <vt:i4>1179663</vt:i4>
      </vt:variant>
      <vt:variant>
        <vt:i4>6942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1572879</vt:i4>
      </vt:variant>
      <vt:variant>
        <vt:i4>6939</vt:i4>
      </vt:variant>
      <vt:variant>
        <vt:i4>0</vt:i4>
      </vt:variant>
      <vt:variant>
        <vt:i4>5</vt:i4>
      </vt:variant>
      <vt:variant>
        <vt:lpwstr>javascript:mostrarResultados(17, 229316, 'I')</vt:lpwstr>
      </vt:variant>
      <vt:variant>
        <vt:lpwstr/>
      </vt:variant>
      <vt:variant>
        <vt:i4>1179663</vt:i4>
      </vt:variant>
      <vt:variant>
        <vt:i4>6936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1245192</vt:i4>
      </vt:variant>
      <vt:variant>
        <vt:i4>6933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1507339</vt:i4>
      </vt:variant>
      <vt:variant>
        <vt:i4>6930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1376266</vt:i4>
      </vt:variant>
      <vt:variant>
        <vt:i4>6927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1245196</vt:i4>
      </vt:variant>
      <vt:variant>
        <vt:i4>6924</vt:i4>
      </vt:variant>
      <vt:variant>
        <vt:i4>0</vt:i4>
      </vt:variant>
      <vt:variant>
        <vt:i4>5</vt:i4>
      </vt:variant>
      <vt:variant>
        <vt:lpwstr>javascript:mostrarResultados(17, 366745, 'I')</vt:lpwstr>
      </vt:variant>
      <vt:variant>
        <vt:lpwstr/>
      </vt:variant>
      <vt:variant>
        <vt:i4>1769480</vt:i4>
      </vt:variant>
      <vt:variant>
        <vt:i4>6921</vt:i4>
      </vt:variant>
      <vt:variant>
        <vt:i4>0</vt:i4>
      </vt:variant>
      <vt:variant>
        <vt:i4>5</vt:i4>
      </vt:variant>
      <vt:variant>
        <vt:lpwstr>javascript:mostrarResultados(17, 238437, 'I')</vt:lpwstr>
      </vt:variant>
      <vt:variant>
        <vt:lpwstr/>
      </vt:variant>
      <vt:variant>
        <vt:i4>2031629</vt:i4>
      </vt:variant>
      <vt:variant>
        <vt:i4>6918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1310733</vt:i4>
      </vt:variant>
      <vt:variant>
        <vt:i4>6915</vt:i4>
      </vt:variant>
      <vt:variant>
        <vt:i4>0</vt:i4>
      </vt:variant>
      <vt:variant>
        <vt:i4>5</vt:i4>
      </vt:variant>
      <vt:variant>
        <vt:lpwstr>javascript:mostrarResultados(17, 294408, 'I')</vt:lpwstr>
      </vt:variant>
      <vt:variant>
        <vt:lpwstr/>
      </vt:variant>
      <vt:variant>
        <vt:i4>1048578</vt:i4>
      </vt:variant>
      <vt:variant>
        <vt:i4>6912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1900548</vt:i4>
      </vt:variant>
      <vt:variant>
        <vt:i4>6909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1507343</vt:i4>
      </vt:variant>
      <vt:variant>
        <vt:i4>6906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1114127</vt:i4>
      </vt:variant>
      <vt:variant>
        <vt:i4>6903</vt:i4>
      </vt:variant>
      <vt:variant>
        <vt:i4>0</vt:i4>
      </vt:variant>
      <vt:variant>
        <vt:i4>5</vt:i4>
      </vt:variant>
      <vt:variant>
        <vt:lpwstr>javascript:mostrarResultados(17, 338581, 'I')</vt:lpwstr>
      </vt:variant>
      <vt:variant>
        <vt:lpwstr/>
      </vt:variant>
      <vt:variant>
        <vt:i4>1114124</vt:i4>
      </vt:variant>
      <vt:variant>
        <vt:i4>6900</vt:i4>
      </vt:variant>
      <vt:variant>
        <vt:i4>0</vt:i4>
      </vt:variant>
      <vt:variant>
        <vt:i4>5</vt:i4>
      </vt:variant>
      <vt:variant>
        <vt:lpwstr>javascript:mostrarResultados(17, 362426, 'I')</vt:lpwstr>
      </vt:variant>
      <vt:variant>
        <vt:lpwstr/>
      </vt:variant>
      <vt:variant>
        <vt:i4>1376259</vt:i4>
      </vt:variant>
      <vt:variant>
        <vt:i4>6897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5636177</vt:i4>
      </vt:variant>
      <vt:variant>
        <vt:i4>6894</vt:i4>
      </vt:variant>
      <vt:variant>
        <vt:i4>0</vt:i4>
      </vt:variant>
      <vt:variant>
        <vt:i4>5</vt:i4>
      </vt:variant>
      <vt:variant>
        <vt:lpwstr>javascript:mostrarResultados(17, 98849, 'I')</vt:lpwstr>
      </vt:variant>
      <vt:variant>
        <vt:lpwstr/>
      </vt:variant>
      <vt:variant>
        <vt:i4>1441800</vt:i4>
      </vt:variant>
      <vt:variant>
        <vt:i4>6891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1638412</vt:i4>
      </vt:variant>
      <vt:variant>
        <vt:i4>6888</vt:i4>
      </vt:variant>
      <vt:variant>
        <vt:i4>0</vt:i4>
      </vt:variant>
      <vt:variant>
        <vt:i4>5</vt:i4>
      </vt:variant>
      <vt:variant>
        <vt:lpwstr>javascript:mostrarResultados(17, 279407, 'I')</vt:lpwstr>
      </vt:variant>
      <vt:variant>
        <vt:lpwstr/>
      </vt:variant>
      <vt:variant>
        <vt:i4>1966085</vt:i4>
      </vt:variant>
      <vt:variant>
        <vt:i4>6885</vt:i4>
      </vt:variant>
      <vt:variant>
        <vt:i4>0</vt:i4>
      </vt:variant>
      <vt:variant>
        <vt:i4>5</vt:i4>
      </vt:variant>
      <vt:variant>
        <vt:lpwstr>javascript:mostrarResultados(17, 189441, 'I')</vt:lpwstr>
      </vt:variant>
      <vt:variant>
        <vt:lpwstr/>
      </vt:variant>
      <vt:variant>
        <vt:i4>2031629</vt:i4>
      </vt:variant>
      <vt:variant>
        <vt:i4>6882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2031629</vt:i4>
      </vt:variant>
      <vt:variant>
        <vt:i4>6879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5439580</vt:i4>
      </vt:variant>
      <vt:variant>
        <vt:i4>6876</vt:i4>
      </vt:variant>
      <vt:variant>
        <vt:i4>0</vt:i4>
      </vt:variant>
      <vt:variant>
        <vt:i4>5</vt:i4>
      </vt:variant>
      <vt:variant>
        <vt:lpwstr>javascript:mostrarResultados(17, 95440, 'I')</vt:lpwstr>
      </vt:variant>
      <vt:variant>
        <vt:lpwstr/>
      </vt:variant>
      <vt:variant>
        <vt:i4>1572872</vt:i4>
      </vt:variant>
      <vt:variant>
        <vt:i4>6873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1507338</vt:i4>
      </vt:variant>
      <vt:variant>
        <vt:i4>6870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1835016</vt:i4>
      </vt:variant>
      <vt:variant>
        <vt:i4>6867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1703949</vt:i4>
      </vt:variant>
      <vt:variant>
        <vt:i4>6864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5701723</vt:i4>
      </vt:variant>
      <vt:variant>
        <vt:i4>6861</vt:i4>
      </vt:variant>
      <vt:variant>
        <vt:i4>0</vt:i4>
      </vt:variant>
      <vt:variant>
        <vt:i4>5</vt:i4>
      </vt:variant>
      <vt:variant>
        <vt:lpwstr>javascript:mostrarResultados(17, 76907, 'I')</vt:lpwstr>
      </vt:variant>
      <vt:variant>
        <vt:lpwstr/>
      </vt:variant>
      <vt:variant>
        <vt:i4>2228274</vt:i4>
      </vt:variant>
      <vt:variant>
        <vt:i4>6858</vt:i4>
      </vt:variant>
      <vt:variant>
        <vt:i4>0</vt:i4>
      </vt:variant>
      <vt:variant>
        <vt:i4>5</vt:i4>
      </vt:variant>
      <vt:variant>
        <vt:lpwstr>javascript:mostrarResultados(17, 9399, 'I')</vt:lpwstr>
      </vt:variant>
      <vt:variant>
        <vt:lpwstr/>
      </vt:variant>
      <vt:variant>
        <vt:i4>1310725</vt:i4>
      </vt:variant>
      <vt:variant>
        <vt:i4>6855</vt:i4>
      </vt:variant>
      <vt:variant>
        <vt:i4>0</vt:i4>
      </vt:variant>
      <vt:variant>
        <vt:i4>5</vt:i4>
      </vt:variant>
      <vt:variant>
        <vt:lpwstr>javascript:mostrarResultados(17, 232967, 'I')</vt:lpwstr>
      </vt:variant>
      <vt:variant>
        <vt:lpwstr/>
      </vt:variant>
      <vt:variant>
        <vt:i4>1966083</vt:i4>
      </vt:variant>
      <vt:variant>
        <vt:i4>6852</vt:i4>
      </vt:variant>
      <vt:variant>
        <vt:i4>0</vt:i4>
      </vt:variant>
      <vt:variant>
        <vt:i4>5</vt:i4>
      </vt:variant>
      <vt:variant>
        <vt:lpwstr>javascript:mostrarResultados(17, 248966, 'I')</vt:lpwstr>
      </vt:variant>
      <vt:variant>
        <vt:lpwstr/>
      </vt:variant>
      <vt:variant>
        <vt:i4>1507340</vt:i4>
      </vt:variant>
      <vt:variant>
        <vt:i4>6849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1572872</vt:i4>
      </vt:variant>
      <vt:variant>
        <vt:i4>6846</vt:i4>
      </vt:variant>
      <vt:variant>
        <vt:i4>0</vt:i4>
      </vt:variant>
      <vt:variant>
        <vt:i4>5</vt:i4>
      </vt:variant>
      <vt:variant>
        <vt:lpwstr>javascript:mostrarResultados(17, 118839, 'I')</vt:lpwstr>
      </vt:variant>
      <vt:variant>
        <vt:lpwstr/>
      </vt:variant>
      <vt:variant>
        <vt:i4>1966089</vt:i4>
      </vt:variant>
      <vt:variant>
        <vt:i4>6843</vt:i4>
      </vt:variant>
      <vt:variant>
        <vt:i4>0</vt:i4>
      </vt:variant>
      <vt:variant>
        <vt:i4>5</vt:i4>
      </vt:variant>
      <vt:variant>
        <vt:lpwstr>javascript:mostrarResultados(17, 219575, 'I')</vt:lpwstr>
      </vt:variant>
      <vt:variant>
        <vt:lpwstr/>
      </vt:variant>
      <vt:variant>
        <vt:i4>1376262</vt:i4>
      </vt:variant>
      <vt:variant>
        <vt:i4>6840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5767260</vt:i4>
      </vt:variant>
      <vt:variant>
        <vt:i4>6837</vt:i4>
      </vt:variant>
      <vt:variant>
        <vt:i4>0</vt:i4>
      </vt:variant>
      <vt:variant>
        <vt:i4>5</vt:i4>
      </vt:variant>
      <vt:variant>
        <vt:lpwstr>javascript:mostrarResultados(17, 76677, 'I')</vt:lpwstr>
      </vt:variant>
      <vt:variant>
        <vt:lpwstr/>
      </vt:variant>
      <vt:variant>
        <vt:i4>1245187</vt:i4>
      </vt:variant>
      <vt:variant>
        <vt:i4>6834</vt:i4>
      </vt:variant>
      <vt:variant>
        <vt:i4>0</vt:i4>
      </vt:variant>
      <vt:variant>
        <vt:i4>5</vt:i4>
      </vt:variant>
      <vt:variant>
        <vt:lpwstr>javascript:mostrarResultados(17, 135058, 'I')</vt:lpwstr>
      </vt:variant>
      <vt:variant>
        <vt:lpwstr/>
      </vt:variant>
      <vt:variant>
        <vt:i4>5439581</vt:i4>
      </vt:variant>
      <vt:variant>
        <vt:i4>6831</vt:i4>
      </vt:variant>
      <vt:variant>
        <vt:i4>0</vt:i4>
      </vt:variant>
      <vt:variant>
        <vt:i4>5</vt:i4>
      </vt:variant>
      <vt:variant>
        <vt:lpwstr>javascript:mostrarResultados(17, 76862, 'I')</vt:lpwstr>
      </vt:variant>
      <vt:variant>
        <vt:lpwstr/>
      </vt:variant>
      <vt:variant>
        <vt:i4>5963868</vt:i4>
      </vt:variant>
      <vt:variant>
        <vt:i4>6828</vt:i4>
      </vt:variant>
      <vt:variant>
        <vt:i4>0</vt:i4>
      </vt:variant>
      <vt:variant>
        <vt:i4>5</vt:i4>
      </vt:variant>
      <vt:variant>
        <vt:lpwstr>javascript:mostrarResultados(17, 76775, 'I')</vt:lpwstr>
      </vt:variant>
      <vt:variant>
        <vt:lpwstr/>
      </vt:variant>
      <vt:variant>
        <vt:i4>5439575</vt:i4>
      </vt:variant>
      <vt:variant>
        <vt:i4>6825</vt:i4>
      </vt:variant>
      <vt:variant>
        <vt:i4>0</vt:i4>
      </vt:variant>
      <vt:variant>
        <vt:i4>5</vt:i4>
      </vt:variant>
      <vt:variant>
        <vt:lpwstr>javascript:mostrarResultados(17, 89336, 'I')</vt:lpwstr>
      </vt:variant>
      <vt:variant>
        <vt:lpwstr/>
      </vt:variant>
      <vt:variant>
        <vt:i4>1179648</vt:i4>
      </vt:variant>
      <vt:variant>
        <vt:i4>6822</vt:i4>
      </vt:variant>
      <vt:variant>
        <vt:i4>0</vt:i4>
      </vt:variant>
      <vt:variant>
        <vt:i4>5</vt:i4>
      </vt:variant>
      <vt:variant>
        <vt:lpwstr>javascript:mostrarResultados(17, 127963, 'I')</vt:lpwstr>
      </vt:variant>
      <vt:variant>
        <vt:lpwstr/>
      </vt:variant>
      <vt:variant>
        <vt:i4>1376263</vt:i4>
      </vt:variant>
      <vt:variant>
        <vt:i4>6819</vt:i4>
      </vt:variant>
      <vt:variant>
        <vt:i4>0</vt:i4>
      </vt:variant>
      <vt:variant>
        <vt:i4>5</vt:i4>
      </vt:variant>
      <vt:variant>
        <vt:lpwstr>javascript:mostrarResultados(17, 114729, 'I')</vt:lpwstr>
      </vt:variant>
      <vt:variant>
        <vt:lpwstr/>
      </vt:variant>
      <vt:variant>
        <vt:i4>6160467</vt:i4>
      </vt:variant>
      <vt:variant>
        <vt:i4>6816</vt:i4>
      </vt:variant>
      <vt:variant>
        <vt:i4>0</vt:i4>
      </vt:variant>
      <vt:variant>
        <vt:i4>5</vt:i4>
      </vt:variant>
      <vt:variant>
        <vt:lpwstr>javascript:mostrarResultados(17, 76384, 'I')</vt:lpwstr>
      </vt:variant>
      <vt:variant>
        <vt:lpwstr/>
      </vt:variant>
      <vt:variant>
        <vt:i4>1245196</vt:i4>
      </vt:variant>
      <vt:variant>
        <vt:i4>6813</vt:i4>
      </vt:variant>
      <vt:variant>
        <vt:i4>0</vt:i4>
      </vt:variant>
      <vt:variant>
        <vt:i4>5</vt:i4>
      </vt:variant>
      <vt:variant>
        <vt:lpwstr>javascript:mostrarResultados(17, 110005, 'I')</vt:lpwstr>
      </vt:variant>
      <vt:variant>
        <vt:lpwstr/>
      </vt:variant>
      <vt:variant>
        <vt:i4>1769473</vt:i4>
      </vt:variant>
      <vt:variant>
        <vt:i4>6810</vt:i4>
      </vt:variant>
      <vt:variant>
        <vt:i4>0</vt:i4>
      </vt:variant>
      <vt:variant>
        <vt:i4>5</vt:i4>
      </vt:variant>
      <vt:variant>
        <vt:lpwstr>javascript:mostrarResultados(17, 229328, 'I')</vt:lpwstr>
      </vt:variant>
      <vt:variant>
        <vt:lpwstr/>
      </vt:variant>
      <vt:variant>
        <vt:i4>1966092</vt:i4>
      </vt:variant>
      <vt:variant>
        <vt:i4>6807</vt:i4>
      </vt:variant>
      <vt:variant>
        <vt:i4>0</vt:i4>
      </vt:variant>
      <vt:variant>
        <vt:i4>5</vt:i4>
      </vt:variant>
      <vt:variant>
        <vt:lpwstr>javascript:mostrarResultados(17, 229573, 'I')</vt:lpwstr>
      </vt:variant>
      <vt:variant>
        <vt:lpwstr/>
      </vt:variant>
      <vt:variant>
        <vt:i4>1703943</vt:i4>
      </vt:variant>
      <vt:variant>
        <vt:i4>6804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1703949</vt:i4>
      </vt:variant>
      <vt:variant>
        <vt:i4>6801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2031630</vt:i4>
      </vt:variant>
      <vt:variant>
        <vt:i4>6798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2031629</vt:i4>
      </vt:variant>
      <vt:variant>
        <vt:i4>6795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1310728</vt:i4>
      </vt:variant>
      <vt:variant>
        <vt:i4>6792</vt:i4>
      </vt:variant>
      <vt:variant>
        <vt:i4>0</vt:i4>
      </vt:variant>
      <vt:variant>
        <vt:i4>5</vt:i4>
      </vt:variant>
      <vt:variant>
        <vt:lpwstr>javascript:mostrarResultados(17, 301848, 'I')</vt:lpwstr>
      </vt:variant>
      <vt:variant>
        <vt:lpwstr/>
      </vt:variant>
      <vt:variant>
        <vt:i4>1835016</vt:i4>
      </vt:variant>
      <vt:variant>
        <vt:i4>6789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1048579</vt:i4>
      </vt:variant>
      <vt:variant>
        <vt:i4>6786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5505112</vt:i4>
      </vt:variant>
      <vt:variant>
        <vt:i4>6783</vt:i4>
      </vt:variant>
      <vt:variant>
        <vt:i4>0</vt:i4>
      </vt:variant>
      <vt:variant>
        <vt:i4>5</vt:i4>
      </vt:variant>
      <vt:variant>
        <vt:lpwstr>javascript:mostrarResultados(17, 14219, 'I')</vt:lpwstr>
      </vt:variant>
      <vt:variant>
        <vt:lpwstr/>
      </vt:variant>
      <vt:variant>
        <vt:i4>1769483</vt:i4>
      </vt:variant>
      <vt:variant>
        <vt:i4>6780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5505112</vt:i4>
      </vt:variant>
      <vt:variant>
        <vt:i4>6777</vt:i4>
      </vt:variant>
      <vt:variant>
        <vt:i4>0</vt:i4>
      </vt:variant>
      <vt:variant>
        <vt:i4>5</vt:i4>
      </vt:variant>
      <vt:variant>
        <vt:lpwstr>javascript:mostrarResultados(17, 55906, 'I')</vt:lpwstr>
      </vt:variant>
      <vt:variant>
        <vt:lpwstr/>
      </vt:variant>
      <vt:variant>
        <vt:i4>5701723</vt:i4>
      </vt:variant>
      <vt:variant>
        <vt:i4>6774</vt:i4>
      </vt:variant>
      <vt:variant>
        <vt:i4>0</vt:i4>
      </vt:variant>
      <vt:variant>
        <vt:i4>5</vt:i4>
      </vt:variant>
      <vt:variant>
        <vt:lpwstr>javascript:mostrarResultados(17, 85736, 'I')</vt:lpwstr>
      </vt:variant>
      <vt:variant>
        <vt:lpwstr/>
      </vt:variant>
      <vt:variant>
        <vt:i4>1769482</vt:i4>
      </vt:variant>
      <vt:variant>
        <vt:i4>6771</vt:i4>
      </vt:variant>
      <vt:variant>
        <vt:i4>0</vt:i4>
      </vt:variant>
      <vt:variant>
        <vt:i4>5</vt:i4>
      </vt:variant>
      <vt:variant>
        <vt:lpwstr>javascript:mostrarResultados(17, 109311, 'I')</vt:lpwstr>
      </vt:variant>
      <vt:variant>
        <vt:lpwstr/>
      </vt:variant>
      <vt:variant>
        <vt:i4>5701727</vt:i4>
      </vt:variant>
      <vt:variant>
        <vt:i4>6768</vt:i4>
      </vt:variant>
      <vt:variant>
        <vt:i4>0</vt:i4>
      </vt:variant>
      <vt:variant>
        <vt:i4>5</vt:i4>
      </vt:variant>
      <vt:variant>
        <vt:lpwstr>javascript:mostrarResultados(17, 14169, 'I')</vt:lpwstr>
      </vt:variant>
      <vt:variant>
        <vt:lpwstr/>
      </vt:variant>
      <vt:variant>
        <vt:i4>1114124</vt:i4>
      </vt:variant>
      <vt:variant>
        <vt:i4>6765</vt:i4>
      </vt:variant>
      <vt:variant>
        <vt:i4>0</vt:i4>
      </vt:variant>
      <vt:variant>
        <vt:i4>5</vt:i4>
      </vt:variant>
      <vt:variant>
        <vt:lpwstr>javascript:mostrarResultados(17, 267260, 'I')</vt:lpwstr>
      </vt:variant>
      <vt:variant>
        <vt:lpwstr/>
      </vt:variant>
      <vt:variant>
        <vt:i4>1441799</vt:i4>
      </vt:variant>
      <vt:variant>
        <vt:i4>6762</vt:i4>
      </vt:variant>
      <vt:variant>
        <vt:i4>0</vt:i4>
      </vt:variant>
      <vt:variant>
        <vt:i4>5</vt:i4>
      </vt:variant>
      <vt:variant>
        <vt:lpwstr>javascript:mostrarResultados(17, 231975, 'I')</vt:lpwstr>
      </vt:variant>
      <vt:variant>
        <vt:lpwstr/>
      </vt:variant>
      <vt:variant>
        <vt:i4>1245199</vt:i4>
      </vt:variant>
      <vt:variant>
        <vt:i4>6759</vt:i4>
      </vt:variant>
      <vt:variant>
        <vt:i4>0</vt:i4>
      </vt:variant>
      <vt:variant>
        <vt:i4>5</vt:i4>
      </vt:variant>
      <vt:variant>
        <vt:lpwstr>javascript:mostrarResultados(17, 263001, 'I')</vt:lpwstr>
      </vt:variant>
      <vt:variant>
        <vt:lpwstr/>
      </vt:variant>
      <vt:variant>
        <vt:i4>1179663</vt:i4>
      </vt:variant>
      <vt:variant>
        <vt:i4>6756</vt:i4>
      </vt:variant>
      <vt:variant>
        <vt:i4>0</vt:i4>
      </vt:variant>
      <vt:variant>
        <vt:i4>5</vt:i4>
      </vt:variant>
      <vt:variant>
        <vt:lpwstr>javascript:mostrarResultados(17, 373202, 'I')</vt:lpwstr>
      </vt:variant>
      <vt:variant>
        <vt:lpwstr/>
      </vt:variant>
      <vt:variant>
        <vt:i4>1179648</vt:i4>
      </vt:variant>
      <vt:variant>
        <vt:i4>6753</vt:i4>
      </vt:variant>
      <vt:variant>
        <vt:i4>0</vt:i4>
      </vt:variant>
      <vt:variant>
        <vt:i4>5</vt:i4>
      </vt:variant>
      <vt:variant>
        <vt:lpwstr>javascript:mostrarResultados(17, 373807, 'I')</vt:lpwstr>
      </vt:variant>
      <vt:variant>
        <vt:lpwstr/>
      </vt:variant>
      <vt:variant>
        <vt:i4>2228278</vt:i4>
      </vt:variant>
      <vt:variant>
        <vt:i4>6750</vt:i4>
      </vt:variant>
      <vt:variant>
        <vt:i4>0</vt:i4>
      </vt:variant>
      <vt:variant>
        <vt:i4>5</vt:i4>
      </vt:variant>
      <vt:variant>
        <vt:lpwstr>javascript:mostrarResultados(17, 2927, 'I')</vt:lpwstr>
      </vt:variant>
      <vt:variant>
        <vt:lpwstr/>
      </vt:variant>
      <vt:variant>
        <vt:i4>1966091</vt:i4>
      </vt:variant>
      <vt:variant>
        <vt:i4>6747</vt:i4>
      </vt:variant>
      <vt:variant>
        <vt:i4>0</vt:i4>
      </vt:variant>
      <vt:variant>
        <vt:i4>5</vt:i4>
      </vt:variant>
      <vt:variant>
        <vt:lpwstr>javascript:mostrarResultados(17, 337787, 'I')</vt:lpwstr>
      </vt:variant>
      <vt:variant>
        <vt:lpwstr/>
      </vt:variant>
      <vt:variant>
        <vt:i4>2687035</vt:i4>
      </vt:variant>
      <vt:variant>
        <vt:i4>6744</vt:i4>
      </vt:variant>
      <vt:variant>
        <vt:i4>0</vt:i4>
      </vt:variant>
      <vt:variant>
        <vt:i4>5</vt:i4>
      </vt:variant>
      <vt:variant>
        <vt:lpwstr>javascript:mostrarResultados(17, 2390, 'I')</vt:lpwstr>
      </vt:variant>
      <vt:variant>
        <vt:lpwstr/>
      </vt:variant>
      <vt:variant>
        <vt:i4>2031626</vt:i4>
      </vt:variant>
      <vt:variant>
        <vt:i4>6741</vt:i4>
      </vt:variant>
      <vt:variant>
        <vt:i4>0</vt:i4>
      </vt:variant>
      <vt:variant>
        <vt:i4>5</vt:i4>
      </vt:variant>
      <vt:variant>
        <vt:lpwstr>javascript:mostrarResultados(17, 359671, 'I')</vt:lpwstr>
      </vt:variant>
      <vt:variant>
        <vt:lpwstr/>
      </vt:variant>
      <vt:variant>
        <vt:i4>5963871</vt:i4>
      </vt:variant>
      <vt:variant>
        <vt:i4>6738</vt:i4>
      </vt:variant>
      <vt:variant>
        <vt:i4>0</vt:i4>
      </vt:variant>
      <vt:variant>
        <vt:i4>5</vt:i4>
      </vt:variant>
      <vt:variant>
        <vt:lpwstr>javascript:mostrarResultados(17, 75072, 'I')</vt:lpwstr>
      </vt:variant>
      <vt:variant>
        <vt:lpwstr/>
      </vt:variant>
      <vt:variant>
        <vt:i4>1441796</vt:i4>
      </vt:variant>
      <vt:variant>
        <vt:i4>6735</vt:i4>
      </vt:variant>
      <vt:variant>
        <vt:i4>0</vt:i4>
      </vt:variant>
      <vt:variant>
        <vt:i4>5</vt:i4>
      </vt:variant>
      <vt:variant>
        <vt:lpwstr>javascript:mostrarResultados(17, 234629, 'I')</vt:lpwstr>
      </vt:variant>
      <vt:variant>
        <vt:lpwstr/>
      </vt:variant>
      <vt:variant>
        <vt:i4>2555960</vt:i4>
      </vt:variant>
      <vt:variant>
        <vt:i4>6732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1441794</vt:i4>
      </vt:variant>
      <vt:variant>
        <vt:i4>6729</vt:i4>
      </vt:variant>
      <vt:variant>
        <vt:i4>0</vt:i4>
      </vt:variant>
      <vt:variant>
        <vt:i4>5</vt:i4>
      </vt:variant>
      <vt:variant>
        <vt:lpwstr>javascript:mostrarResultados(17, 331168, 'I')</vt:lpwstr>
      </vt:variant>
      <vt:variant>
        <vt:lpwstr/>
      </vt:variant>
      <vt:variant>
        <vt:i4>1310732</vt:i4>
      </vt:variant>
      <vt:variant>
        <vt:i4>6726</vt:i4>
      </vt:variant>
      <vt:variant>
        <vt:i4>0</vt:i4>
      </vt:variant>
      <vt:variant>
        <vt:i4>5</vt:i4>
      </vt:variant>
      <vt:variant>
        <vt:lpwstr>javascript:mostrarResultados(17, 294409, 'I')</vt:lpwstr>
      </vt:variant>
      <vt:variant>
        <vt:lpwstr/>
      </vt:variant>
      <vt:variant>
        <vt:i4>1114122</vt:i4>
      </vt:variant>
      <vt:variant>
        <vt:i4>6723</vt:i4>
      </vt:variant>
      <vt:variant>
        <vt:i4>0</vt:i4>
      </vt:variant>
      <vt:variant>
        <vt:i4>5</vt:i4>
      </vt:variant>
      <vt:variant>
        <vt:lpwstr>javascript:mostrarResultados(17, 253720, 'I')</vt:lpwstr>
      </vt:variant>
      <vt:variant>
        <vt:lpwstr/>
      </vt:variant>
      <vt:variant>
        <vt:i4>1376262</vt:i4>
      </vt:variant>
      <vt:variant>
        <vt:i4>6720</vt:i4>
      </vt:variant>
      <vt:variant>
        <vt:i4>0</vt:i4>
      </vt:variant>
      <vt:variant>
        <vt:i4>5</vt:i4>
      </vt:variant>
      <vt:variant>
        <vt:lpwstr>javascript:mostrarResultados(17, 267129, 'I')</vt:lpwstr>
      </vt:variant>
      <vt:variant>
        <vt:lpwstr/>
      </vt:variant>
      <vt:variant>
        <vt:i4>1376267</vt:i4>
      </vt:variant>
      <vt:variant>
        <vt:i4>6717</vt:i4>
      </vt:variant>
      <vt:variant>
        <vt:i4>0</vt:i4>
      </vt:variant>
      <vt:variant>
        <vt:i4>5</vt:i4>
      </vt:variant>
      <vt:variant>
        <vt:lpwstr>javascript:mostrarResultados(17, 113250, 'I')</vt:lpwstr>
      </vt:variant>
      <vt:variant>
        <vt:lpwstr/>
      </vt:variant>
      <vt:variant>
        <vt:i4>1572869</vt:i4>
      </vt:variant>
      <vt:variant>
        <vt:i4>6714</vt:i4>
      </vt:variant>
      <vt:variant>
        <vt:i4>0</vt:i4>
      </vt:variant>
      <vt:variant>
        <vt:i4>5</vt:i4>
      </vt:variant>
      <vt:variant>
        <vt:lpwstr>javascript:mostrarResultados(17, 229916, 'I')</vt:lpwstr>
      </vt:variant>
      <vt:variant>
        <vt:lpwstr/>
      </vt:variant>
      <vt:variant>
        <vt:i4>1703947</vt:i4>
      </vt:variant>
      <vt:variant>
        <vt:i4>6711</vt:i4>
      </vt:variant>
      <vt:variant>
        <vt:i4>0</vt:i4>
      </vt:variant>
      <vt:variant>
        <vt:i4>5</vt:i4>
      </vt:variant>
      <vt:variant>
        <vt:lpwstr>javascript:mostrarResultados(17, 229637, 'I')</vt:lpwstr>
      </vt:variant>
      <vt:variant>
        <vt:lpwstr/>
      </vt:variant>
      <vt:variant>
        <vt:i4>1638402</vt:i4>
      </vt:variant>
      <vt:variant>
        <vt:i4>6708</vt:i4>
      </vt:variant>
      <vt:variant>
        <vt:i4>0</vt:i4>
      </vt:variant>
      <vt:variant>
        <vt:i4>5</vt:i4>
      </vt:variant>
      <vt:variant>
        <vt:lpwstr>javascript:mostrarResultados(17, 281486, 'I')</vt:lpwstr>
      </vt:variant>
      <vt:variant>
        <vt:lpwstr/>
      </vt:variant>
      <vt:variant>
        <vt:i4>1769472</vt:i4>
      </vt:variant>
      <vt:variant>
        <vt:i4>6705</vt:i4>
      </vt:variant>
      <vt:variant>
        <vt:i4>0</vt:i4>
      </vt:variant>
      <vt:variant>
        <vt:i4>5</vt:i4>
      </vt:variant>
      <vt:variant>
        <vt:lpwstr>javascript:mostrarResultados(17, 333992, 'I')</vt:lpwstr>
      </vt:variant>
      <vt:variant>
        <vt:lpwstr/>
      </vt:variant>
      <vt:variant>
        <vt:i4>1507341</vt:i4>
      </vt:variant>
      <vt:variant>
        <vt:i4>6702</vt:i4>
      </vt:variant>
      <vt:variant>
        <vt:i4>0</vt:i4>
      </vt:variant>
      <vt:variant>
        <vt:i4>5</vt:i4>
      </vt:variant>
      <vt:variant>
        <vt:lpwstr>javascript:mostrarResultados(17, 365536, 'I')</vt:lpwstr>
      </vt:variant>
      <vt:variant>
        <vt:lpwstr/>
      </vt:variant>
      <vt:variant>
        <vt:i4>1572875</vt:i4>
      </vt:variant>
      <vt:variant>
        <vt:i4>6699</vt:i4>
      </vt:variant>
      <vt:variant>
        <vt:i4>0</vt:i4>
      </vt:variant>
      <vt:variant>
        <vt:i4>5</vt:i4>
      </vt:variant>
      <vt:variant>
        <vt:lpwstr>javascript:mostrarResultados(17, 113381, 'I')</vt:lpwstr>
      </vt:variant>
      <vt:variant>
        <vt:lpwstr/>
      </vt:variant>
      <vt:variant>
        <vt:i4>1114124</vt:i4>
      </vt:variant>
      <vt:variant>
        <vt:i4>6696</vt:i4>
      </vt:variant>
      <vt:variant>
        <vt:i4>0</vt:i4>
      </vt:variant>
      <vt:variant>
        <vt:i4>5</vt:i4>
      </vt:variant>
      <vt:variant>
        <vt:lpwstr>javascript:mostrarResultados(17, 124660, 'I')</vt:lpwstr>
      </vt:variant>
      <vt:variant>
        <vt:lpwstr/>
      </vt:variant>
      <vt:variant>
        <vt:i4>2424884</vt:i4>
      </vt:variant>
      <vt:variant>
        <vt:i4>6693</vt:i4>
      </vt:variant>
      <vt:variant>
        <vt:i4>0</vt:i4>
      </vt:variant>
      <vt:variant>
        <vt:i4>5</vt:i4>
      </vt:variant>
      <vt:variant>
        <vt:lpwstr>javascript:mostrarResultados(17, 2955, 'I')</vt:lpwstr>
      </vt:variant>
      <vt:variant>
        <vt:lpwstr/>
      </vt:variant>
      <vt:variant>
        <vt:i4>1441805</vt:i4>
      </vt:variant>
      <vt:variant>
        <vt:i4>6690</vt:i4>
      </vt:variant>
      <vt:variant>
        <vt:i4>0</vt:i4>
      </vt:variant>
      <vt:variant>
        <vt:i4>5</vt:i4>
      </vt:variant>
      <vt:variant>
        <vt:lpwstr>javascript:mostrarResultados(17, 331167, 'I')</vt:lpwstr>
      </vt:variant>
      <vt:variant>
        <vt:lpwstr/>
      </vt:variant>
      <vt:variant>
        <vt:i4>1835009</vt:i4>
      </vt:variant>
      <vt:variant>
        <vt:i4>6687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1441801</vt:i4>
      </vt:variant>
      <vt:variant>
        <vt:i4>6684</vt:i4>
      </vt:variant>
      <vt:variant>
        <vt:i4>0</vt:i4>
      </vt:variant>
      <vt:variant>
        <vt:i4>5</vt:i4>
      </vt:variant>
      <vt:variant>
        <vt:lpwstr>javascript:mostrarResultados(17, 295038, 'I')</vt:lpwstr>
      </vt:variant>
      <vt:variant>
        <vt:lpwstr/>
      </vt:variant>
      <vt:variant>
        <vt:i4>2490425</vt:i4>
      </vt:variant>
      <vt:variant>
        <vt:i4>6681</vt:i4>
      </vt:variant>
      <vt:variant>
        <vt:i4>0</vt:i4>
      </vt:variant>
      <vt:variant>
        <vt:i4>5</vt:i4>
      </vt:variant>
      <vt:variant>
        <vt:lpwstr>javascript:mostrarResultados(17, 2968, 'I')</vt:lpwstr>
      </vt:variant>
      <vt:variant>
        <vt:lpwstr/>
      </vt:variant>
      <vt:variant>
        <vt:i4>1310733</vt:i4>
      </vt:variant>
      <vt:variant>
        <vt:i4>6678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1572871</vt:i4>
      </vt:variant>
      <vt:variant>
        <vt:i4>6675</vt:i4>
      </vt:variant>
      <vt:variant>
        <vt:i4>0</vt:i4>
      </vt:variant>
      <vt:variant>
        <vt:i4>5</vt:i4>
      </vt:variant>
      <vt:variant>
        <vt:lpwstr>javascript:mostrarResultados(17, 163089, 'I')</vt:lpwstr>
      </vt:variant>
      <vt:variant>
        <vt:lpwstr/>
      </vt:variant>
      <vt:variant>
        <vt:i4>1114127</vt:i4>
      </vt:variant>
      <vt:variant>
        <vt:i4>6672</vt:i4>
      </vt:variant>
      <vt:variant>
        <vt:i4>0</vt:i4>
      </vt:variant>
      <vt:variant>
        <vt:i4>5</vt:i4>
      </vt:variant>
      <vt:variant>
        <vt:lpwstr>javascript:mostrarResultados(17, 357775, 'I')</vt:lpwstr>
      </vt:variant>
      <vt:variant>
        <vt:lpwstr/>
      </vt:variant>
      <vt:variant>
        <vt:i4>1572877</vt:i4>
      </vt:variant>
      <vt:variant>
        <vt:i4>6669</vt:i4>
      </vt:variant>
      <vt:variant>
        <vt:i4>0</vt:i4>
      </vt:variant>
      <vt:variant>
        <vt:i4>5</vt:i4>
      </vt:variant>
      <vt:variant>
        <vt:lpwstr>javascript:mostrarResultados(17, 359000, 'I')</vt:lpwstr>
      </vt:variant>
      <vt:variant>
        <vt:lpwstr/>
      </vt:variant>
      <vt:variant>
        <vt:i4>1048590</vt:i4>
      </vt:variant>
      <vt:variant>
        <vt:i4>6666</vt:i4>
      </vt:variant>
      <vt:variant>
        <vt:i4>0</vt:i4>
      </vt:variant>
      <vt:variant>
        <vt:i4>5</vt:i4>
      </vt:variant>
      <vt:variant>
        <vt:lpwstr>javascript:mostrarResultados(17, 334356, 'I')</vt:lpwstr>
      </vt:variant>
      <vt:variant>
        <vt:lpwstr/>
      </vt:variant>
      <vt:variant>
        <vt:i4>1114124</vt:i4>
      </vt:variant>
      <vt:variant>
        <vt:i4>6663</vt:i4>
      </vt:variant>
      <vt:variant>
        <vt:i4>0</vt:i4>
      </vt:variant>
      <vt:variant>
        <vt:i4>5</vt:i4>
      </vt:variant>
      <vt:variant>
        <vt:lpwstr>javascript:mostrarResultados(17, 364240, 'I')</vt:lpwstr>
      </vt:variant>
      <vt:variant>
        <vt:lpwstr/>
      </vt:variant>
      <vt:variant>
        <vt:i4>1441801</vt:i4>
      </vt:variant>
      <vt:variant>
        <vt:i4>6660</vt:i4>
      </vt:variant>
      <vt:variant>
        <vt:i4>0</vt:i4>
      </vt:variant>
      <vt:variant>
        <vt:i4>5</vt:i4>
      </vt:variant>
      <vt:variant>
        <vt:lpwstr>javascript:mostrarResultados(17, 362552, 'I')</vt:lpwstr>
      </vt:variant>
      <vt:variant>
        <vt:lpwstr/>
      </vt:variant>
      <vt:variant>
        <vt:i4>1179654</vt:i4>
      </vt:variant>
      <vt:variant>
        <vt:i4>6657</vt:i4>
      </vt:variant>
      <vt:variant>
        <vt:i4>0</vt:i4>
      </vt:variant>
      <vt:variant>
        <vt:i4>5</vt:i4>
      </vt:variant>
      <vt:variant>
        <vt:lpwstr>javascript:mostrarResultados(17, 294760, 'I')</vt:lpwstr>
      </vt:variant>
      <vt:variant>
        <vt:lpwstr/>
      </vt:variant>
      <vt:variant>
        <vt:i4>1376257</vt:i4>
      </vt:variant>
      <vt:variant>
        <vt:i4>6654</vt:i4>
      </vt:variant>
      <vt:variant>
        <vt:i4>0</vt:i4>
      </vt:variant>
      <vt:variant>
        <vt:i4>5</vt:i4>
      </vt:variant>
      <vt:variant>
        <vt:lpwstr>javascript:mostrarResultados(17, 300841, 'I')</vt:lpwstr>
      </vt:variant>
      <vt:variant>
        <vt:lpwstr/>
      </vt:variant>
      <vt:variant>
        <vt:i4>1835022</vt:i4>
      </vt:variant>
      <vt:variant>
        <vt:i4>6651</vt:i4>
      </vt:variant>
      <vt:variant>
        <vt:i4>0</vt:i4>
      </vt:variant>
      <vt:variant>
        <vt:i4>5</vt:i4>
      </vt:variant>
      <vt:variant>
        <vt:lpwstr>javascript:mostrarResultados(17, 334396, 'I')</vt:lpwstr>
      </vt:variant>
      <vt:variant>
        <vt:lpwstr/>
      </vt:variant>
      <vt:variant>
        <vt:i4>2228280</vt:i4>
      </vt:variant>
      <vt:variant>
        <vt:i4>6648</vt:i4>
      </vt:variant>
      <vt:variant>
        <vt:i4>0</vt:i4>
      </vt:variant>
      <vt:variant>
        <vt:i4>5</vt:i4>
      </vt:variant>
      <vt:variant>
        <vt:lpwstr>javascript:mostrarResultados(17, 3131, 'I')</vt:lpwstr>
      </vt:variant>
      <vt:variant>
        <vt:lpwstr/>
      </vt:variant>
      <vt:variant>
        <vt:i4>1703944</vt:i4>
      </vt:variant>
      <vt:variant>
        <vt:i4>6645</vt:i4>
      </vt:variant>
      <vt:variant>
        <vt:i4>0</vt:i4>
      </vt:variant>
      <vt:variant>
        <vt:i4>5</vt:i4>
      </vt:variant>
      <vt:variant>
        <vt:lpwstr>javascript:mostrarResultados(17, 232487, 'I')</vt:lpwstr>
      </vt:variant>
      <vt:variant>
        <vt:lpwstr/>
      </vt:variant>
      <vt:variant>
        <vt:i4>1310733</vt:i4>
      </vt:variant>
      <vt:variant>
        <vt:i4>6642</vt:i4>
      </vt:variant>
      <vt:variant>
        <vt:i4>0</vt:i4>
      </vt:variant>
      <vt:variant>
        <vt:i4>5</vt:i4>
      </vt:variant>
      <vt:variant>
        <vt:lpwstr>javascript:mostrarResultados(17, 374715, 'I')</vt:lpwstr>
      </vt:variant>
      <vt:variant>
        <vt:lpwstr/>
      </vt:variant>
      <vt:variant>
        <vt:i4>1376266</vt:i4>
      </vt:variant>
      <vt:variant>
        <vt:i4>6639</vt:i4>
      </vt:variant>
      <vt:variant>
        <vt:i4>0</vt:i4>
      </vt:variant>
      <vt:variant>
        <vt:i4>5</vt:i4>
      </vt:variant>
      <vt:variant>
        <vt:lpwstr>javascript:mostrarResultados(17, 330647, 'I')</vt:lpwstr>
      </vt:variant>
      <vt:variant>
        <vt:lpwstr/>
      </vt:variant>
      <vt:variant>
        <vt:i4>1114124</vt:i4>
      </vt:variant>
      <vt:variant>
        <vt:i4>6636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1179662</vt:i4>
      </vt:variant>
      <vt:variant>
        <vt:i4>6633</vt:i4>
      </vt:variant>
      <vt:variant>
        <vt:i4>0</vt:i4>
      </vt:variant>
      <vt:variant>
        <vt:i4>5</vt:i4>
      </vt:variant>
      <vt:variant>
        <vt:lpwstr>javascript:mostrarResultados(17, 360737, 'I')</vt:lpwstr>
      </vt:variant>
      <vt:variant>
        <vt:lpwstr/>
      </vt:variant>
      <vt:variant>
        <vt:i4>1966087</vt:i4>
      </vt:variant>
      <vt:variant>
        <vt:i4>6630</vt:i4>
      </vt:variant>
      <vt:variant>
        <vt:i4>0</vt:i4>
      </vt:variant>
      <vt:variant>
        <vt:i4>5</vt:i4>
      </vt:variant>
      <vt:variant>
        <vt:lpwstr>javascript:mostrarResultados(17, 327489, 'I')</vt:lpwstr>
      </vt:variant>
      <vt:variant>
        <vt:lpwstr/>
      </vt:variant>
      <vt:variant>
        <vt:i4>1441800</vt:i4>
      </vt:variant>
      <vt:variant>
        <vt:i4>6627</vt:i4>
      </vt:variant>
      <vt:variant>
        <vt:i4>0</vt:i4>
      </vt:variant>
      <vt:variant>
        <vt:i4>5</vt:i4>
      </vt:variant>
      <vt:variant>
        <vt:lpwstr>javascript:mostrarResultados(17, 295039, 'I')</vt:lpwstr>
      </vt:variant>
      <vt:variant>
        <vt:lpwstr/>
      </vt:variant>
      <vt:variant>
        <vt:i4>1900545</vt:i4>
      </vt:variant>
      <vt:variant>
        <vt:i4>6624</vt:i4>
      </vt:variant>
      <vt:variant>
        <vt:i4>0</vt:i4>
      </vt:variant>
      <vt:variant>
        <vt:i4>5</vt:i4>
      </vt:variant>
      <vt:variant>
        <vt:lpwstr>javascript:mostrarResultados(17, 264897, 'I')</vt:lpwstr>
      </vt:variant>
      <vt:variant>
        <vt:lpwstr/>
      </vt:variant>
      <vt:variant>
        <vt:i4>1245194</vt:i4>
      </vt:variant>
      <vt:variant>
        <vt:i4>6621</vt:i4>
      </vt:variant>
      <vt:variant>
        <vt:i4>0</vt:i4>
      </vt:variant>
      <vt:variant>
        <vt:i4>5</vt:i4>
      </vt:variant>
      <vt:variant>
        <vt:lpwstr>javascript:mostrarResultados(17, 221525, 'I')</vt:lpwstr>
      </vt:variant>
      <vt:variant>
        <vt:lpwstr/>
      </vt:variant>
      <vt:variant>
        <vt:i4>1310728</vt:i4>
      </vt:variant>
      <vt:variant>
        <vt:i4>6618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1310725</vt:i4>
      </vt:variant>
      <vt:variant>
        <vt:i4>6615</vt:i4>
      </vt:variant>
      <vt:variant>
        <vt:i4>0</vt:i4>
      </vt:variant>
      <vt:variant>
        <vt:i4>5</vt:i4>
      </vt:variant>
      <vt:variant>
        <vt:lpwstr>javascript:mostrarResultados(17, 281451, 'I')</vt:lpwstr>
      </vt:variant>
      <vt:variant>
        <vt:lpwstr/>
      </vt:variant>
      <vt:variant>
        <vt:i4>2097208</vt:i4>
      </vt:variant>
      <vt:variant>
        <vt:i4>6612</vt:i4>
      </vt:variant>
      <vt:variant>
        <vt:i4>0</vt:i4>
      </vt:variant>
      <vt:variant>
        <vt:i4>5</vt:i4>
      </vt:variant>
      <vt:variant>
        <vt:lpwstr>javascript:mostrarResultados(17, 4565, 'I')</vt:lpwstr>
      </vt:variant>
      <vt:variant>
        <vt:lpwstr/>
      </vt:variant>
      <vt:variant>
        <vt:i4>1441800</vt:i4>
      </vt:variant>
      <vt:variant>
        <vt:i4>6609</vt:i4>
      </vt:variant>
      <vt:variant>
        <vt:i4>0</vt:i4>
      </vt:variant>
      <vt:variant>
        <vt:i4>5</vt:i4>
      </vt:variant>
      <vt:variant>
        <vt:lpwstr>javascript:mostrarResultados(17, 241377, 'I')</vt:lpwstr>
      </vt:variant>
      <vt:variant>
        <vt:lpwstr/>
      </vt:variant>
      <vt:variant>
        <vt:i4>2818100</vt:i4>
      </vt:variant>
      <vt:variant>
        <vt:i4>6606</vt:i4>
      </vt:variant>
      <vt:variant>
        <vt:i4>0</vt:i4>
      </vt:variant>
      <vt:variant>
        <vt:i4>5</vt:i4>
      </vt:variant>
      <vt:variant>
        <vt:lpwstr>javascript:mostrarResultados(17, 8915, 'I')</vt:lpwstr>
      </vt:variant>
      <vt:variant>
        <vt:lpwstr/>
      </vt:variant>
      <vt:variant>
        <vt:i4>1048585</vt:i4>
      </vt:variant>
      <vt:variant>
        <vt:i4>6603</vt:i4>
      </vt:variant>
      <vt:variant>
        <vt:i4>0</vt:i4>
      </vt:variant>
      <vt:variant>
        <vt:i4>5</vt:i4>
      </vt:variant>
      <vt:variant>
        <vt:lpwstr>javascript:mostrarResultados(17, 251014, 'I')</vt:lpwstr>
      </vt:variant>
      <vt:variant>
        <vt:lpwstr/>
      </vt:variant>
      <vt:variant>
        <vt:i4>1310728</vt:i4>
      </vt:variant>
      <vt:variant>
        <vt:i4>6600</vt:i4>
      </vt:variant>
      <vt:variant>
        <vt:i4>0</vt:i4>
      </vt:variant>
      <vt:variant>
        <vt:i4>5</vt:i4>
      </vt:variant>
      <vt:variant>
        <vt:lpwstr>javascript:mostrarResultados(17, 222466, 'I')</vt:lpwstr>
      </vt:variant>
      <vt:variant>
        <vt:lpwstr/>
      </vt:variant>
      <vt:variant>
        <vt:i4>1310733</vt:i4>
      </vt:variant>
      <vt:variant>
        <vt:i4>6597</vt:i4>
      </vt:variant>
      <vt:variant>
        <vt:i4>0</vt:i4>
      </vt:variant>
      <vt:variant>
        <vt:i4>5</vt:i4>
      </vt:variant>
      <vt:variant>
        <vt:lpwstr>javascript:mostrarResultados(17, 343667, 'I')</vt:lpwstr>
      </vt:variant>
      <vt:variant>
        <vt:lpwstr/>
      </vt:variant>
      <vt:variant>
        <vt:i4>5439581</vt:i4>
      </vt:variant>
      <vt:variant>
        <vt:i4>6594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1441806</vt:i4>
      </vt:variant>
      <vt:variant>
        <vt:i4>6591</vt:i4>
      </vt:variant>
      <vt:variant>
        <vt:i4>0</vt:i4>
      </vt:variant>
      <vt:variant>
        <vt:i4>5</vt:i4>
      </vt:variant>
      <vt:variant>
        <vt:lpwstr>javascript:mostrarResultados(17, 375425, 'I')</vt:lpwstr>
      </vt:variant>
      <vt:variant>
        <vt:lpwstr/>
      </vt:variant>
      <vt:variant>
        <vt:i4>5439576</vt:i4>
      </vt:variant>
      <vt:variant>
        <vt:i4>6588</vt:i4>
      </vt:variant>
      <vt:variant>
        <vt:i4>0</vt:i4>
      </vt:variant>
      <vt:variant>
        <vt:i4>5</vt:i4>
      </vt:variant>
      <vt:variant>
        <vt:lpwstr>javascript:mostrarResultados(17, 82174, 'I')</vt:lpwstr>
      </vt:variant>
      <vt:variant>
        <vt:lpwstr/>
      </vt:variant>
      <vt:variant>
        <vt:i4>6160469</vt:i4>
      </vt:variant>
      <vt:variant>
        <vt:i4>6585</vt:i4>
      </vt:variant>
      <vt:variant>
        <vt:i4>0</vt:i4>
      </vt:variant>
      <vt:variant>
        <vt:i4>5</vt:i4>
      </vt:variant>
      <vt:variant>
        <vt:lpwstr>javascript:mostrarResultados(17, 99019, 'I')</vt:lpwstr>
      </vt:variant>
      <vt:variant>
        <vt:lpwstr/>
      </vt:variant>
      <vt:variant>
        <vt:i4>2031629</vt:i4>
      </vt:variant>
      <vt:variant>
        <vt:i4>6582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1769478</vt:i4>
      </vt:variant>
      <vt:variant>
        <vt:i4>6579</vt:i4>
      </vt:variant>
      <vt:variant>
        <vt:i4>0</vt:i4>
      </vt:variant>
      <vt:variant>
        <vt:i4>5</vt:i4>
      </vt:variant>
      <vt:variant>
        <vt:lpwstr>javascript:mostrarResultados(17, 243882, 'I')</vt:lpwstr>
      </vt:variant>
      <vt:variant>
        <vt:lpwstr/>
      </vt:variant>
      <vt:variant>
        <vt:i4>1507341</vt:i4>
      </vt:variant>
      <vt:variant>
        <vt:i4>6576</vt:i4>
      </vt:variant>
      <vt:variant>
        <vt:i4>0</vt:i4>
      </vt:variant>
      <vt:variant>
        <vt:i4>5</vt:i4>
      </vt:variant>
      <vt:variant>
        <vt:lpwstr>javascript:mostrarResultados(17, 131650, 'I')</vt:lpwstr>
      </vt:variant>
      <vt:variant>
        <vt:lpwstr/>
      </vt:variant>
      <vt:variant>
        <vt:i4>1179663</vt:i4>
      </vt:variant>
      <vt:variant>
        <vt:i4>6573</vt:i4>
      </vt:variant>
      <vt:variant>
        <vt:i4>0</vt:i4>
      </vt:variant>
      <vt:variant>
        <vt:i4>5</vt:i4>
      </vt:variant>
      <vt:variant>
        <vt:lpwstr>javascript:mostrarResultados(17, 306453, 'I')</vt:lpwstr>
      </vt:variant>
      <vt:variant>
        <vt:lpwstr/>
      </vt:variant>
      <vt:variant>
        <vt:i4>1048577</vt:i4>
      </vt:variant>
      <vt:variant>
        <vt:i4>6570</vt:i4>
      </vt:variant>
      <vt:variant>
        <vt:i4>0</vt:i4>
      </vt:variant>
      <vt:variant>
        <vt:i4>5</vt:i4>
      </vt:variant>
      <vt:variant>
        <vt:lpwstr>javascript:mostrarResultados(17, 358995, 'I')</vt:lpwstr>
      </vt:variant>
      <vt:variant>
        <vt:lpwstr/>
      </vt:variant>
      <vt:variant>
        <vt:i4>1114116</vt:i4>
      </vt:variant>
      <vt:variant>
        <vt:i4>6567</vt:i4>
      </vt:variant>
      <vt:variant>
        <vt:i4>0</vt:i4>
      </vt:variant>
      <vt:variant>
        <vt:i4>5</vt:i4>
      </vt:variant>
      <vt:variant>
        <vt:lpwstr>javascript:mostrarResultados(17, 343830, 'I')</vt:lpwstr>
      </vt:variant>
      <vt:variant>
        <vt:lpwstr/>
      </vt:variant>
      <vt:variant>
        <vt:i4>1441803</vt:i4>
      </vt:variant>
      <vt:variant>
        <vt:i4>6564</vt:i4>
      </vt:variant>
      <vt:variant>
        <vt:i4>0</vt:i4>
      </vt:variant>
      <vt:variant>
        <vt:i4>5</vt:i4>
      </vt:variant>
      <vt:variant>
        <vt:lpwstr>javascript:mostrarResultados(17, 127928, 'I')</vt:lpwstr>
      </vt:variant>
      <vt:variant>
        <vt:lpwstr/>
      </vt:variant>
      <vt:variant>
        <vt:i4>2490429</vt:i4>
      </vt:variant>
      <vt:variant>
        <vt:i4>6561</vt:i4>
      </vt:variant>
      <vt:variant>
        <vt:i4>0</vt:i4>
      </vt:variant>
      <vt:variant>
        <vt:i4>5</vt:i4>
      </vt:variant>
      <vt:variant>
        <vt:lpwstr>javascript:mostrarResultados(17, 3277, 'I')</vt:lpwstr>
      </vt:variant>
      <vt:variant>
        <vt:lpwstr/>
      </vt:variant>
      <vt:variant>
        <vt:i4>1114113</vt:i4>
      </vt:variant>
      <vt:variant>
        <vt:i4>6558</vt:i4>
      </vt:variant>
      <vt:variant>
        <vt:i4>0</vt:i4>
      </vt:variant>
      <vt:variant>
        <vt:i4>5</vt:i4>
      </vt:variant>
      <vt:variant>
        <vt:lpwstr>javascript:mostrarResultados(17, 127952, 'I')</vt:lpwstr>
      </vt:variant>
      <vt:variant>
        <vt:lpwstr/>
      </vt:variant>
      <vt:variant>
        <vt:i4>5439573</vt:i4>
      </vt:variant>
      <vt:variant>
        <vt:i4>6555</vt:i4>
      </vt:variant>
      <vt:variant>
        <vt:i4>0</vt:i4>
      </vt:variant>
      <vt:variant>
        <vt:i4>5</vt:i4>
      </vt:variant>
      <vt:variant>
        <vt:lpwstr>javascript:mostrarResultados(17, 89316, 'I')</vt:lpwstr>
      </vt:variant>
      <vt:variant>
        <vt:lpwstr/>
      </vt:variant>
      <vt:variant>
        <vt:i4>1310730</vt:i4>
      </vt:variant>
      <vt:variant>
        <vt:i4>6552</vt:i4>
      </vt:variant>
      <vt:variant>
        <vt:i4>0</vt:i4>
      </vt:variant>
      <vt:variant>
        <vt:i4>5</vt:i4>
      </vt:variant>
      <vt:variant>
        <vt:lpwstr>javascript:mostrarResultados(17, 362276, 'I')</vt:lpwstr>
      </vt:variant>
      <vt:variant>
        <vt:lpwstr/>
      </vt:variant>
      <vt:variant>
        <vt:i4>1441798</vt:i4>
      </vt:variant>
      <vt:variant>
        <vt:i4>6549</vt:i4>
      </vt:variant>
      <vt:variant>
        <vt:i4>0</vt:i4>
      </vt:variant>
      <vt:variant>
        <vt:i4>5</vt:i4>
      </vt:variant>
      <vt:variant>
        <vt:lpwstr>javascript:mostrarResultados(17, 127925, 'I')</vt:lpwstr>
      </vt:variant>
      <vt:variant>
        <vt:lpwstr/>
      </vt:variant>
      <vt:variant>
        <vt:i4>1441805</vt:i4>
      </vt:variant>
      <vt:variant>
        <vt:i4>6546</vt:i4>
      </vt:variant>
      <vt:variant>
        <vt:i4>0</vt:i4>
      </vt:variant>
      <vt:variant>
        <vt:i4>5</vt:i4>
      </vt:variant>
      <vt:variant>
        <vt:lpwstr>javascript:mostrarResultados(17, 263457, 'I')</vt:lpwstr>
      </vt:variant>
      <vt:variant>
        <vt:lpwstr/>
      </vt:variant>
      <vt:variant>
        <vt:i4>1114116</vt:i4>
      </vt:variant>
      <vt:variant>
        <vt:i4>6543</vt:i4>
      </vt:variant>
      <vt:variant>
        <vt:i4>0</vt:i4>
      </vt:variant>
      <vt:variant>
        <vt:i4>5</vt:i4>
      </vt:variant>
      <vt:variant>
        <vt:lpwstr>javascript:mostrarResultados(17, 296376, 'I')</vt:lpwstr>
      </vt:variant>
      <vt:variant>
        <vt:lpwstr/>
      </vt:variant>
      <vt:variant>
        <vt:i4>2031629</vt:i4>
      </vt:variant>
      <vt:variant>
        <vt:i4>6540</vt:i4>
      </vt:variant>
      <vt:variant>
        <vt:i4>0</vt:i4>
      </vt:variant>
      <vt:variant>
        <vt:i4>5</vt:i4>
      </vt:variant>
      <vt:variant>
        <vt:lpwstr>javascript:mostrarResultados(17, 105792, 'I')</vt:lpwstr>
      </vt:variant>
      <vt:variant>
        <vt:lpwstr/>
      </vt:variant>
      <vt:variant>
        <vt:i4>1966080</vt:i4>
      </vt:variant>
      <vt:variant>
        <vt:i4>6537</vt:i4>
      </vt:variant>
      <vt:variant>
        <vt:i4>0</vt:i4>
      </vt:variant>
      <vt:variant>
        <vt:i4>5</vt:i4>
      </vt:variant>
      <vt:variant>
        <vt:lpwstr>javascript:mostrarResultados(17, 287090, 'I')</vt:lpwstr>
      </vt:variant>
      <vt:variant>
        <vt:lpwstr/>
      </vt:variant>
      <vt:variant>
        <vt:i4>1310733</vt:i4>
      </vt:variant>
      <vt:variant>
        <vt:i4>6534</vt:i4>
      </vt:variant>
      <vt:variant>
        <vt:i4>0</vt:i4>
      </vt:variant>
      <vt:variant>
        <vt:i4>5</vt:i4>
      </vt:variant>
      <vt:variant>
        <vt:lpwstr>javascript:mostrarResultados(17, 266526, 'I')</vt:lpwstr>
      </vt:variant>
      <vt:variant>
        <vt:lpwstr/>
      </vt:variant>
      <vt:variant>
        <vt:i4>1966092</vt:i4>
      </vt:variant>
      <vt:variant>
        <vt:i4>6531</vt:i4>
      </vt:variant>
      <vt:variant>
        <vt:i4>0</vt:i4>
      </vt:variant>
      <vt:variant>
        <vt:i4>5</vt:i4>
      </vt:variant>
      <vt:variant>
        <vt:lpwstr>javascript:mostrarResultados(17, 337384, 'I')</vt:lpwstr>
      </vt:variant>
      <vt:variant>
        <vt:lpwstr/>
      </vt:variant>
      <vt:variant>
        <vt:i4>1048585</vt:i4>
      </vt:variant>
      <vt:variant>
        <vt:i4>6528</vt:i4>
      </vt:variant>
      <vt:variant>
        <vt:i4>0</vt:i4>
      </vt:variant>
      <vt:variant>
        <vt:i4>5</vt:i4>
      </vt:variant>
      <vt:variant>
        <vt:lpwstr>javascript:mostrarResultados(17, 121023, 'I')</vt:lpwstr>
      </vt:variant>
      <vt:variant>
        <vt:lpwstr/>
      </vt:variant>
      <vt:variant>
        <vt:i4>1900559</vt:i4>
      </vt:variant>
      <vt:variant>
        <vt:i4>6525</vt:i4>
      </vt:variant>
      <vt:variant>
        <vt:i4>0</vt:i4>
      </vt:variant>
      <vt:variant>
        <vt:i4>5</vt:i4>
      </vt:variant>
      <vt:variant>
        <vt:lpwstr>javascript:mostrarResultados(17, 117492, 'I')</vt:lpwstr>
      </vt:variant>
      <vt:variant>
        <vt:lpwstr/>
      </vt:variant>
      <vt:variant>
        <vt:i4>1703951</vt:i4>
      </vt:variant>
      <vt:variant>
        <vt:i4>6522</vt:i4>
      </vt:variant>
      <vt:variant>
        <vt:i4>0</vt:i4>
      </vt:variant>
      <vt:variant>
        <vt:i4>5</vt:i4>
      </vt:variant>
      <vt:variant>
        <vt:lpwstr>javascript:mostrarResultados(17, 118117, 'I')</vt:lpwstr>
      </vt:variant>
      <vt:variant>
        <vt:lpwstr/>
      </vt:variant>
      <vt:variant>
        <vt:i4>1310727</vt:i4>
      </vt:variant>
      <vt:variant>
        <vt:i4>6519</vt:i4>
      </vt:variant>
      <vt:variant>
        <vt:i4>0</vt:i4>
      </vt:variant>
      <vt:variant>
        <vt:i4>5</vt:i4>
      </vt:variant>
      <vt:variant>
        <vt:lpwstr>javascript:mostrarResultados(17, 213876, 'I')</vt:lpwstr>
      </vt:variant>
      <vt:variant>
        <vt:lpwstr/>
      </vt:variant>
      <vt:variant>
        <vt:i4>6094939</vt:i4>
      </vt:variant>
      <vt:variant>
        <vt:i4>6516</vt:i4>
      </vt:variant>
      <vt:variant>
        <vt:i4>0</vt:i4>
      </vt:variant>
      <vt:variant>
        <vt:i4>5</vt:i4>
      </vt:variant>
      <vt:variant>
        <vt:lpwstr>javascript:mostrarResultados(17, 14123, 'I')</vt:lpwstr>
      </vt:variant>
      <vt:variant>
        <vt:lpwstr/>
      </vt:variant>
      <vt:variant>
        <vt:i4>1048586</vt:i4>
      </vt:variant>
      <vt:variant>
        <vt:i4>6513</vt:i4>
      </vt:variant>
      <vt:variant>
        <vt:i4>0</vt:i4>
      </vt:variant>
      <vt:variant>
        <vt:i4>5</vt:i4>
      </vt:variant>
      <vt:variant>
        <vt:lpwstr>javascript:mostrarResultados(17, 235657, 'I')</vt:lpwstr>
      </vt:variant>
      <vt:variant>
        <vt:lpwstr/>
      </vt:variant>
      <vt:variant>
        <vt:i4>1179659</vt:i4>
      </vt:variant>
      <vt:variant>
        <vt:i4>6510</vt:i4>
      </vt:variant>
      <vt:variant>
        <vt:i4>0</vt:i4>
      </vt:variant>
      <vt:variant>
        <vt:i4>5</vt:i4>
      </vt:variant>
      <vt:variant>
        <vt:lpwstr>javascript:mostrarResultados(17, 163124, 'I')</vt:lpwstr>
      </vt:variant>
      <vt:variant>
        <vt:lpwstr/>
      </vt:variant>
      <vt:variant>
        <vt:i4>5570652</vt:i4>
      </vt:variant>
      <vt:variant>
        <vt:i4>6507</vt:i4>
      </vt:variant>
      <vt:variant>
        <vt:i4>0</vt:i4>
      </vt:variant>
      <vt:variant>
        <vt:i4>5</vt:i4>
      </vt:variant>
      <vt:variant>
        <vt:lpwstr>javascript:mostrarResultados(17, 14359, 'I')</vt:lpwstr>
      </vt:variant>
      <vt:variant>
        <vt:lpwstr/>
      </vt:variant>
      <vt:variant>
        <vt:i4>1441798</vt:i4>
      </vt:variant>
      <vt:variant>
        <vt:i4>6504</vt:i4>
      </vt:variant>
      <vt:variant>
        <vt:i4>0</vt:i4>
      </vt:variant>
      <vt:variant>
        <vt:i4>5</vt:i4>
      </vt:variant>
      <vt:variant>
        <vt:lpwstr>javascript:mostrarResultados(17, 116837, 'I')</vt:lpwstr>
      </vt:variant>
      <vt:variant>
        <vt:lpwstr/>
      </vt:variant>
      <vt:variant>
        <vt:i4>1245192</vt:i4>
      </vt:variant>
      <vt:variant>
        <vt:i4>6501</vt:i4>
      </vt:variant>
      <vt:variant>
        <vt:i4>0</vt:i4>
      </vt:variant>
      <vt:variant>
        <vt:i4>5</vt:i4>
      </vt:variant>
      <vt:variant>
        <vt:lpwstr>javascript:mostrarResultados(17, 118382, 'I')</vt:lpwstr>
      </vt:variant>
      <vt:variant>
        <vt:lpwstr/>
      </vt:variant>
      <vt:variant>
        <vt:i4>2687035</vt:i4>
      </vt:variant>
      <vt:variant>
        <vt:i4>6498</vt:i4>
      </vt:variant>
      <vt:variant>
        <vt:i4>0</vt:i4>
      </vt:variant>
      <vt:variant>
        <vt:i4>5</vt:i4>
      </vt:variant>
      <vt:variant>
        <vt:lpwstr>javascript:mostrarResultados(17, 2390, 'I')</vt:lpwstr>
      </vt:variant>
      <vt:variant>
        <vt:lpwstr/>
      </vt:variant>
      <vt:variant>
        <vt:i4>2555960</vt:i4>
      </vt:variant>
      <vt:variant>
        <vt:i4>6495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1114122</vt:i4>
      </vt:variant>
      <vt:variant>
        <vt:i4>6492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6226010</vt:i4>
      </vt:variant>
      <vt:variant>
        <vt:i4>6489</vt:i4>
      </vt:variant>
      <vt:variant>
        <vt:i4>0</vt:i4>
      </vt:variant>
      <vt:variant>
        <vt:i4>5</vt:i4>
      </vt:variant>
      <vt:variant>
        <vt:lpwstr>javascript:mostrarResultados(17, 36113, 'I')</vt:lpwstr>
      </vt:variant>
      <vt:variant>
        <vt:lpwstr/>
      </vt:variant>
      <vt:variant>
        <vt:i4>2097210</vt:i4>
      </vt:variant>
      <vt:variant>
        <vt:i4>6486</vt:i4>
      </vt:variant>
      <vt:variant>
        <vt:i4>0</vt:i4>
      </vt:variant>
      <vt:variant>
        <vt:i4>5</vt:i4>
      </vt:variant>
      <vt:variant>
        <vt:lpwstr>javascript:mostrarResultados(17, 3113, 'I')</vt:lpwstr>
      </vt:variant>
      <vt:variant>
        <vt:lpwstr/>
      </vt:variant>
      <vt:variant>
        <vt:i4>1441804</vt:i4>
      </vt:variant>
      <vt:variant>
        <vt:i4>6483</vt:i4>
      </vt:variant>
      <vt:variant>
        <vt:i4>0</vt:i4>
      </vt:variant>
      <vt:variant>
        <vt:i4>5</vt:i4>
      </vt:variant>
      <vt:variant>
        <vt:lpwstr>javascript:mostrarResultados(17, 334631, 'I')</vt:lpwstr>
      </vt:variant>
      <vt:variant>
        <vt:lpwstr/>
      </vt:variant>
      <vt:variant>
        <vt:i4>1114112</vt:i4>
      </vt:variant>
      <vt:variant>
        <vt:i4>6480</vt:i4>
      </vt:variant>
      <vt:variant>
        <vt:i4>0</vt:i4>
      </vt:variant>
      <vt:variant>
        <vt:i4>5</vt:i4>
      </vt:variant>
      <vt:variant>
        <vt:lpwstr>javascript:mostrarResultados(17, 306068, 'I')</vt:lpwstr>
      </vt:variant>
      <vt:variant>
        <vt:lpwstr/>
      </vt:variant>
      <vt:variant>
        <vt:i4>1245188</vt:i4>
      </vt:variant>
      <vt:variant>
        <vt:i4>6477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1245196</vt:i4>
      </vt:variant>
      <vt:variant>
        <vt:i4>6474</vt:i4>
      </vt:variant>
      <vt:variant>
        <vt:i4>0</vt:i4>
      </vt:variant>
      <vt:variant>
        <vt:i4>5</vt:i4>
      </vt:variant>
      <vt:variant>
        <vt:lpwstr>javascript:mostrarResultados(17, 375675, 'I')</vt:lpwstr>
      </vt:variant>
      <vt:variant>
        <vt:lpwstr/>
      </vt:variant>
      <vt:variant>
        <vt:i4>1310729</vt:i4>
      </vt:variant>
      <vt:variant>
        <vt:i4>6471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1310732</vt:i4>
      </vt:variant>
      <vt:variant>
        <vt:i4>6468</vt:i4>
      </vt:variant>
      <vt:variant>
        <vt:i4>0</vt:i4>
      </vt:variant>
      <vt:variant>
        <vt:i4>5</vt:i4>
      </vt:variant>
      <vt:variant>
        <vt:lpwstr>javascript:mostrarResultados(17, 294409, 'I')</vt:lpwstr>
      </vt:variant>
      <vt:variant>
        <vt:lpwstr/>
      </vt:variant>
      <vt:variant>
        <vt:i4>1114119</vt:i4>
      </vt:variant>
      <vt:variant>
        <vt:i4>6465</vt:i4>
      </vt:variant>
      <vt:variant>
        <vt:i4>0</vt:i4>
      </vt:variant>
      <vt:variant>
        <vt:i4>5</vt:i4>
      </vt:variant>
      <vt:variant>
        <vt:lpwstr>javascript:mostrarResultados(17, 307778, 'I')</vt:lpwstr>
      </vt:variant>
      <vt:variant>
        <vt:lpwstr/>
      </vt:variant>
      <vt:variant>
        <vt:i4>1114125</vt:i4>
      </vt:variant>
      <vt:variant>
        <vt:i4>6462</vt:i4>
      </vt:variant>
      <vt:variant>
        <vt:i4>0</vt:i4>
      </vt:variant>
      <vt:variant>
        <vt:i4>5</vt:i4>
      </vt:variant>
      <vt:variant>
        <vt:lpwstr>javascript:mostrarResultados(17, 374042, 'I')</vt:lpwstr>
      </vt:variant>
      <vt:variant>
        <vt:lpwstr/>
      </vt:variant>
      <vt:variant>
        <vt:i4>1507342</vt:i4>
      </vt:variant>
      <vt:variant>
        <vt:i4>6459</vt:i4>
      </vt:variant>
      <vt:variant>
        <vt:i4>0</vt:i4>
      </vt:variant>
      <vt:variant>
        <vt:i4>5</vt:i4>
      </vt:variant>
      <vt:variant>
        <vt:lpwstr>javascript:mostrarResultados(17, 304127, 'I')</vt:lpwstr>
      </vt:variant>
      <vt:variant>
        <vt:lpwstr/>
      </vt:variant>
      <vt:variant>
        <vt:i4>1966083</vt:i4>
      </vt:variant>
      <vt:variant>
        <vt:i4>6456</vt:i4>
      </vt:variant>
      <vt:variant>
        <vt:i4>0</vt:i4>
      </vt:variant>
      <vt:variant>
        <vt:i4>5</vt:i4>
      </vt:variant>
      <vt:variant>
        <vt:lpwstr>javascript:mostrarResultados(17, 286487, 'I')</vt:lpwstr>
      </vt:variant>
      <vt:variant>
        <vt:lpwstr/>
      </vt:variant>
      <vt:variant>
        <vt:i4>1179658</vt:i4>
      </vt:variant>
      <vt:variant>
        <vt:i4>6453</vt:i4>
      </vt:variant>
      <vt:variant>
        <vt:i4>0</vt:i4>
      </vt:variant>
      <vt:variant>
        <vt:i4>5</vt:i4>
      </vt:variant>
      <vt:variant>
        <vt:lpwstr>javascript:mostrarResultados(17, 244167, 'I')</vt:lpwstr>
      </vt:variant>
      <vt:variant>
        <vt:lpwstr/>
      </vt:variant>
      <vt:variant>
        <vt:i4>6094942</vt:i4>
      </vt:variant>
      <vt:variant>
        <vt:i4>6450</vt:i4>
      </vt:variant>
      <vt:variant>
        <vt:i4>0</vt:i4>
      </vt:variant>
      <vt:variant>
        <vt:i4>5</vt:i4>
      </vt:variant>
      <vt:variant>
        <vt:lpwstr>javascript:mostrarResultados(17, 14072, 'I')</vt:lpwstr>
      </vt:variant>
      <vt:variant>
        <vt:lpwstr/>
      </vt:variant>
      <vt:variant>
        <vt:i4>1179663</vt:i4>
      </vt:variant>
      <vt:variant>
        <vt:i4>6447</vt:i4>
      </vt:variant>
      <vt:variant>
        <vt:i4>0</vt:i4>
      </vt:variant>
      <vt:variant>
        <vt:i4>5</vt:i4>
      </vt:variant>
      <vt:variant>
        <vt:lpwstr>javascript:mostrarResultados(17, 296846, 'I')</vt:lpwstr>
      </vt:variant>
      <vt:variant>
        <vt:lpwstr/>
      </vt:variant>
      <vt:variant>
        <vt:i4>1835017</vt:i4>
      </vt:variant>
      <vt:variant>
        <vt:i4>6444</vt:i4>
      </vt:variant>
      <vt:variant>
        <vt:i4>0</vt:i4>
      </vt:variant>
      <vt:variant>
        <vt:i4>5</vt:i4>
      </vt:variant>
      <vt:variant>
        <vt:lpwstr>javascript:mostrarResultados(17, 299058, 'I')</vt:lpwstr>
      </vt:variant>
      <vt:variant>
        <vt:lpwstr/>
      </vt:variant>
      <vt:variant>
        <vt:i4>1835009</vt:i4>
      </vt:variant>
      <vt:variant>
        <vt:i4>6441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1441807</vt:i4>
      </vt:variant>
      <vt:variant>
        <vt:i4>6438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1245190</vt:i4>
      </vt:variant>
      <vt:variant>
        <vt:i4>6435</vt:i4>
      </vt:variant>
      <vt:variant>
        <vt:i4>0</vt:i4>
      </vt:variant>
      <vt:variant>
        <vt:i4>5</vt:i4>
      </vt:variant>
      <vt:variant>
        <vt:lpwstr>javascript:mostrarResultados(17, 155259, 'I')</vt:lpwstr>
      </vt:variant>
      <vt:variant>
        <vt:lpwstr/>
      </vt:variant>
      <vt:variant>
        <vt:i4>1310730</vt:i4>
      </vt:variant>
      <vt:variant>
        <vt:i4>6432</vt:i4>
      </vt:variant>
      <vt:variant>
        <vt:i4>0</vt:i4>
      </vt:variant>
      <vt:variant>
        <vt:i4>5</vt:i4>
      </vt:variant>
      <vt:variant>
        <vt:lpwstr>javascript:mostrarResultados(17, 302775, 'I')</vt:lpwstr>
      </vt:variant>
      <vt:variant>
        <vt:lpwstr/>
      </vt:variant>
      <vt:variant>
        <vt:i4>5898331</vt:i4>
      </vt:variant>
      <vt:variant>
        <vt:i4>6429</vt:i4>
      </vt:variant>
      <vt:variant>
        <vt:i4>0</vt:i4>
      </vt:variant>
      <vt:variant>
        <vt:i4>5</vt:i4>
      </vt:variant>
      <vt:variant>
        <vt:lpwstr>javascript:mostrarResultados(17, 54524, 'I')</vt:lpwstr>
      </vt:variant>
      <vt:variant>
        <vt:lpwstr/>
      </vt:variant>
      <vt:variant>
        <vt:i4>1769484</vt:i4>
      </vt:variant>
      <vt:variant>
        <vt:i4>6426</vt:i4>
      </vt:variant>
      <vt:variant>
        <vt:i4>0</vt:i4>
      </vt:variant>
      <vt:variant>
        <vt:i4>5</vt:i4>
      </vt:variant>
      <vt:variant>
        <vt:lpwstr>javascript:mostrarResultados(17, 243888, 'I')</vt:lpwstr>
      </vt:variant>
      <vt:variant>
        <vt:lpwstr/>
      </vt:variant>
      <vt:variant>
        <vt:i4>1048586</vt:i4>
      </vt:variant>
      <vt:variant>
        <vt:i4>6423</vt:i4>
      </vt:variant>
      <vt:variant>
        <vt:i4>0</vt:i4>
      </vt:variant>
      <vt:variant>
        <vt:i4>5</vt:i4>
      </vt:variant>
      <vt:variant>
        <vt:lpwstr>javascript:mostrarResultados(17, 267571, 'I')</vt:lpwstr>
      </vt:variant>
      <vt:variant>
        <vt:lpwstr/>
      </vt:variant>
      <vt:variant>
        <vt:i4>1114113</vt:i4>
      </vt:variant>
      <vt:variant>
        <vt:i4>6420</vt:i4>
      </vt:variant>
      <vt:variant>
        <vt:i4>0</vt:i4>
      </vt:variant>
      <vt:variant>
        <vt:i4>5</vt:i4>
      </vt:variant>
      <vt:variant>
        <vt:lpwstr>javascript:mostrarResultados(17, 297161, 'I')</vt:lpwstr>
      </vt:variant>
      <vt:variant>
        <vt:lpwstr/>
      </vt:variant>
      <vt:variant>
        <vt:i4>1703936</vt:i4>
      </vt:variant>
      <vt:variant>
        <vt:i4>6417</vt:i4>
      </vt:variant>
      <vt:variant>
        <vt:i4>0</vt:i4>
      </vt:variant>
      <vt:variant>
        <vt:i4>5</vt:i4>
      </vt:variant>
      <vt:variant>
        <vt:lpwstr>javascript:mostrarResultados(17, 248925, 'I')</vt:lpwstr>
      </vt:variant>
      <vt:variant>
        <vt:lpwstr/>
      </vt:variant>
      <vt:variant>
        <vt:i4>1507343</vt:i4>
      </vt:variant>
      <vt:variant>
        <vt:i4>6414</vt:i4>
      </vt:variant>
      <vt:variant>
        <vt:i4>0</vt:i4>
      </vt:variant>
      <vt:variant>
        <vt:i4>5</vt:i4>
      </vt:variant>
      <vt:variant>
        <vt:lpwstr>javascript:mostrarResultados(17, 366203, 'I')</vt:lpwstr>
      </vt:variant>
      <vt:variant>
        <vt:lpwstr/>
      </vt:variant>
      <vt:variant>
        <vt:i4>1179649</vt:i4>
      </vt:variant>
      <vt:variant>
        <vt:i4>6411</vt:i4>
      </vt:variant>
      <vt:variant>
        <vt:i4>0</vt:i4>
      </vt:variant>
      <vt:variant>
        <vt:i4>5</vt:i4>
      </vt:variant>
      <vt:variant>
        <vt:lpwstr>javascript:mostrarResultados(17, 193929, 'I')</vt:lpwstr>
      </vt:variant>
      <vt:variant>
        <vt:lpwstr/>
      </vt:variant>
      <vt:variant>
        <vt:i4>1179648</vt:i4>
      </vt:variant>
      <vt:variant>
        <vt:i4>6408</vt:i4>
      </vt:variant>
      <vt:variant>
        <vt:i4>0</vt:i4>
      </vt:variant>
      <vt:variant>
        <vt:i4>5</vt:i4>
      </vt:variant>
      <vt:variant>
        <vt:lpwstr>javascript:mostrarResultados(17, 295574, 'I')</vt:lpwstr>
      </vt:variant>
      <vt:variant>
        <vt:lpwstr/>
      </vt:variant>
      <vt:variant>
        <vt:i4>1310733</vt:i4>
      </vt:variant>
      <vt:variant>
        <vt:i4>6405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2031625</vt:i4>
      </vt:variant>
      <vt:variant>
        <vt:i4>6402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1441801</vt:i4>
      </vt:variant>
      <vt:variant>
        <vt:i4>6399</vt:i4>
      </vt:variant>
      <vt:variant>
        <vt:i4>0</vt:i4>
      </vt:variant>
      <vt:variant>
        <vt:i4>5</vt:i4>
      </vt:variant>
      <vt:variant>
        <vt:lpwstr>javascript:mostrarResultados(17, 295038, 'I')</vt:lpwstr>
      </vt:variant>
      <vt:variant>
        <vt:lpwstr/>
      </vt:variant>
      <vt:variant>
        <vt:i4>1638410</vt:i4>
      </vt:variant>
      <vt:variant>
        <vt:i4>6396</vt:i4>
      </vt:variant>
      <vt:variant>
        <vt:i4>0</vt:i4>
      </vt:variant>
      <vt:variant>
        <vt:i4>5</vt:i4>
      </vt:variant>
      <vt:variant>
        <vt:lpwstr>javascript:mostrarResultados(17, 229404, 'I')</vt:lpwstr>
      </vt:variant>
      <vt:variant>
        <vt:lpwstr/>
      </vt:variant>
      <vt:variant>
        <vt:i4>1245194</vt:i4>
      </vt:variant>
      <vt:variant>
        <vt:i4>6393</vt:i4>
      </vt:variant>
      <vt:variant>
        <vt:i4>0</vt:i4>
      </vt:variant>
      <vt:variant>
        <vt:i4>5</vt:i4>
      </vt:variant>
      <vt:variant>
        <vt:lpwstr>javascript:mostrarResultados(17, 366743, 'I')</vt:lpwstr>
      </vt:variant>
      <vt:variant>
        <vt:lpwstr/>
      </vt:variant>
      <vt:variant>
        <vt:i4>1179652</vt:i4>
      </vt:variant>
      <vt:variant>
        <vt:i4>6390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1703944</vt:i4>
      </vt:variant>
      <vt:variant>
        <vt:i4>6387</vt:i4>
      </vt:variant>
      <vt:variant>
        <vt:i4>0</vt:i4>
      </vt:variant>
      <vt:variant>
        <vt:i4>5</vt:i4>
      </vt:variant>
      <vt:variant>
        <vt:lpwstr>javascript:mostrarResultados(17, 232487, 'I')</vt:lpwstr>
      </vt:variant>
      <vt:variant>
        <vt:lpwstr/>
      </vt:variant>
      <vt:variant>
        <vt:i4>1376257</vt:i4>
      </vt:variant>
      <vt:variant>
        <vt:i4>6384</vt:i4>
      </vt:variant>
      <vt:variant>
        <vt:i4>0</vt:i4>
      </vt:variant>
      <vt:variant>
        <vt:i4>5</vt:i4>
      </vt:variant>
      <vt:variant>
        <vt:lpwstr>javascript:mostrarResultados(17, 300841, 'I')</vt:lpwstr>
      </vt:variant>
      <vt:variant>
        <vt:lpwstr/>
      </vt:variant>
      <vt:variant>
        <vt:i4>1441801</vt:i4>
      </vt:variant>
      <vt:variant>
        <vt:i4>6381</vt:i4>
      </vt:variant>
      <vt:variant>
        <vt:i4>0</vt:i4>
      </vt:variant>
      <vt:variant>
        <vt:i4>5</vt:i4>
      </vt:variant>
      <vt:variant>
        <vt:lpwstr>javascript:mostrarResultados(17, 362552, 'I')</vt:lpwstr>
      </vt:variant>
      <vt:variant>
        <vt:lpwstr/>
      </vt:variant>
      <vt:variant>
        <vt:i4>1114127</vt:i4>
      </vt:variant>
      <vt:variant>
        <vt:i4>6378</vt:i4>
      </vt:variant>
      <vt:variant>
        <vt:i4>0</vt:i4>
      </vt:variant>
      <vt:variant>
        <vt:i4>5</vt:i4>
      </vt:variant>
      <vt:variant>
        <vt:lpwstr>javascript:mostrarResultados(17, 357775, 'I')</vt:lpwstr>
      </vt:variant>
      <vt:variant>
        <vt:lpwstr/>
      </vt:variant>
      <vt:variant>
        <vt:i4>1441796</vt:i4>
      </vt:variant>
      <vt:variant>
        <vt:i4>6375</vt:i4>
      </vt:variant>
      <vt:variant>
        <vt:i4>0</vt:i4>
      </vt:variant>
      <vt:variant>
        <vt:i4>5</vt:i4>
      </vt:variant>
      <vt:variant>
        <vt:lpwstr>javascript:mostrarResultados(17, 231976, 'I')</vt:lpwstr>
      </vt:variant>
      <vt:variant>
        <vt:lpwstr/>
      </vt:variant>
      <vt:variant>
        <vt:i4>1048585</vt:i4>
      </vt:variant>
      <vt:variant>
        <vt:i4>6372</vt:i4>
      </vt:variant>
      <vt:variant>
        <vt:i4>0</vt:i4>
      </vt:variant>
      <vt:variant>
        <vt:i4>5</vt:i4>
      </vt:variant>
      <vt:variant>
        <vt:lpwstr>javascript:mostrarResultados(17, 251014, 'I')</vt:lpwstr>
      </vt:variant>
      <vt:variant>
        <vt:lpwstr/>
      </vt:variant>
      <vt:variant>
        <vt:i4>1441800</vt:i4>
      </vt:variant>
      <vt:variant>
        <vt:i4>6369</vt:i4>
      </vt:variant>
      <vt:variant>
        <vt:i4>0</vt:i4>
      </vt:variant>
      <vt:variant>
        <vt:i4>5</vt:i4>
      </vt:variant>
      <vt:variant>
        <vt:lpwstr>javascript:mostrarResultados(17, 295039, 'I')</vt:lpwstr>
      </vt:variant>
      <vt:variant>
        <vt:lpwstr/>
      </vt:variant>
      <vt:variant>
        <vt:i4>1441805</vt:i4>
      </vt:variant>
      <vt:variant>
        <vt:i4>6366</vt:i4>
      </vt:variant>
      <vt:variant>
        <vt:i4>0</vt:i4>
      </vt:variant>
      <vt:variant>
        <vt:i4>5</vt:i4>
      </vt:variant>
      <vt:variant>
        <vt:lpwstr>javascript:mostrarResultados(17, 237016, 'I')</vt:lpwstr>
      </vt:variant>
      <vt:variant>
        <vt:lpwstr/>
      </vt:variant>
      <vt:variant>
        <vt:i4>1245199</vt:i4>
      </vt:variant>
      <vt:variant>
        <vt:i4>6363</vt:i4>
      </vt:variant>
      <vt:variant>
        <vt:i4>0</vt:i4>
      </vt:variant>
      <vt:variant>
        <vt:i4>5</vt:i4>
      </vt:variant>
      <vt:variant>
        <vt:lpwstr>javascript:mostrarResultados(17, 119096, 'I')</vt:lpwstr>
      </vt:variant>
      <vt:variant>
        <vt:lpwstr/>
      </vt:variant>
      <vt:variant>
        <vt:i4>1966081</vt:i4>
      </vt:variant>
      <vt:variant>
        <vt:i4>6360</vt:i4>
      </vt:variant>
      <vt:variant>
        <vt:i4>0</vt:i4>
      </vt:variant>
      <vt:variant>
        <vt:i4>5</vt:i4>
      </vt:variant>
      <vt:variant>
        <vt:lpwstr>javascript:mostrarResultados(17, 286485, 'I')</vt:lpwstr>
      </vt:variant>
      <vt:variant>
        <vt:lpwstr/>
      </vt:variant>
      <vt:variant>
        <vt:i4>1835023</vt:i4>
      </vt:variant>
      <vt:variant>
        <vt:i4>6357</vt:i4>
      </vt:variant>
      <vt:variant>
        <vt:i4>0</vt:i4>
      </vt:variant>
      <vt:variant>
        <vt:i4>5</vt:i4>
      </vt:variant>
      <vt:variant>
        <vt:lpwstr>javascript:mostrarResultados(17, 359446, 'I')</vt:lpwstr>
      </vt:variant>
      <vt:variant>
        <vt:lpwstr/>
      </vt:variant>
      <vt:variant>
        <vt:i4>1376265</vt:i4>
      </vt:variant>
      <vt:variant>
        <vt:i4>6354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5439581</vt:i4>
      </vt:variant>
      <vt:variant>
        <vt:i4>6351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1048586</vt:i4>
      </vt:variant>
      <vt:variant>
        <vt:i4>6348</vt:i4>
      </vt:variant>
      <vt:variant>
        <vt:i4>0</vt:i4>
      </vt:variant>
      <vt:variant>
        <vt:i4>5</vt:i4>
      </vt:variant>
      <vt:variant>
        <vt:lpwstr>javascript:mostrarResultados(17, 378194, 'I')</vt:lpwstr>
      </vt:variant>
      <vt:variant>
        <vt:lpwstr/>
      </vt:variant>
      <vt:variant>
        <vt:i4>1507334</vt:i4>
      </vt:variant>
      <vt:variant>
        <vt:i4>6345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1310728</vt:i4>
      </vt:variant>
      <vt:variant>
        <vt:i4>6342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1966082</vt:i4>
      </vt:variant>
      <vt:variant>
        <vt:i4>6339</vt:i4>
      </vt:variant>
      <vt:variant>
        <vt:i4>0</vt:i4>
      </vt:variant>
      <vt:variant>
        <vt:i4>5</vt:i4>
      </vt:variant>
      <vt:variant>
        <vt:lpwstr>javascript:mostrarResultados(17, 266589, 'I')</vt:lpwstr>
      </vt:variant>
      <vt:variant>
        <vt:lpwstr/>
      </vt:variant>
      <vt:variant>
        <vt:i4>2031631</vt:i4>
      </vt:variant>
      <vt:variant>
        <vt:i4>6336</vt:i4>
      </vt:variant>
      <vt:variant>
        <vt:i4>0</vt:i4>
      </vt:variant>
      <vt:variant>
        <vt:i4>5</vt:i4>
      </vt:variant>
      <vt:variant>
        <vt:lpwstr>javascript:mostrarResultados(17, 229762, 'I')</vt:lpwstr>
      </vt:variant>
      <vt:variant>
        <vt:lpwstr/>
      </vt:variant>
      <vt:variant>
        <vt:i4>1310730</vt:i4>
      </vt:variant>
      <vt:variant>
        <vt:i4>6333</vt:i4>
      </vt:variant>
      <vt:variant>
        <vt:i4>0</vt:i4>
      </vt:variant>
      <vt:variant>
        <vt:i4>5</vt:i4>
      </vt:variant>
      <vt:variant>
        <vt:lpwstr>javascript:mostrarResultados(17, 362276, 'I')</vt:lpwstr>
      </vt:variant>
      <vt:variant>
        <vt:lpwstr/>
      </vt:variant>
      <vt:variant>
        <vt:i4>1310733</vt:i4>
      </vt:variant>
      <vt:variant>
        <vt:i4>6330</vt:i4>
      </vt:variant>
      <vt:variant>
        <vt:i4>0</vt:i4>
      </vt:variant>
      <vt:variant>
        <vt:i4>5</vt:i4>
      </vt:variant>
      <vt:variant>
        <vt:lpwstr>javascript:mostrarResultados(17, 243978, 'I')</vt:lpwstr>
      </vt:variant>
      <vt:variant>
        <vt:lpwstr/>
      </vt:variant>
      <vt:variant>
        <vt:i4>1114124</vt:i4>
      </vt:variant>
      <vt:variant>
        <vt:i4>6327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1310725</vt:i4>
      </vt:variant>
      <vt:variant>
        <vt:i4>6324</vt:i4>
      </vt:variant>
      <vt:variant>
        <vt:i4>0</vt:i4>
      </vt:variant>
      <vt:variant>
        <vt:i4>5</vt:i4>
      </vt:variant>
      <vt:variant>
        <vt:lpwstr>javascript:mostrarResultados(17, 305904, 'I')</vt:lpwstr>
      </vt:variant>
      <vt:variant>
        <vt:lpwstr/>
      </vt:variant>
      <vt:variant>
        <vt:i4>1638412</vt:i4>
      </vt:variant>
      <vt:variant>
        <vt:i4>6321</vt:i4>
      </vt:variant>
      <vt:variant>
        <vt:i4>0</vt:i4>
      </vt:variant>
      <vt:variant>
        <vt:i4>5</vt:i4>
      </vt:variant>
      <vt:variant>
        <vt:lpwstr>javascript:mostrarResultados(17, 193598, 'I')</vt:lpwstr>
      </vt:variant>
      <vt:variant>
        <vt:lpwstr/>
      </vt:variant>
      <vt:variant>
        <vt:i4>2031617</vt:i4>
      </vt:variant>
      <vt:variant>
        <vt:i4>6318</vt:i4>
      </vt:variant>
      <vt:variant>
        <vt:i4>0</vt:i4>
      </vt:variant>
      <vt:variant>
        <vt:i4>5</vt:i4>
      </vt:variant>
      <vt:variant>
        <vt:lpwstr>javascript:mostrarResultados(17, 297585, 'I')</vt:lpwstr>
      </vt:variant>
      <vt:variant>
        <vt:lpwstr/>
      </vt:variant>
      <vt:variant>
        <vt:i4>1835019</vt:i4>
      </vt:variant>
      <vt:variant>
        <vt:i4>6315</vt:i4>
      </vt:variant>
      <vt:variant>
        <vt:i4>0</vt:i4>
      </vt:variant>
      <vt:variant>
        <vt:i4>5</vt:i4>
      </vt:variant>
      <vt:variant>
        <vt:lpwstr>javascript:mostrarResultados(17, 229958, 'I')</vt:lpwstr>
      </vt:variant>
      <vt:variant>
        <vt:lpwstr/>
      </vt:variant>
      <vt:variant>
        <vt:i4>1114113</vt:i4>
      </vt:variant>
      <vt:variant>
        <vt:i4>6312</vt:i4>
      </vt:variant>
      <vt:variant>
        <vt:i4>0</vt:i4>
      </vt:variant>
      <vt:variant>
        <vt:i4>5</vt:i4>
      </vt:variant>
      <vt:variant>
        <vt:lpwstr>javascript:mostrarResultados(17, 229388, 'I')</vt:lpwstr>
      </vt:variant>
      <vt:variant>
        <vt:lpwstr/>
      </vt:variant>
      <vt:variant>
        <vt:i4>1310733</vt:i4>
      </vt:variant>
      <vt:variant>
        <vt:i4>6309</vt:i4>
      </vt:variant>
      <vt:variant>
        <vt:i4>0</vt:i4>
      </vt:variant>
      <vt:variant>
        <vt:i4>5</vt:i4>
      </vt:variant>
      <vt:variant>
        <vt:lpwstr>javascript:mostrarResultados(17, 343667, 'I')</vt:lpwstr>
      </vt:variant>
      <vt:variant>
        <vt:lpwstr/>
      </vt:variant>
      <vt:variant>
        <vt:i4>5767256</vt:i4>
      </vt:variant>
      <vt:variant>
        <vt:i4>6306</vt:i4>
      </vt:variant>
      <vt:variant>
        <vt:i4>0</vt:i4>
      </vt:variant>
      <vt:variant>
        <vt:i4>5</vt:i4>
      </vt:variant>
      <vt:variant>
        <vt:lpwstr>javascript:mostrarResultados(17, 66131, 'I')</vt:lpwstr>
      </vt:variant>
      <vt:variant>
        <vt:lpwstr/>
      </vt:variant>
      <vt:variant>
        <vt:i4>1376267</vt:i4>
      </vt:variant>
      <vt:variant>
        <vt:i4>6303</vt:i4>
      </vt:variant>
      <vt:variant>
        <vt:i4>0</vt:i4>
      </vt:variant>
      <vt:variant>
        <vt:i4>5</vt:i4>
      </vt:variant>
      <vt:variant>
        <vt:lpwstr>javascript:mostrarResultados(17, 296832, 'I')</vt:lpwstr>
      </vt:variant>
      <vt:variant>
        <vt:lpwstr/>
      </vt:variant>
      <vt:variant>
        <vt:i4>2097208</vt:i4>
      </vt:variant>
      <vt:variant>
        <vt:i4>6300</vt:i4>
      </vt:variant>
      <vt:variant>
        <vt:i4>0</vt:i4>
      </vt:variant>
      <vt:variant>
        <vt:i4>5</vt:i4>
      </vt:variant>
      <vt:variant>
        <vt:lpwstr>javascript:mostrarResultados(17, 3212, 'I')</vt:lpwstr>
      </vt:variant>
      <vt:variant>
        <vt:lpwstr/>
      </vt:variant>
      <vt:variant>
        <vt:i4>1441800</vt:i4>
      </vt:variant>
      <vt:variant>
        <vt:i4>6297</vt:i4>
      </vt:variant>
      <vt:variant>
        <vt:i4>0</vt:i4>
      </vt:variant>
      <vt:variant>
        <vt:i4>5</vt:i4>
      </vt:variant>
      <vt:variant>
        <vt:lpwstr>javascript:mostrarResultados(17, 241377, 'I')</vt:lpwstr>
      </vt:variant>
      <vt:variant>
        <vt:lpwstr/>
      </vt:variant>
      <vt:variant>
        <vt:i4>2490429</vt:i4>
      </vt:variant>
      <vt:variant>
        <vt:i4>6294</vt:i4>
      </vt:variant>
      <vt:variant>
        <vt:i4>0</vt:i4>
      </vt:variant>
      <vt:variant>
        <vt:i4>5</vt:i4>
      </vt:variant>
      <vt:variant>
        <vt:lpwstr>javascript:mostrarResultados(17, 3277, 'I')</vt:lpwstr>
      </vt:variant>
      <vt:variant>
        <vt:lpwstr/>
      </vt:variant>
      <vt:variant>
        <vt:i4>1114126</vt:i4>
      </vt:variant>
      <vt:variant>
        <vt:i4>6291</vt:i4>
      </vt:variant>
      <vt:variant>
        <vt:i4>0</vt:i4>
      </vt:variant>
      <vt:variant>
        <vt:i4>5</vt:i4>
      </vt:variant>
      <vt:variant>
        <vt:lpwstr>javascript:mostrarResultados(17, 263727, 'I')</vt:lpwstr>
      </vt:variant>
      <vt:variant>
        <vt:lpwstr/>
      </vt:variant>
      <vt:variant>
        <vt:i4>1703942</vt:i4>
      </vt:variant>
      <vt:variant>
        <vt:i4>6288</vt:i4>
      </vt:variant>
      <vt:variant>
        <vt:i4>0</vt:i4>
      </vt:variant>
      <vt:variant>
        <vt:i4>5</vt:i4>
      </vt:variant>
      <vt:variant>
        <vt:lpwstr>javascript:mostrarResultados(17, 161880, 'I')</vt:lpwstr>
      </vt:variant>
      <vt:variant>
        <vt:lpwstr/>
      </vt:variant>
      <vt:variant>
        <vt:i4>1507338</vt:i4>
      </vt:variant>
      <vt:variant>
        <vt:i4>6285</vt:i4>
      </vt:variant>
      <vt:variant>
        <vt:i4>0</vt:i4>
      </vt:variant>
      <vt:variant>
        <vt:i4>5</vt:i4>
      </vt:variant>
      <vt:variant>
        <vt:lpwstr>javascript:mostrarResultados(17, 120949, 'I')</vt:lpwstr>
      </vt:variant>
      <vt:variant>
        <vt:lpwstr/>
      </vt:variant>
      <vt:variant>
        <vt:i4>1179654</vt:i4>
      </vt:variant>
      <vt:variant>
        <vt:i4>6282</vt:i4>
      </vt:variant>
      <vt:variant>
        <vt:i4>0</vt:i4>
      </vt:variant>
      <vt:variant>
        <vt:i4>5</vt:i4>
      </vt:variant>
      <vt:variant>
        <vt:lpwstr>javascript:mostrarResultados(17, 377940, 'I')</vt:lpwstr>
      </vt:variant>
      <vt:variant>
        <vt:lpwstr/>
      </vt:variant>
      <vt:variant>
        <vt:i4>5701722</vt:i4>
      </vt:variant>
      <vt:variant>
        <vt:i4>6279</vt:i4>
      </vt:variant>
      <vt:variant>
        <vt:i4>0</vt:i4>
      </vt:variant>
      <vt:variant>
        <vt:i4>5</vt:i4>
      </vt:variant>
      <vt:variant>
        <vt:lpwstr>javascript:mostrarResultados(17, 14139, 'I')</vt:lpwstr>
      </vt:variant>
      <vt:variant>
        <vt:lpwstr/>
      </vt:variant>
      <vt:variant>
        <vt:i4>1769476</vt:i4>
      </vt:variant>
      <vt:variant>
        <vt:i4>6276</vt:i4>
      </vt:variant>
      <vt:variant>
        <vt:i4>0</vt:i4>
      </vt:variant>
      <vt:variant>
        <vt:i4>5</vt:i4>
      </vt:variant>
      <vt:variant>
        <vt:lpwstr>javascript:mostrarResultados(17, 362288, 'I')</vt:lpwstr>
      </vt:variant>
      <vt:variant>
        <vt:lpwstr/>
      </vt:variant>
      <vt:variant>
        <vt:i4>1310730</vt:i4>
      </vt:variant>
      <vt:variant>
        <vt:i4>6273</vt:i4>
      </vt:variant>
      <vt:variant>
        <vt:i4>0</vt:i4>
      </vt:variant>
      <vt:variant>
        <vt:i4>5</vt:i4>
      </vt:variant>
      <vt:variant>
        <vt:lpwstr>javascript:mostrarResultados(17, 281852, 'I')</vt:lpwstr>
      </vt:variant>
      <vt:variant>
        <vt:lpwstr/>
      </vt:variant>
      <vt:variant>
        <vt:i4>1376256</vt:i4>
      </vt:variant>
      <vt:variant>
        <vt:i4>6270</vt:i4>
      </vt:variant>
      <vt:variant>
        <vt:i4>0</vt:i4>
      </vt:variant>
      <vt:variant>
        <vt:i4>5</vt:i4>
      </vt:variant>
      <vt:variant>
        <vt:lpwstr>javascript:mostrarResultados(17, 271649, 'I')</vt:lpwstr>
      </vt:variant>
      <vt:variant>
        <vt:lpwstr/>
      </vt:variant>
      <vt:variant>
        <vt:i4>1114116</vt:i4>
      </vt:variant>
      <vt:variant>
        <vt:i4>6267</vt:i4>
      </vt:variant>
      <vt:variant>
        <vt:i4>0</vt:i4>
      </vt:variant>
      <vt:variant>
        <vt:i4>5</vt:i4>
      </vt:variant>
      <vt:variant>
        <vt:lpwstr>javascript:mostrarResultados(17, 296376, 'I')</vt:lpwstr>
      </vt:variant>
      <vt:variant>
        <vt:lpwstr/>
      </vt:variant>
      <vt:variant>
        <vt:i4>1966080</vt:i4>
      </vt:variant>
      <vt:variant>
        <vt:i4>6264</vt:i4>
      </vt:variant>
      <vt:variant>
        <vt:i4>0</vt:i4>
      </vt:variant>
      <vt:variant>
        <vt:i4>5</vt:i4>
      </vt:variant>
      <vt:variant>
        <vt:lpwstr>javascript:mostrarResultados(17, 287090, 'I')</vt:lpwstr>
      </vt:variant>
      <vt:variant>
        <vt:lpwstr/>
      </vt:variant>
      <vt:variant>
        <vt:i4>6160469</vt:i4>
      </vt:variant>
      <vt:variant>
        <vt:i4>6261</vt:i4>
      </vt:variant>
      <vt:variant>
        <vt:i4>0</vt:i4>
      </vt:variant>
      <vt:variant>
        <vt:i4>5</vt:i4>
      </vt:variant>
      <vt:variant>
        <vt:lpwstr>javascript:mostrarResultados(17, 99019, 'I')</vt:lpwstr>
      </vt:variant>
      <vt:variant>
        <vt:lpwstr/>
      </vt:variant>
      <vt:variant>
        <vt:i4>1310733</vt:i4>
      </vt:variant>
      <vt:variant>
        <vt:i4>6258</vt:i4>
      </vt:variant>
      <vt:variant>
        <vt:i4>0</vt:i4>
      </vt:variant>
      <vt:variant>
        <vt:i4>5</vt:i4>
      </vt:variant>
      <vt:variant>
        <vt:lpwstr>javascript:mostrarResultados(17, 266526, 'I')</vt:lpwstr>
      </vt:variant>
      <vt:variant>
        <vt:lpwstr/>
      </vt:variant>
      <vt:variant>
        <vt:i4>2031629</vt:i4>
      </vt:variant>
      <vt:variant>
        <vt:i4>6255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1441805</vt:i4>
      </vt:variant>
      <vt:variant>
        <vt:i4>6252</vt:i4>
      </vt:variant>
      <vt:variant>
        <vt:i4>0</vt:i4>
      </vt:variant>
      <vt:variant>
        <vt:i4>5</vt:i4>
      </vt:variant>
      <vt:variant>
        <vt:lpwstr>javascript:mostrarResultados(17, 263457, 'I')</vt:lpwstr>
      </vt:variant>
      <vt:variant>
        <vt:lpwstr/>
      </vt:variant>
      <vt:variant>
        <vt:i4>1310729</vt:i4>
      </vt:variant>
      <vt:variant>
        <vt:i4>6249</vt:i4>
      </vt:variant>
      <vt:variant>
        <vt:i4>0</vt:i4>
      </vt:variant>
      <vt:variant>
        <vt:i4>5</vt:i4>
      </vt:variant>
      <vt:variant>
        <vt:lpwstr>javascript:mostrarResultados(17, 256622, 'I')</vt:lpwstr>
      </vt:variant>
      <vt:variant>
        <vt:lpwstr/>
      </vt:variant>
      <vt:variant>
        <vt:i4>1441799</vt:i4>
      </vt:variant>
      <vt:variant>
        <vt:i4>6246</vt:i4>
      </vt:variant>
      <vt:variant>
        <vt:i4>0</vt:i4>
      </vt:variant>
      <vt:variant>
        <vt:i4>5</vt:i4>
      </vt:variant>
      <vt:variant>
        <vt:lpwstr>javascript:mostrarResultados(17, 284720, 'I')</vt:lpwstr>
      </vt:variant>
      <vt:variant>
        <vt:lpwstr/>
      </vt:variant>
      <vt:variant>
        <vt:i4>1048585</vt:i4>
      </vt:variant>
      <vt:variant>
        <vt:i4>6243</vt:i4>
      </vt:variant>
      <vt:variant>
        <vt:i4>0</vt:i4>
      </vt:variant>
      <vt:variant>
        <vt:i4>5</vt:i4>
      </vt:variant>
      <vt:variant>
        <vt:lpwstr>javascript:mostrarResultados(17, 121023, 'I')</vt:lpwstr>
      </vt:variant>
      <vt:variant>
        <vt:lpwstr/>
      </vt:variant>
      <vt:variant>
        <vt:i4>1507340</vt:i4>
      </vt:variant>
      <vt:variant>
        <vt:i4>6240</vt:i4>
      </vt:variant>
      <vt:variant>
        <vt:i4>0</vt:i4>
      </vt:variant>
      <vt:variant>
        <vt:i4>5</vt:i4>
      </vt:variant>
      <vt:variant>
        <vt:lpwstr>javascript:mostrarResultados(17, 101450, 'I')</vt:lpwstr>
      </vt:variant>
      <vt:variant>
        <vt:lpwstr/>
      </vt:variant>
      <vt:variant>
        <vt:i4>1638406</vt:i4>
      </vt:variant>
      <vt:variant>
        <vt:i4>6237</vt:i4>
      </vt:variant>
      <vt:variant>
        <vt:i4>0</vt:i4>
      </vt:variant>
      <vt:variant>
        <vt:i4>5</vt:i4>
      </vt:variant>
      <vt:variant>
        <vt:lpwstr>javascript:mostrarResultados(17, 268119, 'I')</vt:lpwstr>
      </vt:variant>
      <vt:variant>
        <vt:lpwstr/>
      </vt:variant>
      <vt:variant>
        <vt:i4>2031616</vt:i4>
      </vt:variant>
      <vt:variant>
        <vt:i4>6234</vt:i4>
      </vt:variant>
      <vt:variant>
        <vt:i4>0</vt:i4>
      </vt:variant>
      <vt:variant>
        <vt:i4>5</vt:i4>
      </vt:variant>
      <vt:variant>
        <vt:lpwstr>javascript:mostrarResultados(17, 229963, 'I')</vt:lpwstr>
      </vt:variant>
      <vt:variant>
        <vt:lpwstr/>
      </vt:variant>
      <vt:variant>
        <vt:i4>1179655</vt:i4>
      </vt:variant>
      <vt:variant>
        <vt:i4>6231</vt:i4>
      </vt:variant>
      <vt:variant>
        <vt:i4>0</vt:i4>
      </vt:variant>
      <vt:variant>
        <vt:i4>5</vt:i4>
      </vt:variant>
      <vt:variant>
        <vt:lpwstr>javascript:mostrarResultados(17, 266841, 'I')</vt:lpwstr>
      </vt:variant>
      <vt:variant>
        <vt:lpwstr/>
      </vt:variant>
      <vt:variant>
        <vt:i4>1179659</vt:i4>
      </vt:variant>
      <vt:variant>
        <vt:i4>6228</vt:i4>
      </vt:variant>
      <vt:variant>
        <vt:i4>0</vt:i4>
      </vt:variant>
      <vt:variant>
        <vt:i4>5</vt:i4>
      </vt:variant>
      <vt:variant>
        <vt:lpwstr>javascript:mostrarResultados(17, 163124, 'I')</vt:lpwstr>
      </vt:variant>
      <vt:variant>
        <vt:lpwstr/>
      </vt:variant>
      <vt:variant>
        <vt:i4>1376260</vt:i4>
      </vt:variant>
      <vt:variant>
        <vt:i4>6225</vt:i4>
      </vt:variant>
      <vt:variant>
        <vt:i4>0</vt:i4>
      </vt:variant>
      <vt:variant>
        <vt:i4>5</vt:i4>
      </vt:variant>
      <vt:variant>
        <vt:lpwstr>javascript:mostrarResultados(17, 301458, 'I')</vt:lpwstr>
      </vt:variant>
      <vt:variant>
        <vt:lpwstr/>
      </vt:variant>
      <vt:variant>
        <vt:i4>1441798</vt:i4>
      </vt:variant>
      <vt:variant>
        <vt:i4>6222</vt:i4>
      </vt:variant>
      <vt:variant>
        <vt:i4>0</vt:i4>
      </vt:variant>
      <vt:variant>
        <vt:i4>5</vt:i4>
      </vt:variant>
      <vt:variant>
        <vt:lpwstr>javascript:mostrarResultados(17, 116837, 'I')</vt:lpwstr>
      </vt:variant>
      <vt:variant>
        <vt:lpwstr/>
      </vt:variant>
      <vt:variant>
        <vt:i4>2555960</vt:i4>
      </vt:variant>
      <vt:variant>
        <vt:i4>6219</vt:i4>
      </vt:variant>
      <vt:variant>
        <vt:i4>0</vt:i4>
      </vt:variant>
      <vt:variant>
        <vt:i4>5</vt:i4>
      </vt:variant>
      <vt:variant>
        <vt:lpwstr>javascript:mostrarResultados(17, 3262, 'I')</vt:lpwstr>
      </vt:variant>
      <vt:variant>
        <vt:lpwstr/>
      </vt:variant>
      <vt:variant>
        <vt:i4>1179649</vt:i4>
      </vt:variant>
      <vt:variant>
        <vt:i4>6216</vt:i4>
      </vt:variant>
      <vt:variant>
        <vt:i4>0</vt:i4>
      </vt:variant>
      <vt:variant>
        <vt:i4>5</vt:i4>
      </vt:variant>
      <vt:variant>
        <vt:lpwstr>javascript:mostrarResultados(17, 125348, 'I')</vt:lpwstr>
      </vt:variant>
      <vt:variant>
        <vt:lpwstr/>
      </vt:variant>
      <vt:variant>
        <vt:i4>1114122</vt:i4>
      </vt:variant>
      <vt:variant>
        <vt:i4>6213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1114118</vt:i4>
      </vt:variant>
      <vt:variant>
        <vt:i4>6210</vt:i4>
      </vt:variant>
      <vt:variant>
        <vt:i4>0</vt:i4>
      </vt:variant>
      <vt:variant>
        <vt:i4>5</vt:i4>
      </vt:variant>
      <vt:variant>
        <vt:lpwstr>javascript:mostrarResultados(17, 300709, 'I')</vt:lpwstr>
      </vt:variant>
      <vt:variant>
        <vt:lpwstr/>
      </vt:variant>
      <vt:variant>
        <vt:i4>1310729</vt:i4>
      </vt:variant>
      <vt:variant>
        <vt:i4>6207</vt:i4>
      </vt:variant>
      <vt:variant>
        <vt:i4>0</vt:i4>
      </vt:variant>
      <vt:variant>
        <vt:i4>5</vt:i4>
      </vt:variant>
      <vt:variant>
        <vt:lpwstr>javascript:mostrarResultados(17, 267136, 'I')</vt:lpwstr>
      </vt:variant>
      <vt:variant>
        <vt:lpwstr/>
      </vt:variant>
      <vt:variant>
        <vt:i4>6226010</vt:i4>
      </vt:variant>
      <vt:variant>
        <vt:i4>6204</vt:i4>
      </vt:variant>
      <vt:variant>
        <vt:i4>0</vt:i4>
      </vt:variant>
      <vt:variant>
        <vt:i4>5</vt:i4>
      </vt:variant>
      <vt:variant>
        <vt:lpwstr>javascript:mostrarResultados(17, 36113, 'I')</vt:lpwstr>
      </vt:variant>
      <vt:variant>
        <vt:lpwstr/>
      </vt:variant>
      <vt:variant>
        <vt:i4>1245188</vt:i4>
      </vt:variant>
      <vt:variant>
        <vt:i4>6201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1638405</vt:i4>
      </vt:variant>
      <vt:variant>
        <vt:i4>6198</vt:i4>
      </vt:variant>
      <vt:variant>
        <vt:i4>0</vt:i4>
      </vt:variant>
      <vt:variant>
        <vt:i4>5</vt:i4>
      </vt:variant>
      <vt:variant>
        <vt:lpwstr>javascript:mostrarResultados(17, 361398, 'I')</vt:lpwstr>
      </vt:variant>
      <vt:variant>
        <vt:lpwstr/>
      </vt:variant>
      <vt:variant>
        <vt:i4>1441804</vt:i4>
      </vt:variant>
      <vt:variant>
        <vt:i4>6195</vt:i4>
      </vt:variant>
      <vt:variant>
        <vt:i4>0</vt:i4>
      </vt:variant>
      <vt:variant>
        <vt:i4>5</vt:i4>
      </vt:variant>
      <vt:variant>
        <vt:lpwstr>javascript:mostrarResultados(17, 334631, 'I')</vt:lpwstr>
      </vt:variant>
      <vt:variant>
        <vt:lpwstr/>
      </vt:variant>
      <vt:variant>
        <vt:i4>2097201</vt:i4>
      </vt:variant>
      <vt:variant>
        <vt:i4>6192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1245196</vt:i4>
      </vt:variant>
      <vt:variant>
        <vt:i4>6189</vt:i4>
      </vt:variant>
      <vt:variant>
        <vt:i4>0</vt:i4>
      </vt:variant>
      <vt:variant>
        <vt:i4>5</vt:i4>
      </vt:variant>
      <vt:variant>
        <vt:lpwstr>javascript:mostrarResultados(17, 375675, 'I')</vt:lpwstr>
      </vt:variant>
      <vt:variant>
        <vt:lpwstr/>
      </vt:variant>
      <vt:variant>
        <vt:i4>1441797</vt:i4>
      </vt:variant>
      <vt:variant>
        <vt:i4>6186</vt:i4>
      </vt:variant>
      <vt:variant>
        <vt:i4>0</vt:i4>
      </vt:variant>
      <vt:variant>
        <vt:i4>5</vt:i4>
      </vt:variant>
      <vt:variant>
        <vt:lpwstr>javascript:mostrarResultados(17, 234628, 'I')</vt:lpwstr>
      </vt:variant>
      <vt:variant>
        <vt:lpwstr/>
      </vt:variant>
      <vt:variant>
        <vt:i4>1179658</vt:i4>
      </vt:variant>
      <vt:variant>
        <vt:i4>6183</vt:i4>
      </vt:variant>
      <vt:variant>
        <vt:i4>0</vt:i4>
      </vt:variant>
      <vt:variant>
        <vt:i4>5</vt:i4>
      </vt:variant>
      <vt:variant>
        <vt:lpwstr>javascript:mostrarResultados(17, 244167, 'I')</vt:lpwstr>
      </vt:variant>
      <vt:variant>
        <vt:lpwstr/>
      </vt:variant>
      <vt:variant>
        <vt:i4>1835023</vt:i4>
      </vt:variant>
      <vt:variant>
        <vt:i4>6180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2031626</vt:i4>
      </vt:variant>
      <vt:variant>
        <vt:i4>6177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1310733</vt:i4>
      </vt:variant>
      <vt:variant>
        <vt:i4>6174</vt:i4>
      </vt:variant>
      <vt:variant>
        <vt:i4>0</vt:i4>
      </vt:variant>
      <vt:variant>
        <vt:i4>5</vt:i4>
      </vt:variant>
      <vt:variant>
        <vt:lpwstr>javascript:mostrarResultados(17, 267132, 'I')</vt:lpwstr>
      </vt:variant>
      <vt:variant>
        <vt:lpwstr/>
      </vt:variant>
      <vt:variant>
        <vt:i4>1900550</vt:i4>
      </vt:variant>
      <vt:variant>
        <vt:i4>6171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1638405</vt:i4>
      </vt:variant>
      <vt:variant>
        <vt:i4>6168</vt:i4>
      </vt:variant>
      <vt:variant>
        <vt:i4>0</vt:i4>
      </vt:variant>
      <vt:variant>
        <vt:i4>5</vt:i4>
      </vt:variant>
      <vt:variant>
        <vt:lpwstr>javascript:mostrarResultados(17, 281481, 'I')</vt:lpwstr>
      </vt:variant>
      <vt:variant>
        <vt:lpwstr/>
      </vt:variant>
      <vt:variant>
        <vt:i4>1835009</vt:i4>
      </vt:variant>
      <vt:variant>
        <vt:i4>6165</vt:i4>
      </vt:variant>
      <vt:variant>
        <vt:i4>0</vt:i4>
      </vt:variant>
      <vt:variant>
        <vt:i4>5</vt:i4>
      </vt:variant>
      <vt:variant>
        <vt:lpwstr>javascript:mostrarResultados(17, 304990, 'I')</vt:lpwstr>
      </vt:variant>
      <vt:variant>
        <vt:lpwstr/>
      </vt:variant>
      <vt:variant>
        <vt:i4>6094929</vt:i4>
      </vt:variant>
      <vt:variant>
        <vt:i4>6162</vt:i4>
      </vt:variant>
      <vt:variant>
        <vt:i4>0</vt:i4>
      </vt:variant>
      <vt:variant>
        <vt:i4>5</vt:i4>
      </vt:variant>
      <vt:variant>
        <vt:lpwstr>javascript:mostrarResultados(17, 69055, 'I')</vt:lpwstr>
      </vt:variant>
      <vt:variant>
        <vt:lpwstr/>
      </vt:variant>
      <vt:variant>
        <vt:i4>1310728</vt:i4>
      </vt:variant>
      <vt:variant>
        <vt:i4>6159</vt:i4>
      </vt:variant>
      <vt:variant>
        <vt:i4>0</vt:i4>
      </vt:variant>
      <vt:variant>
        <vt:i4>5</vt:i4>
      </vt:variant>
      <vt:variant>
        <vt:lpwstr>javascript:mostrarResultados(17, 267137, 'I')</vt:lpwstr>
      </vt:variant>
      <vt:variant>
        <vt:lpwstr/>
      </vt:variant>
      <vt:variant>
        <vt:i4>1441800</vt:i4>
      </vt:variant>
      <vt:variant>
        <vt:i4>6156</vt:i4>
      </vt:variant>
      <vt:variant>
        <vt:i4>0</vt:i4>
      </vt:variant>
      <vt:variant>
        <vt:i4>5</vt:i4>
      </vt:variant>
      <vt:variant>
        <vt:lpwstr>javascript:mostrarResultados(17, 266600, 'I')</vt:lpwstr>
      </vt:variant>
      <vt:variant>
        <vt:lpwstr/>
      </vt:variant>
      <vt:variant>
        <vt:i4>1310729</vt:i4>
      </vt:variant>
      <vt:variant>
        <vt:i4>6153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1703936</vt:i4>
      </vt:variant>
      <vt:variant>
        <vt:i4>6150</vt:i4>
      </vt:variant>
      <vt:variant>
        <vt:i4>0</vt:i4>
      </vt:variant>
      <vt:variant>
        <vt:i4>5</vt:i4>
      </vt:variant>
      <vt:variant>
        <vt:lpwstr>javascript:mostrarResultados(17, 248925, 'I')</vt:lpwstr>
      </vt:variant>
      <vt:variant>
        <vt:lpwstr/>
      </vt:variant>
      <vt:variant>
        <vt:i4>1048585</vt:i4>
      </vt:variant>
      <vt:variant>
        <vt:i4>6147</vt:i4>
      </vt:variant>
      <vt:variant>
        <vt:i4>0</vt:i4>
      </vt:variant>
      <vt:variant>
        <vt:i4>5</vt:i4>
      </vt:variant>
      <vt:variant>
        <vt:lpwstr>javascript:mostrarResultados(17, 251014, 'I')</vt:lpwstr>
      </vt:variant>
      <vt:variant>
        <vt:lpwstr/>
      </vt:variant>
      <vt:variant>
        <vt:i4>1507335</vt:i4>
      </vt:variant>
      <vt:variant>
        <vt:i4>6144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1769472</vt:i4>
      </vt:variant>
      <vt:variant>
        <vt:i4>6141</vt:i4>
      </vt:variant>
      <vt:variant>
        <vt:i4>0</vt:i4>
      </vt:variant>
      <vt:variant>
        <vt:i4>5</vt:i4>
      </vt:variant>
      <vt:variant>
        <vt:lpwstr>javascript:mostrarResultados(17, 333992, 'I')</vt:lpwstr>
      </vt:variant>
      <vt:variant>
        <vt:lpwstr/>
      </vt:variant>
      <vt:variant>
        <vt:i4>1507342</vt:i4>
      </vt:variant>
      <vt:variant>
        <vt:i4>6138</vt:i4>
      </vt:variant>
      <vt:variant>
        <vt:i4>0</vt:i4>
      </vt:variant>
      <vt:variant>
        <vt:i4>5</vt:i4>
      </vt:variant>
      <vt:variant>
        <vt:lpwstr>javascript:mostrarResultados(17, 295629, 'I')</vt:lpwstr>
      </vt:variant>
      <vt:variant>
        <vt:lpwstr/>
      </vt:variant>
      <vt:variant>
        <vt:i4>1441801</vt:i4>
      </vt:variant>
      <vt:variant>
        <vt:i4>6135</vt:i4>
      </vt:variant>
      <vt:variant>
        <vt:i4>0</vt:i4>
      </vt:variant>
      <vt:variant>
        <vt:i4>5</vt:i4>
      </vt:variant>
      <vt:variant>
        <vt:lpwstr>javascript:mostrarResultados(17, 362552, 'I')</vt:lpwstr>
      </vt:variant>
      <vt:variant>
        <vt:lpwstr/>
      </vt:variant>
      <vt:variant>
        <vt:i4>1441805</vt:i4>
      </vt:variant>
      <vt:variant>
        <vt:i4>6132</vt:i4>
      </vt:variant>
      <vt:variant>
        <vt:i4>0</vt:i4>
      </vt:variant>
      <vt:variant>
        <vt:i4>5</vt:i4>
      </vt:variant>
      <vt:variant>
        <vt:lpwstr>javascript:mostrarResultados(17, 331167, 'I')</vt:lpwstr>
      </vt:variant>
      <vt:variant>
        <vt:lpwstr/>
      </vt:variant>
      <vt:variant>
        <vt:i4>1441807</vt:i4>
      </vt:variant>
      <vt:variant>
        <vt:i4>6129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5439581</vt:i4>
      </vt:variant>
      <vt:variant>
        <vt:i4>6126</vt:i4>
      </vt:variant>
      <vt:variant>
        <vt:i4>0</vt:i4>
      </vt:variant>
      <vt:variant>
        <vt:i4>5</vt:i4>
      </vt:variant>
      <vt:variant>
        <vt:lpwstr>javascript:mostrarResultados(17, 85451, 'I')</vt:lpwstr>
      </vt:variant>
      <vt:variant>
        <vt:lpwstr/>
      </vt:variant>
      <vt:variant>
        <vt:i4>1769482</vt:i4>
      </vt:variant>
      <vt:variant>
        <vt:i4>6123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1638413</vt:i4>
      </vt:variant>
      <vt:variant>
        <vt:i4>6120</vt:i4>
      </vt:variant>
      <vt:variant>
        <vt:i4>0</vt:i4>
      </vt:variant>
      <vt:variant>
        <vt:i4>5</vt:i4>
      </vt:variant>
      <vt:variant>
        <vt:lpwstr>javascript:mostrarResultados(17, 240697, 'I')</vt:lpwstr>
      </vt:variant>
      <vt:variant>
        <vt:lpwstr/>
      </vt:variant>
      <vt:variant>
        <vt:i4>1310727</vt:i4>
      </vt:variant>
      <vt:variant>
        <vt:i4>6117</vt:i4>
      </vt:variant>
      <vt:variant>
        <vt:i4>0</vt:i4>
      </vt:variant>
      <vt:variant>
        <vt:i4>5</vt:i4>
      </vt:variant>
      <vt:variant>
        <vt:lpwstr>javascript:mostrarResultados(17, 301847, 'I')</vt:lpwstr>
      </vt:variant>
      <vt:variant>
        <vt:lpwstr/>
      </vt:variant>
      <vt:variant>
        <vt:i4>1441794</vt:i4>
      </vt:variant>
      <vt:variant>
        <vt:i4>6114</vt:i4>
      </vt:variant>
      <vt:variant>
        <vt:i4>0</vt:i4>
      </vt:variant>
      <vt:variant>
        <vt:i4>5</vt:i4>
      </vt:variant>
      <vt:variant>
        <vt:lpwstr>javascript:mostrarResultados(17, 331168, 'I')</vt:lpwstr>
      </vt:variant>
      <vt:variant>
        <vt:lpwstr/>
      </vt:variant>
      <vt:variant>
        <vt:i4>1376258</vt:i4>
      </vt:variant>
      <vt:variant>
        <vt:i4>6111</vt:i4>
      </vt:variant>
      <vt:variant>
        <vt:i4>0</vt:i4>
      </vt:variant>
      <vt:variant>
        <vt:i4>5</vt:i4>
      </vt:variant>
      <vt:variant>
        <vt:lpwstr>javascript:mostrarResultados(17, 346628, 'I')</vt:lpwstr>
      </vt:variant>
      <vt:variant>
        <vt:lpwstr/>
      </vt:variant>
      <vt:variant>
        <vt:i4>1114124</vt:i4>
      </vt:variant>
      <vt:variant>
        <vt:i4>6108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1441805</vt:i4>
      </vt:variant>
      <vt:variant>
        <vt:i4>6105</vt:i4>
      </vt:variant>
      <vt:variant>
        <vt:i4>0</vt:i4>
      </vt:variant>
      <vt:variant>
        <vt:i4>5</vt:i4>
      </vt:variant>
      <vt:variant>
        <vt:lpwstr>javascript:mostrarResultados(17, 237016, 'I')</vt:lpwstr>
      </vt:variant>
      <vt:variant>
        <vt:lpwstr/>
      </vt:variant>
      <vt:variant>
        <vt:i4>1769481</vt:i4>
      </vt:variant>
      <vt:variant>
        <vt:i4>6102</vt:i4>
      </vt:variant>
      <vt:variant>
        <vt:i4>0</vt:i4>
      </vt:variant>
      <vt:variant>
        <vt:i4>5</vt:i4>
      </vt:variant>
      <vt:variant>
        <vt:lpwstr>javascript:mostrarResultados(17, 229625, 'I')</vt:lpwstr>
      </vt:variant>
      <vt:variant>
        <vt:lpwstr/>
      </vt:variant>
      <vt:variant>
        <vt:i4>1245193</vt:i4>
      </vt:variant>
      <vt:variant>
        <vt:i4>6099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1310730</vt:i4>
      </vt:variant>
      <vt:variant>
        <vt:i4>6096</vt:i4>
      </vt:variant>
      <vt:variant>
        <vt:i4>0</vt:i4>
      </vt:variant>
      <vt:variant>
        <vt:i4>5</vt:i4>
      </vt:variant>
      <vt:variant>
        <vt:lpwstr>javascript:mostrarResultados(17, 302775, 'I')</vt:lpwstr>
      </vt:variant>
      <vt:variant>
        <vt:lpwstr/>
      </vt:variant>
      <vt:variant>
        <vt:i4>1048586</vt:i4>
      </vt:variant>
      <vt:variant>
        <vt:i4>6093</vt:i4>
      </vt:variant>
      <vt:variant>
        <vt:i4>0</vt:i4>
      </vt:variant>
      <vt:variant>
        <vt:i4>5</vt:i4>
      </vt:variant>
      <vt:variant>
        <vt:lpwstr>javascript:mostrarResultados(17, 378194, 'I')</vt:lpwstr>
      </vt:variant>
      <vt:variant>
        <vt:lpwstr/>
      </vt:variant>
      <vt:variant>
        <vt:i4>1376270</vt:i4>
      </vt:variant>
      <vt:variant>
        <vt:i4>6090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1441796</vt:i4>
      </vt:variant>
      <vt:variant>
        <vt:i4>6087</vt:i4>
      </vt:variant>
      <vt:variant>
        <vt:i4>0</vt:i4>
      </vt:variant>
      <vt:variant>
        <vt:i4>5</vt:i4>
      </vt:variant>
      <vt:variant>
        <vt:lpwstr>javascript:mostrarResultados(17, 231976, 'I')</vt:lpwstr>
      </vt:variant>
      <vt:variant>
        <vt:lpwstr/>
      </vt:variant>
      <vt:variant>
        <vt:i4>2949182</vt:i4>
      </vt:variant>
      <vt:variant>
        <vt:i4>6084</vt:i4>
      </vt:variant>
      <vt:variant>
        <vt:i4>0</vt:i4>
      </vt:variant>
      <vt:variant>
        <vt:i4>5</vt:i4>
      </vt:variant>
      <vt:variant>
        <vt:lpwstr>javascript:mostrarResultados(17, 8375, 'I')</vt:lpwstr>
      </vt:variant>
      <vt:variant>
        <vt:lpwstr/>
      </vt:variant>
      <vt:variant>
        <vt:i4>1179652</vt:i4>
      </vt:variant>
      <vt:variant>
        <vt:i4>6081</vt:i4>
      </vt:variant>
      <vt:variant>
        <vt:i4>0</vt:i4>
      </vt:variant>
      <vt:variant>
        <vt:i4>5</vt:i4>
      </vt:variant>
      <vt:variant>
        <vt:lpwstr>javascript:mostrarResultados(17, 324678, 'I')</vt:lpwstr>
      </vt:variant>
      <vt:variant>
        <vt:lpwstr/>
      </vt:variant>
      <vt:variant>
        <vt:i4>1376265</vt:i4>
      </vt:variant>
      <vt:variant>
        <vt:i4>6078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2031625</vt:i4>
      </vt:variant>
      <vt:variant>
        <vt:i4>6075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1966082</vt:i4>
      </vt:variant>
      <vt:variant>
        <vt:i4>6072</vt:i4>
      </vt:variant>
      <vt:variant>
        <vt:i4>0</vt:i4>
      </vt:variant>
      <vt:variant>
        <vt:i4>5</vt:i4>
      </vt:variant>
      <vt:variant>
        <vt:lpwstr>javascript:mostrarResultados(17, 266589, 'I')</vt:lpwstr>
      </vt:variant>
      <vt:variant>
        <vt:lpwstr/>
      </vt:variant>
      <vt:variant>
        <vt:i4>1048586</vt:i4>
      </vt:variant>
      <vt:variant>
        <vt:i4>6069</vt:i4>
      </vt:variant>
      <vt:variant>
        <vt:i4>0</vt:i4>
      </vt:variant>
      <vt:variant>
        <vt:i4>5</vt:i4>
      </vt:variant>
      <vt:variant>
        <vt:lpwstr>javascript:mostrarResultados(17, 250106, 'I')</vt:lpwstr>
      </vt:variant>
      <vt:variant>
        <vt:lpwstr/>
      </vt:variant>
      <vt:variant>
        <vt:i4>1114113</vt:i4>
      </vt:variant>
      <vt:variant>
        <vt:i4>6066</vt:i4>
      </vt:variant>
      <vt:variant>
        <vt:i4>0</vt:i4>
      </vt:variant>
      <vt:variant>
        <vt:i4>5</vt:i4>
      </vt:variant>
      <vt:variant>
        <vt:lpwstr>javascript:mostrarResultados(17, 297161, 'I')</vt:lpwstr>
      </vt:variant>
      <vt:variant>
        <vt:lpwstr/>
      </vt:variant>
      <vt:variant>
        <vt:i4>1179648</vt:i4>
      </vt:variant>
      <vt:variant>
        <vt:i4>6063</vt:i4>
      </vt:variant>
      <vt:variant>
        <vt:i4>0</vt:i4>
      </vt:variant>
      <vt:variant>
        <vt:i4>5</vt:i4>
      </vt:variant>
      <vt:variant>
        <vt:lpwstr>javascript:mostrarResultados(17, 295574, 'I')</vt:lpwstr>
      </vt:variant>
      <vt:variant>
        <vt:lpwstr/>
      </vt:variant>
      <vt:variant>
        <vt:i4>1179652</vt:i4>
      </vt:variant>
      <vt:variant>
        <vt:i4>6060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1245199</vt:i4>
      </vt:variant>
      <vt:variant>
        <vt:i4>6057</vt:i4>
      </vt:variant>
      <vt:variant>
        <vt:i4>0</vt:i4>
      </vt:variant>
      <vt:variant>
        <vt:i4>5</vt:i4>
      </vt:variant>
      <vt:variant>
        <vt:lpwstr>javascript:mostrarResultados(17, 119096, 'I')</vt:lpwstr>
      </vt:variant>
      <vt:variant>
        <vt:lpwstr/>
      </vt:variant>
      <vt:variant>
        <vt:i4>1245194</vt:i4>
      </vt:variant>
      <vt:variant>
        <vt:i4>6054</vt:i4>
      </vt:variant>
      <vt:variant>
        <vt:i4>0</vt:i4>
      </vt:variant>
      <vt:variant>
        <vt:i4>5</vt:i4>
      </vt:variant>
      <vt:variant>
        <vt:lpwstr>javascript:mostrarResultados(17, 366743, 'I')</vt:lpwstr>
      </vt:variant>
      <vt:variant>
        <vt:lpwstr/>
      </vt:variant>
      <vt:variant>
        <vt:i4>1310733</vt:i4>
      </vt:variant>
      <vt:variant>
        <vt:i4>6051</vt:i4>
      </vt:variant>
      <vt:variant>
        <vt:i4>0</vt:i4>
      </vt:variant>
      <vt:variant>
        <vt:i4>5</vt:i4>
      </vt:variant>
      <vt:variant>
        <vt:lpwstr>javascript:mostrarResultados(17, 374715, 'I')</vt:lpwstr>
      </vt:variant>
      <vt:variant>
        <vt:lpwstr/>
      </vt:variant>
      <vt:variant>
        <vt:i4>1114112</vt:i4>
      </vt:variant>
      <vt:variant>
        <vt:i4>6048</vt:i4>
      </vt:variant>
      <vt:variant>
        <vt:i4>0</vt:i4>
      </vt:variant>
      <vt:variant>
        <vt:i4>5</vt:i4>
      </vt:variant>
      <vt:variant>
        <vt:lpwstr>javascript:mostrarResultados(17, 127953, 'I')</vt:lpwstr>
      </vt:variant>
      <vt:variant>
        <vt:lpwstr/>
      </vt:variant>
      <vt:variant>
        <vt:i4>1376257</vt:i4>
      </vt:variant>
      <vt:variant>
        <vt:i4>6045</vt:i4>
      </vt:variant>
      <vt:variant>
        <vt:i4>0</vt:i4>
      </vt:variant>
      <vt:variant>
        <vt:i4>5</vt:i4>
      </vt:variant>
      <vt:variant>
        <vt:lpwstr>javascript:mostrarResultados(17, 300841, 'I')</vt:lpwstr>
      </vt:variant>
      <vt:variant>
        <vt:lpwstr/>
      </vt:variant>
      <vt:variant>
        <vt:i4>1507334</vt:i4>
      </vt:variant>
      <vt:variant>
        <vt:i4>6042</vt:i4>
      </vt:variant>
      <vt:variant>
        <vt:i4>0</vt:i4>
      </vt:variant>
      <vt:variant>
        <vt:i4>5</vt:i4>
      </vt:variant>
      <vt:variant>
        <vt:lpwstr>javascript:mostrarResultados(17, 302846, 'I')</vt:lpwstr>
      </vt:variant>
      <vt:variant>
        <vt:lpwstr/>
      </vt:variant>
      <vt:variant>
        <vt:i4>1376266</vt:i4>
      </vt:variant>
      <vt:variant>
        <vt:i4>6039</vt:i4>
      </vt:variant>
      <vt:variant>
        <vt:i4>0</vt:i4>
      </vt:variant>
      <vt:variant>
        <vt:i4>5</vt:i4>
      </vt:variant>
      <vt:variant>
        <vt:lpwstr>javascript:mostrarResultados(17, 330647, 'I')</vt:lpwstr>
      </vt:variant>
      <vt:variant>
        <vt:lpwstr/>
      </vt:variant>
      <vt:variant>
        <vt:i4>1310733</vt:i4>
      </vt:variant>
      <vt:variant>
        <vt:i4>6036</vt:i4>
      </vt:variant>
      <vt:variant>
        <vt:i4>0</vt:i4>
      </vt:variant>
      <vt:variant>
        <vt:i4>5</vt:i4>
      </vt:variant>
      <vt:variant>
        <vt:lpwstr>javascript:mostrarResultados(17, 243978, 'I')</vt:lpwstr>
      </vt:variant>
      <vt:variant>
        <vt:lpwstr/>
      </vt:variant>
      <vt:variant>
        <vt:i4>1114127</vt:i4>
      </vt:variant>
      <vt:variant>
        <vt:i4>6033</vt:i4>
      </vt:variant>
      <vt:variant>
        <vt:i4>0</vt:i4>
      </vt:variant>
      <vt:variant>
        <vt:i4>5</vt:i4>
      </vt:variant>
      <vt:variant>
        <vt:lpwstr>javascript:mostrarResultados(17, 377676, 'I')</vt:lpwstr>
      </vt:variant>
      <vt:variant>
        <vt:lpwstr/>
      </vt:variant>
      <vt:variant>
        <vt:i4>1179650</vt:i4>
      </vt:variant>
      <vt:variant>
        <vt:i4>6030</vt:i4>
      </vt:variant>
      <vt:variant>
        <vt:i4>0</vt:i4>
      </vt:variant>
      <vt:variant>
        <vt:i4>5</vt:i4>
      </vt:variant>
      <vt:variant>
        <vt:lpwstr>javascript:mostrarResultados(17, 283311, 'I')</vt:lpwstr>
      </vt:variant>
      <vt:variant>
        <vt:lpwstr/>
      </vt:variant>
      <vt:variant>
        <vt:i4>1179654</vt:i4>
      </vt:variant>
      <vt:variant>
        <vt:i4>6027</vt:i4>
      </vt:variant>
      <vt:variant>
        <vt:i4>0</vt:i4>
      </vt:variant>
      <vt:variant>
        <vt:i4>5</vt:i4>
      </vt:variant>
      <vt:variant>
        <vt:lpwstr>javascript:mostrarResultados(17, 377940, 'I')</vt:lpwstr>
      </vt:variant>
      <vt:variant>
        <vt:lpwstr/>
      </vt:variant>
      <vt:variant>
        <vt:i4>1703945</vt:i4>
      </vt:variant>
      <vt:variant>
        <vt:i4>6024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1114124</vt:i4>
      </vt:variant>
      <vt:variant>
        <vt:i4>6021</vt:i4>
      </vt:variant>
      <vt:variant>
        <vt:i4>0</vt:i4>
      </vt:variant>
      <vt:variant>
        <vt:i4>5</vt:i4>
      </vt:variant>
      <vt:variant>
        <vt:lpwstr>javascript:mostrarResultados(17, 365052, 'I')</vt:lpwstr>
      </vt:variant>
      <vt:variant>
        <vt:lpwstr/>
      </vt:variant>
      <vt:variant>
        <vt:i4>6226008</vt:i4>
      </vt:variant>
      <vt:variant>
        <vt:i4>6018</vt:i4>
      </vt:variant>
      <vt:variant>
        <vt:i4>0</vt:i4>
      </vt:variant>
      <vt:variant>
        <vt:i4>5</vt:i4>
      </vt:variant>
      <vt:variant>
        <vt:lpwstr>javascript:mostrarResultados(17, 14111, 'I')</vt:lpwstr>
      </vt:variant>
      <vt:variant>
        <vt:lpwstr/>
      </vt:variant>
      <vt:variant>
        <vt:i4>1114113</vt:i4>
      </vt:variant>
      <vt:variant>
        <vt:i4>6015</vt:i4>
      </vt:variant>
      <vt:variant>
        <vt:i4>0</vt:i4>
      </vt:variant>
      <vt:variant>
        <vt:i4>5</vt:i4>
      </vt:variant>
      <vt:variant>
        <vt:lpwstr>javascript:mostrarResultados(17, 229388, 'I')</vt:lpwstr>
      </vt:variant>
      <vt:variant>
        <vt:lpwstr/>
      </vt:variant>
      <vt:variant>
        <vt:i4>1114118</vt:i4>
      </vt:variant>
      <vt:variant>
        <vt:i4>6012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1245189</vt:i4>
      </vt:variant>
      <vt:variant>
        <vt:i4>6009</vt:i4>
      </vt:variant>
      <vt:variant>
        <vt:i4>0</vt:i4>
      </vt:variant>
      <vt:variant>
        <vt:i4>5</vt:i4>
      </vt:variant>
      <vt:variant>
        <vt:lpwstr>javascript:mostrarResultados(17, 157870, 'I')</vt:lpwstr>
      </vt:variant>
      <vt:variant>
        <vt:lpwstr/>
      </vt:variant>
      <vt:variant>
        <vt:i4>2031617</vt:i4>
      </vt:variant>
      <vt:variant>
        <vt:i4>6006</vt:i4>
      </vt:variant>
      <vt:variant>
        <vt:i4>0</vt:i4>
      </vt:variant>
      <vt:variant>
        <vt:i4>5</vt:i4>
      </vt:variant>
      <vt:variant>
        <vt:lpwstr>javascript:mostrarResultados(17, 297585, 'I')</vt:lpwstr>
      </vt:variant>
      <vt:variant>
        <vt:lpwstr/>
      </vt:variant>
      <vt:variant>
        <vt:i4>1966087</vt:i4>
      </vt:variant>
      <vt:variant>
        <vt:i4>6003</vt:i4>
      </vt:variant>
      <vt:variant>
        <vt:i4>0</vt:i4>
      </vt:variant>
      <vt:variant>
        <vt:i4>5</vt:i4>
      </vt:variant>
      <vt:variant>
        <vt:lpwstr>javascript:mostrarResultados(17, 296284, 'I')</vt:lpwstr>
      </vt:variant>
      <vt:variant>
        <vt:lpwstr/>
      </vt:variant>
      <vt:variant>
        <vt:i4>6160469</vt:i4>
      </vt:variant>
      <vt:variant>
        <vt:i4>6000</vt:i4>
      </vt:variant>
      <vt:variant>
        <vt:i4>0</vt:i4>
      </vt:variant>
      <vt:variant>
        <vt:i4>5</vt:i4>
      </vt:variant>
      <vt:variant>
        <vt:lpwstr>javascript:mostrarResultados(17, 99019, 'I')</vt:lpwstr>
      </vt:variant>
      <vt:variant>
        <vt:lpwstr/>
      </vt:variant>
      <vt:variant>
        <vt:i4>1507340</vt:i4>
      </vt:variant>
      <vt:variant>
        <vt:i4>5997</vt:i4>
      </vt:variant>
      <vt:variant>
        <vt:i4>0</vt:i4>
      </vt:variant>
      <vt:variant>
        <vt:i4>5</vt:i4>
      </vt:variant>
      <vt:variant>
        <vt:lpwstr>javascript:mostrarResultados(17, 236512, 'I')</vt:lpwstr>
      </vt:variant>
      <vt:variant>
        <vt:lpwstr/>
      </vt:variant>
      <vt:variant>
        <vt:i4>1310728</vt:i4>
      </vt:variant>
      <vt:variant>
        <vt:i4>5994</vt:i4>
      </vt:variant>
      <vt:variant>
        <vt:i4>0</vt:i4>
      </vt:variant>
      <vt:variant>
        <vt:i4>5</vt:i4>
      </vt:variant>
      <vt:variant>
        <vt:lpwstr>javascript:mostrarResultados(17, 256623, 'I')</vt:lpwstr>
      </vt:variant>
      <vt:variant>
        <vt:lpwstr/>
      </vt:variant>
      <vt:variant>
        <vt:i4>1310727</vt:i4>
      </vt:variant>
      <vt:variant>
        <vt:i4>5991</vt:i4>
      </vt:variant>
      <vt:variant>
        <vt:i4>0</vt:i4>
      </vt:variant>
      <vt:variant>
        <vt:i4>5</vt:i4>
      </vt:variant>
      <vt:variant>
        <vt:lpwstr>javascript:mostrarResultados(17, 213876, 'I')</vt:lpwstr>
      </vt:variant>
      <vt:variant>
        <vt:lpwstr/>
      </vt:variant>
      <vt:variant>
        <vt:i4>1572873</vt:i4>
      </vt:variant>
      <vt:variant>
        <vt:i4>5988</vt:i4>
      </vt:variant>
      <vt:variant>
        <vt:i4>0</vt:i4>
      </vt:variant>
      <vt:variant>
        <vt:i4>5</vt:i4>
      </vt:variant>
      <vt:variant>
        <vt:lpwstr>javascript:mostrarResultados(17, 279016, 'I')</vt:lpwstr>
      </vt:variant>
      <vt:variant>
        <vt:lpwstr/>
      </vt:variant>
      <vt:variant>
        <vt:i4>6226004</vt:i4>
      </vt:variant>
      <vt:variant>
        <vt:i4>5985</vt:i4>
      </vt:variant>
      <vt:variant>
        <vt:i4>0</vt:i4>
      </vt:variant>
      <vt:variant>
        <vt:i4>5</vt:i4>
      </vt:variant>
      <vt:variant>
        <vt:lpwstr>javascript:mostrarResultados(17, 78412, 'I')</vt:lpwstr>
      </vt:variant>
      <vt:variant>
        <vt:lpwstr/>
      </vt:variant>
      <vt:variant>
        <vt:i4>2031629</vt:i4>
      </vt:variant>
      <vt:variant>
        <vt:i4>5982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1048585</vt:i4>
      </vt:variant>
      <vt:variant>
        <vt:i4>5979</vt:i4>
      </vt:variant>
      <vt:variant>
        <vt:i4>0</vt:i4>
      </vt:variant>
      <vt:variant>
        <vt:i4>5</vt:i4>
      </vt:variant>
      <vt:variant>
        <vt:lpwstr>javascript:mostrarResultados(17, 121023, 'I')</vt:lpwstr>
      </vt:variant>
      <vt:variant>
        <vt:lpwstr/>
      </vt:variant>
      <vt:variant>
        <vt:i4>1441807</vt:i4>
      </vt:variant>
      <vt:variant>
        <vt:i4>5976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1769476</vt:i4>
      </vt:variant>
      <vt:variant>
        <vt:i4>5973</vt:i4>
      </vt:variant>
      <vt:variant>
        <vt:i4>0</vt:i4>
      </vt:variant>
      <vt:variant>
        <vt:i4>5</vt:i4>
      </vt:variant>
      <vt:variant>
        <vt:lpwstr>javascript:mostrarResultados(17, 362288, 'I')</vt:lpwstr>
      </vt:variant>
      <vt:variant>
        <vt:lpwstr/>
      </vt:variant>
      <vt:variant>
        <vt:i4>1310729</vt:i4>
      </vt:variant>
      <vt:variant>
        <vt:i4>5970</vt:i4>
      </vt:variant>
      <vt:variant>
        <vt:i4>0</vt:i4>
      </vt:variant>
      <vt:variant>
        <vt:i4>5</vt:i4>
      </vt:variant>
      <vt:variant>
        <vt:lpwstr>javascript:mostrarResultados(17, 256622, 'I')</vt:lpwstr>
      </vt:variant>
      <vt:variant>
        <vt:lpwstr/>
      </vt:variant>
      <vt:variant>
        <vt:i4>2031616</vt:i4>
      </vt:variant>
      <vt:variant>
        <vt:i4>5967</vt:i4>
      </vt:variant>
      <vt:variant>
        <vt:i4>0</vt:i4>
      </vt:variant>
      <vt:variant>
        <vt:i4>5</vt:i4>
      </vt:variant>
      <vt:variant>
        <vt:lpwstr>javascript:mostrarResultados(17, 229963, 'I')</vt:lpwstr>
      </vt:variant>
      <vt:variant>
        <vt:lpwstr/>
      </vt:variant>
      <vt:variant>
        <vt:i4>1900557</vt:i4>
      </vt:variant>
      <vt:variant>
        <vt:i4>5964</vt:i4>
      </vt:variant>
      <vt:variant>
        <vt:i4>0</vt:i4>
      </vt:variant>
      <vt:variant>
        <vt:i4>5</vt:i4>
      </vt:variant>
      <vt:variant>
        <vt:lpwstr>javascript:mostrarResultados(17, 229641, 'I')</vt:lpwstr>
      </vt:variant>
      <vt:variant>
        <vt:lpwstr/>
      </vt:variant>
      <vt:variant>
        <vt:i4>1769486</vt:i4>
      </vt:variant>
      <vt:variant>
        <vt:i4>5961</vt:i4>
      </vt:variant>
      <vt:variant>
        <vt:i4>0</vt:i4>
      </vt:variant>
      <vt:variant>
        <vt:i4>5</vt:i4>
      </vt:variant>
      <vt:variant>
        <vt:lpwstr>javascript:mostrarResultados(17, 249321, 'I')</vt:lpwstr>
      </vt:variant>
      <vt:variant>
        <vt:lpwstr/>
      </vt:variant>
      <vt:variant>
        <vt:i4>1310733</vt:i4>
      </vt:variant>
      <vt:variant>
        <vt:i4>5958</vt:i4>
      </vt:variant>
      <vt:variant>
        <vt:i4>0</vt:i4>
      </vt:variant>
      <vt:variant>
        <vt:i4>5</vt:i4>
      </vt:variant>
      <vt:variant>
        <vt:lpwstr>javascript:mostrarResultados(17, 266526, 'I')</vt:lpwstr>
      </vt:variant>
      <vt:variant>
        <vt:lpwstr/>
      </vt:variant>
      <vt:variant>
        <vt:i4>5701722</vt:i4>
      </vt:variant>
      <vt:variant>
        <vt:i4>5955</vt:i4>
      </vt:variant>
      <vt:variant>
        <vt:i4>0</vt:i4>
      </vt:variant>
      <vt:variant>
        <vt:i4>5</vt:i4>
      </vt:variant>
      <vt:variant>
        <vt:lpwstr>javascript:mostrarResultados(17, 14139, 'I')</vt:lpwstr>
      </vt:variant>
      <vt:variant>
        <vt:lpwstr/>
      </vt:variant>
      <vt:variant>
        <vt:i4>6094939</vt:i4>
      </vt:variant>
      <vt:variant>
        <vt:i4>5952</vt:i4>
      </vt:variant>
      <vt:variant>
        <vt:i4>0</vt:i4>
      </vt:variant>
      <vt:variant>
        <vt:i4>5</vt:i4>
      </vt:variant>
      <vt:variant>
        <vt:lpwstr>javascript:mostrarResultados(17, 14123, 'I')</vt:lpwstr>
      </vt:variant>
      <vt:variant>
        <vt:lpwstr/>
      </vt:variant>
      <vt:variant>
        <vt:i4>1638406</vt:i4>
      </vt:variant>
      <vt:variant>
        <vt:i4>5949</vt:i4>
      </vt:variant>
      <vt:variant>
        <vt:i4>0</vt:i4>
      </vt:variant>
      <vt:variant>
        <vt:i4>5</vt:i4>
      </vt:variant>
      <vt:variant>
        <vt:lpwstr>javascript:mostrarResultados(17, 268119, 'I')</vt:lpwstr>
      </vt:variant>
      <vt:variant>
        <vt:lpwstr/>
      </vt:variant>
      <vt:variant>
        <vt:i4>1048591</vt:i4>
      </vt:variant>
      <vt:variant>
        <vt:i4>5946</vt:i4>
      </vt:variant>
      <vt:variant>
        <vt:i4>0</vt:i4>
      </vt:variant>
      <vt:variant>
        <vt:i4>5</vt:i4>
      </vt:variant>
      <vt:variant>
        <vt:lpwstr>javascript:mostrarResultados(17, 360918, 'I')</vt:lpwstr>
      </vt:variant>
      <vt:variant>
        <vt:lpwstr/>
      </vt:variant>
      <vt:variant>
        <vt:i4>1769483</vt:i4>
      </vt:variant>
      <vt:variant>
        <vt:i4>5943</vt:i4>
      </vt:variant>
      <vt:variant>
        <vt:i4>0</vt:i4>
      </vt:variant>
      <vt:variant>
        <vt:i4>5</vt:i4>
      </vt:variant>
      <vt:variant>
        <vt:lpwstr>javascript:mostrarResultados(17, 362287, 'I')</vt:lpwstr>
      </vt:variant>
      <vt:variant>
        <vt:lpwstr/>
      </vt:variant>
      <vt:variant>
        <vt:i4>1179651</vt:i4>
      </vt:variant>
      <vt:variant>
        <vt:i4>5940</vt:i4>
      </vt:variant>
      <vt:variant>
        <vt:i4>0</vt:i4>
      </vt:variant>
      <vt:variant>
        <vt:i4>5</vt:i4>
      </vt:variant>
      <vt:variant>
        <vt:lpwstr>javascript:mostrarResultados(17, 283310, 'I')</vt:lpwstr>
      </vt:variant>
      <vt:variant>
        <vt:lpwstr/>
      </vt:variant>
      <vt:variant>
        <vt:i4>1048576</vt:i4>
      </vt:variant>
      <vt:variant>
        <vt:i4>5937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1376270</vt:i4>
      </vt:variant>
      <vt:variant>
        <vt:i4>5934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1900550</vt:i4>
      </vt:variant>
      <vt:variant>
        <vt:i4>5931</vt:i4>
      </vt:variant>
      <vt:variant>
        <vt:i4>0</vt:i4>
      </vt:variant>
      <vt:variant>
        <vt:i4>5</vt:i4>
      </vt:variant>
      <vt:variant>
        <vt:lpwstr>javascript:mostrarResultados(17, 359853, 'I')</vt:lpwstr>
      </vt:variant>
      <vt:variant>
        <vt:lpwstr/>
      </vt:variant>
      <vt:variant>
        <vt:i4>1441804</vt:i4>
      </vt:variant>
      <vt:variant>
        <vt:i4>5928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1114124</vt:i4>
      </vt:variant>
      <vt:variant>
        <vt:i4>5925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1114122</vt:i4>
      </vt:variant>
      <vt:variant>
        <vt:i4>5922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1310732</vt:i4>
      </vt:variant>
      <vt:variant>
        <vt:i4>5919</vt:i4>
      </vt:variant>
      <vt:variant>
        <vt:i4>0</vt:i4>
      </vt:variant>
      <vt:variant>
        <vt:i4>5</vt:i4>
      </vt:variant>
      <vt:variant>
        <vt:lpwstr>javascript:mostrarResultados(17, 301541, 'I')</vt:lpwstr>
      </vt:variant>
      <vt:variant>
        <vt:lpwstr/>
      </vt:variant>
      <vt:variant>
        <vt:i4>2031626</vt:i4>
      </vt:variant>
      <vt:variant>
        <vt:i4>5916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1376256</vt:i4>
      </vt:variant>
      <vt:variant>
        <vt:i4>5913</vt:i4>
      </vt:variant>
      <vt:variant>
        <vt:i4>0</vt:i4>
      </vt:variant>
      <vt:variant>
        <vt:i4>5</vt:i4>
      </vt:variant>
      <vt:variant>
        <vt:lpwstr>javascript:mostrarResultados(17, 284717, 'I')</vt:lpwstr>
      </vt:variant>
      <vt:variant>
        <vt:lpwstr/>
      </vt:variant>
      <vt:variant>
        <vt:i4>1179652</vt:i4>
      </vt:variant>
      <vt:variant>
        <vt:i4>5910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1245193</vt:i4>
      </vt:variant>
      <vt:variant>
        <vt:i4>5907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1114118</vt:i4>
      </vt:variant>
      <vt:variant>
        <vt:i4>5904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1769482</vt:i4>
      </vt:variant>
      <vt:variant>
        <vt:i4>5901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1179652</vt:i4>
      </vt:variant>
      <vt:variant>
        <vt:i4>5898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1376265</vt:i4>
      </vt:variant>
      <vt:variant>
        <vt:i4>5895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1245188</vt:i4>
      </vt:variant>
      <vt:variant>
        <vt:i4>5892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2097200</vt:i4>
      </vt:variant>
      <vt:variant>
        <vt:i4>5889</vt:i4>
      </vt:variant>
      <vt:variant>
        <vt:i4>0</vt:i4>
      </vt:variant>
      <vt:variant>
        <vt:i4>5</vt:i4>
      </vt:variant>
      <vt:variant>
        <vt:lpwstr>javascript:mostrarResultados(17, 3119, 'I')</vt:lpwstr>
      </vt:variant>
      <vt:variant>
        <vt:lpwstr/>
      </vt:variant>
      <vt:variant>
        <vt:i4>1376270</vt:i4>
      </vt:variant>
      <vt:variant>
        <vt:i4>5886</vt:i4>
      </vt:variant>
      <vt:variant>
        <vt:i4>0</vt:i4>
      </vt:variant>
      <vt:variant>
        <vt:i4>5</vt:i4>
      </vt:variant>
      <vt:variant>
        <vt:lpwstr>javascript:mostrarResultados(17, 300543, 'I')</vt:lpwstr>
      </vt:variant>
      <vt:variant>
        <vt:lpwstr/>
      </vt:variant>
      <vt:variant>
        <vt:i4>6094939</vt:i4>
      </vt:variant>
      <vt:variant>
        <vt:i4>5883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2293816</vt:i4>
      </vt:variant>
      <vt:variant>
        <vt:i4>5880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6160479</vt:i4>
      </vt:variant>
      <vt:variant>
        <vt:i4>5877</vt:i4>
      </vt:variant>
      <vt:variant>
        <vt:i4>0</vt:i4>
      </vt:variant>
      <vt:variant>
        <vt:i4>5</vt:i4>
      </vt:variant>
      <vt:variant>
        <vt:lpwstr>javascript:mostrarResultados(17, 21230, 'I')</vt:lpwstr>
      </vt:variant>
      <vt:variant>
        <vt:lpwstr/>
      </vt:variant>
      <vt:variant>
        <vt:i4>1114122</vt:i4>
      </vt:variant>
      <vt:variant>
        <vt:i4>5874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6094929</vt:i4>
      </vt:variant>
      <vt:variant>
        <vt:i4>5871</vt:i4>
      </vt:variant>
      <vt:variant>
        <vt:i4>0</vt:i4>
      </vt:variant>
      <vt:variant>
        <vt:i4>5</vt:i4>
      </vt:variant>
      <vt:variant>
        <vt:lpwstr>javascript:mostrarResultados(17, 69055, 'I')</vt:lpwstr>
      </vt:variant>
      <vt:variant>
        <vt:lpwstr/>
      </vt:variant>
      <vt:variant>
        <vt:i4>2097200</vt:i4>
      </vt:variant>
      <vt:variant>
        <vt:i4>5868</vt:i4>
      </vt:variant>
      <vt:variant>
        <vt:i4>0</vt:i4>
      </vt:variant>
      <vt:variant>
        <vt:i4>5</vt:i4>
      </vt:variant>
      <vt:variant>
        <vt:lpwstr>javascript:mostrarResultados(17, 2901, 'I')</vt:lpwstr>
      </vt:variant>
      <vt:variant>
        <vt:lpwstr/>
      </vt:variant>
      <vt:variant>
        <vt:i4>2097201</vt:i4>
      </vt:variant>
      <vt:variant>
        <vt:i4>5865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1507342</vt:i4>
      </vt:variant>
      <vt:variant>
        <vt:i4>5862</vt:i4>
      </vt:variant>
      <vt:variant>
        <vt:i4>0</vt:i4>
      </vt:variant>
      <vt:variant>
        <vt:i4>5</vt:i4>
      </vt:variant>
      <vt:variant>
        <vt:lpwstr>javascript:mostrarResultados(17, 295629, 'I')</vt:lpwstr>
      </vt:variant>
      <vt:variant>
        <vt:lpwstr/>
      </vt:variant>
      <vt:variant>
        <vt:i4>2031626</vt:i4>
      </vt:variant>
      <vt:variant>
        <vt:i4>5859</vt:i4>
      </vt:variant>
      <vt:variant>
        <vt:i4>0</vt:i4>
      </vt:variant>
      <vt:variant>
        <vt:i4>5</vt:i4>
      </vt:variant>
      <vt:variant>
        <vt:lpwstr>javascript:mostrarResultados(17, 229868, 'I')</vt:lpwstr>
      </vt:variant>
      <vt:variant>
        <vt:lpwstr/>
      </vt:variant>
      <vt:variant>
        <vt:i4>1769487</vt:i4>
      </vt:variant>
      <vt:variant>
        <vt:i4>5856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1310734</vt:i4>
      </vt:variant>
      <vt:variant>
        <vt:i4>5853</vt:i4>
      </vt:variant>
      <vt:variant>
        <vt:i4>0</vt:i4>
      </vt:variant>
      <vt:variant>
        <vt:i4>5</vt:i4>
      </vt:variant>
      <vt:variant>
        <vt:lpwstr>javascript:mostrarResultados(17, 300553, 'I')</vt:lpwstr>
      </vt:variant>
      <vt:variant>
        <vt:lpwstr/>
      </vt:variant>
      <vt:variant>
        <vt:i4>1507329</vt:i4>
      </vt:variant>
      <vt:variant>
        <vt:i4>5850</vt:i4>
      </vt:variant>
      <vt:variant>
        <vt:i4>0</vt:i4>
      </vt:variant>
      <vt:variant>
        <vt:i4>5</vt:i4>
      </vt:variant>
      <vt:variant>
        <vt:lpwstr>javascript:mostrarResultados(17, 294333, 'I')</vt:lpwstr>
      </vt:variant>
      <vt:variant>
        <vt:lpwstr/>
      </vt:variant>
      <vt:variant>
        <vt:i4>1114127</vt:i4>
      </vt:variant>
      <vt:variant>
        <vt:i4>5847</vt:i4>
      </vt:variant>
      <vt:variant>
        <vt:i4>0</vt:i4>
      </vt:variant>
      <vt:variant>
        <vt:i4>5</vt:i4>
      </vt:variant>
      <vt:variant>
        <vt:lpwstr>javascript:mostrarResultados(17, 306265, 'I')</vt:lpwstr>
      </vt:variant>
      <vt:variant>
        <vt:lpwstr/>
      </vt:variant>
      <vt:variant>
        <vt:i4>2031620</vt:i4>
      </vt:variant>
      <vt:variant>
        <vt:i4>5844</vt:i4>
      </vt:variant>
      <vt:variant>
        <vt:i4>0</vt:i4>
      </vt:variant>
      <vt:variant>
        <vt:i4>5</vt:i4>
      </vt:variant>
      <vt:variant>
        <vt:lpwstr>javascript:mostrarResultados(17, 379873, 'I')</vt:lpwstr>
      </vt:variant>
      <vt:variant>
        <vt:lpwstr/>
      </vt:variant>
      <vt:variant>
        <vt:i4>2687035</vt:i4>
      </vt:variant>
      <vt:variant>
        <vt:i4>5841</vt:i4>
      </vt:variant>
      <vt:variant>
        <vt:i4>0</vt:i4>
      </vt:variant>
      <vt:variant>
        <vt:i4>5</vt:i4>
      </vt:variant>
      <vt:variant>
        <vt:lpwstr>javascript:mostrarResultados(17, 8734, 'I')</vt:lpwstr>
      </vt:variant>
      <vt:variant>
        <vt:lpwstr/>
      </vt:variant>
      <vt:variant>
        <vt:i4>1507335</vt:i4>
      </vt:variant>
      <vt:variant>
        <vt:i4>5838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1703945</vt:i4>
      </vt:variant>
      <vt:variant>
        <vt:i4>5835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6094939</vt:i4>
      </vt:variant>
      <vt:variant>
        <vt:i4>5832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1900552</vt:i4>
      </vt:variant>
      <vt:variant>
        <vt:i4>5829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1507339</vt:i4>
      </vt:variant>
      <vt:variant>
        <vt:i4>5826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1048588</vt:i4>
      </vt:variant>
      <vt:variant>
        <vt:i4>5823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2031625</vt:i4>
      </vt:variant>
      <vt:variant>
        <vt:i4>5820</vt:i4>
      </vt:variant>
      <vt:variant>
        <vt:i4>0</vt:i4>
      </vt:variant>
      <vt:variant>
        <vt:i4>5</vt:i4>
      </vt:variant>
      <vt:variant>
        <vt:lpwstr>javascript:mostrarResultados(17, 266592, 'I')</vt:lpwstr>
      </vt:variant>
      <vt:variant>
        <vt:lpwstr/>
      </vt:variant>
      <vt:variant>
        <vt:i4>1310728</vt:i4>
      </vt:variant>
      <vt:variant>
        <vt:i4>5817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1310729</vt:i4>
      </vt:variant>
      <vt:variant>
        <vt:i4>5814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1114127</vt:i4>
      </vt:variant>
      <vt:variant>
        <vt:i4>5811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1835023</vt:i4>
      </vt:variant>
      <vt:variant>
        <vt:i4>5808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1179654</vt:i4>
      </vt:variant>
      <vt:variant>
        <vt:i4>5805</vt:i4>
      </vt:variant>
      <vt:variant>
        <vt:i4>0</vt:i4>
      </vt:variant>
      <vt:variant>
        <vt:i4>5</vt:i4>
      </vt:variant>
      <vt:variant>
        <vt:lpwstr>javascript:mostrarResultados(17, 294760, 'I')</vt:lpwstr>
      </vt:variant>
      <vt:variant>
        <vt:lpwstr/>
      </vt:variant>
      <vt:variant>
        <vt:i4>1048590</vt:i4>
      </vt:variant>
      <vt:variant>
        <vt:i4>5802</vt:i4>
      </vt:variant>
      <vt:variant>
        <vt:i4>0</vt:i4>
      </vt:variant>
      <vt:variant>
        <vt:i4>5</vt:i4>
      </vt:variant>
      <vt:variant>
        <vt:lpwstr>javascript:mostrarResultados(17, 334356, 'I')</vt:lpwstr>
      </vt:variant>
      <vt:variant>
        <vt:lpwstr/>
      </vt:variant>
      <vt:variant>
        <vt:i4>1114122</vt:i4>
      </vt:variant>
      <vt:variant>
        <vt:i4>5799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1966092</vt:i4>
      </vt:variant>
      <vt:variant>
        <vt:i4>5796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1376262</vt:i4>
      </vt:variant>
      <vt:variant>
        <vt:i4>5793</vt:i4>
      </vt:variant>
      <vt:variant>
        <vt:i4>0</vt:i4>
      </vt:variant>
      <vt:variant>
        <vt:i4>5</vt:i4>
      </vt:variant>
      <vt:variant>
        <vt:lpwstr>javascript:mostrarResultados(17, 346923, 'I')</vt:lpwstr>
      </vt:variant>
      <vt:variant>
        <vt:lpwstr/>
      </vt:variant>
      <vt:variant>
        <vt:i4>1835017</vt:i4>
      </vt:variant>
      <vt:variant>
        <vt:i4>5790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1376270</vt:i4>
      </vt:variant>
      <vt:variant>
        <vt:i4>5787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1900554</vt:i4>
      </vt:variant>
      <vt:variant>
        <vt:i4>5784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1114124</vt:i4>
      </vt:variant>
      <vt:variant>
        <vt:i4>5781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1179656</vt:i4>
      </vt:variant>
      <vt:variant>
        <vt:i4>5778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1900550</vt:i4>
      </vt:variant>
      <vt:variant>
        <vt:i4>5775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1310728</vt:i4>
      </vt:variant>
      <vt:variant>
        <vt:i4>5772</vt:i4>
      </vt:variant>
      <vt:variant>
        <vt:i4>0</vt:i4>
      </vt:variant>
      <vt:variant>
        <vt:i4>5</vt:i4>
      </vt:variant>
      <vt:variant>
        <vt:lpwstr>javascript:mostrarResultados(17, 256623, 'I')</vt:lpwstr>
      </vt:variant>
      <vt:variant>
        <vt:lpwstr/>
      </vt:variant>
      <vt:variant>
        <vt:i4>2949182</vt:i4>
      </vt:variant>
      <vt:variant>
        <vt:i4>5769</vt:i4>
      </vt:variant>
      <vt:variant>
        <vt:i4>0</vt:i4>
      </vt:variant>
      <vt:variant>
        <vt:i4>5</vt:i4>
      </vt:variant>
      <vt:variant>
        <vt:lpwstr>javascript:mostrarResultados(17, 8375, 'I')</vt:lpwstr>
      </vt:variant>
      <vt:variant>
        <vt:lpwstr/>
      </vt:variant>
      <vt:variant>
        <vt:i4>2031626</vt:i4>
      </vt:variant>
      <vt:variant>
        <vt:i4>5766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1900551</vt:i4>
      </vt:variant>
      <vt:variant>
        <vt:i4>5763</vt:i4>
      </vt:variant>
      <vt:variant>
        <vt:i4>0</vt:i4>
      </vt:variant>
      <vt:variant>
        <vt:i4>5</vt:i4>
      </vt:variant>
      <vt:variant>
        <vt:lpwstr>javascript:mostrarResultados(17, 229548, 'I')</vt:lpwstr>
      </vt:variant>
      <vt:variant>
        <vt:lpwstr/>
      </vt:variant>
      <vt:variant>
        <vt:i4>1638411</vt:i4>
      </vt:variant>
      <vt:variant>
        <vt:i4>5760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1769476</vt:i4>
      </vt:variant>
      <vt:variant>
        <vt:i4>5757</vt:i4>
      </vt:variant>
      <vt:variant>
        <vt:i4>0</vt:i4>
      </vt:variant>
      <vt:variant>
        <vt:i4>5</vt:i4>
      </vt:variant>
      <vt:variant>
        <vt:lpwstr>javascript:mostrarResultados(17, 362288, 'I')</vt:lpwstr>
      </vt:variant>
      <vt:variant>
        <vt:lpwstr/>
      </vt:variant>
      <vt:variant>
        <vt:i4>2031629</vt:i4>
      </vt:variant>
      <vt:variant>
        <vt:i4>5754</vt:i4>
      </vt:variant>
      <vt:variant>
        <vt:i4>0</vt:i4>
      </vt:variant>
      <vt:variant>
        <vt:i4>5</vt:i4>
      </vt:variant>
      <vt:variant>
        <vt:lpwstr>javascript:mostrarResultados(17, 267281, 'I')</vt:lpwstr>
      </vt:variant>
      <vt:variant>
        <vt:lpwstr/>
      </vt:variant>
      <vt:variant>
        <vt:i4>1769478</vt:i4>
      </vt:variant>
      <vt:variant>
        <vt:i4>5751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1179652</vt:i4>
      </vt:variant>
      <vt:variant>
        <vt:i4>5748</vt:i4>
      </vt:variant>
      <vt:variant>
        <vt:i4>0</vt:i4>
      </vt:variant>
      <vt:variant>
        <vt:i4>5</vt:i4>
      </vt:variant>
      <vt:variant>
        <vt:lpwstr>javascript:mostrarResultados(17, 363309, 'I')</vt:lpwstr>
      </vt:variant>
      <vt:variant>
        <vt:lpwstr/>
      </vt:variant>
      <vt:variant>
        <vt:i4>1310728</vt:i4>
      </vt:variant>
      <vt:variant>
        <vt:i4>5745</vt:i4>
      </vt:variant>
      <vt:variant>
        <vt:i4>0</vt:i4>
      </vt:variant>
      <vt:variant>
        <vt:i4>5</vt:i4>
      </vt:variant>
      <vt:variant>
        <vt:lpwstr>javascript:mostrarResultados(17, 301848, 'I')</vt:lpwstr>
      </vt:variant>
      <vt:variant>
        <vt:lpwstr/>
      </vt:variant>
      <vt:variant>
        <vt:i4>1048590</vt:i4>
      </vt:variant>
      <vt:variant>
        <vt:i4>5742</vt:i4>
      </vt:variant>
      <vt:variant>
        <vt:i4>0</vt:i4>
      </vt:variant>
      <vt:variant>
        <vt:i4>5</vt:i4>
      </vt:variant>
      <vt:variant>
        <vt:lpwstr>javascript:mostrarResultados(17, 297679, 'I')</vt:lpwstr>
      </vt:variant>
      <vt:variant>
        <vt:lpwstr/>
      </vt:variant>
      <vt:variant>
        <vt:i4>5767258</vt:i4>
      </vt:variant>
      <vt:variant>
        <vt:i4>5739</vt:i4>
      </vt:variant>
      <vt:variant>
        <vt:i4>0</vt:i4>
      </vt:variant>
      <vt:variant>
        <vt:i4>5</vt:i4>
      </vt:variant>
      <vt:variant>
        <vt:lpwstr>javascript:mostrarResultados(17, 14136, 'I')</vt:lpwstr>
      </vt:variant>
      <vt:variant>
        <vt:lpwstr/>
      </vt:variant>
      <vt:variant>
        <vt:i4>1245193</vt:i4>
      </vt:variant>
      <vt:variant>
        <vt:i4>5736</vt:i4>
      </vt:variant>
      <vt:variant>
        <vt:i4>0</vt:i4>
      </vt:variant>
      <vt:variant>
        <vt:i4>5</vt:i4>
      </vt:variant>
      <vt:variant>
        <vt:lpwstr>javascript:mostrarResultados(17, 323310, 'I')</vt:lpwstr>
      </vt:variant>
      <vt:variant>
        <vt:lpwstr/>
      </vt:variant>
      <vt:variant>
        <vt:i4>1966095</vt:i4>
      </vt:variant>
      <vt:variant>
        <vt:i4>5733</vt:i4>
      </vt:variant>
      <vt:variant>
        <vt:i4>0</vt:i4>
      </vt:variant>
      <vt:variant>
        <vt:i4>5</vt:i4>
      </vt:variant>
      <vt:variant>
        <vt:lpwstr>javascript:mostrarResultados(17, 237490, 'I')</vt:lpwstr>
      </vt:variant>
      <vt:variant>
        <vt:lpwstr/>
      </vt:variant>
      <vt:variant>
        <vt:i4>2228287</vt:i4>
      </vt:variant>
      <vt:variant>
        <vt:i4>5730</vt:i4>
      </vt:variant>
      <vt:variant>
        <vt:i4>0</vt:i4>
      </vt:variant>
      <vt:variant>
        <vt:i4>5</vt:i4>
      </vt:variant>
      <vt:variant>
        <vt:lpwstr>javascript:mostrarResultados(17, 3235, 'I')</vt:lpwstr>
      </vt:variant>
      <vt:variant>
        <vt:lpwstr/>
      </vt:variant>
      <vt:variant>
        <vt:i4>1114118</vt:i4>
      </vt:variant>
      <vt:variant>
        <vt:i4>5727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1376270</vt:i4>
      </vt:variant>
      <vt:variant>
        <vt:i4>5724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1441802</vt:i4>
      </vt:variant>
      <vt:variant>
        <vt:i4>5721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1900558</vt:i4>
      </vt:variant>
      <vt:variant>
        <vt:i4>5718</vt:i4>
      </vt:variant>
      <vt:variant>
        <vt:i4>0</vt:i4>
      </vt:variant>
      <vt:variant>
        <vt:i4>5</vt:i4>
      </vt:variant>
      <vt:variant>
        <vt:lpwstr>javascript:mostrarResultados(17, 329256, 'I')</vt:lpwstr>
      </vt:variant>
      <vt:variant>
        <vt:lpwstr/>
      </vt:variant>
      <vt:variant>
        <vt:i4>1048582</vt:i4>
      </vt:variant>
      <vt:variant>
        <vt:i4>5715</vt:i4>
      </vt:variant>
      <vt:variant>
        <vt:i4>0</vt:i4>
      </vt:variant>
      <vt:variant>
        <vt:i4>5</vt:i4>
      </vt:variant>
      <vt:variant>
        <vt:lpwstr>javascript:mostrarResultados(17, 123509, 'I')</vt:lpwstr>
      </vt:variant>
      <vt:variant>
        <vt:lpwstr/>
      </vt:variant>
      <vt:variant>
        <vt:i4>1900553</vt:i4>
      </vt:variant>
      <vt:variant>
        <vt:i4>5712</vt:i4>
      </vt:variant>
      <vt:variant>
        <vt:i4>0</vt:i4>
      </vt:variant>
      <vt:variant>
        <vt:i4>5</vt:i4>
      </vt:variant>
      <vt:variant>
        <vt:lpwstr>javascript:mostrarResultados(17, 229546, 'I')</vt:lpwstr>
      </vt:variant>
      <vt:variant>
        <vt:lpwstr/>
      </vt:variant>
      <vt:variant>
        <vt:i4>5308505</vt:i4>
      </vt:variant>
      <vt:variant>
        <vt:i4>5709</vt:i4>
      </vt:variant>
      <vt:variant>
        <vt:i4>0</vt:i4>
      </vt:variant>
      <vt:variant>
        <vt:i4>5</vt:i4>
      </vt:variant>
      <vt:variant>
        <vt:lpwstr>javascript:mostrarResultados(17, 82364, 'I')</vt:lpwstr>
      </vt:variant>
      <vt:variant>
        <vt:lpwstr/>
      </vt:variant>
      <vt:variant>
        <vt:i4>2031619</vt:i4>
      </vt:variant>
      <vt:variant>
        <vt:i4>5706</vt:i4>
      </vt:variant>
      <vt:variant>
        <vt:i4>0</vt:i4>
      </vt:variant>
      <vt:variant>
        <vt:i4>5</vt:i4>
      </vt:variant>
      <vt:variant>
        <vt:lpwstr>javascript:mostrarResultados(17, 297486, 'I')</vt:lpwstr>
      </vt:variant>
      <vt:variant>
        <vt:lpwstr/>
      </vt:variant>
      <vt:variant>
        <vt:i4>1245192</vt:i4>
      </vt:variant>
      <vt:variant>
        <vt:i4>5703</vt:i4>
      </vt:variant>
      <vt:variant>
        <vt:i4>0</vt:i4>
      </vt:variant>
      <vt:variant>
        <vt:i4>5</vt:i4>
      </vt:variant>
      <vt:variant>
        <vt:lpwstr>javascript:mostrarResultados(17, 119091, 'I')</vt:lpwstr>
      </vt:variant>
      <vt:variant>
        <vt:lpwstr/>
      </vt:variant>
      <vt:variant>
        <vt:i4>5767251</vt:i4>
      </vt:variant>
      <vt:variant>
        <vt:i4>5700</vt:i4>
      </vt:variant>
      <vt:variant>
        <vt:i4>0</vt:i4>
      </vt:variant>
      <vt:variant>
        <vt:i4>5</vt:i4>
      </vt:variant>
      <vt:variant>
        <vt:lpwstr>javascript:mostrarResultados(17, 79475, 'I')</vt:lpwstr>
      </vt:variant>
      <vt:variant>
        <vt:lpwstr/>
      </vt:variant>
      <vt:variant>
        <vt:i4>1441807</vt:i4>
      </vt:variant>
      <vt:variant>
        <vt:i4>5697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1179663</vt:i4>
      </vt:variant>
      <vt:variant>
        <vt:i4>5694</vt:i4>
      </vt:variant>
      <vt:variant>
        <vt:i4>0</vt:i4>
      </vt:variant>
      <vt:variant>
        <vt:i4>5</vt:i4>
      </vt:variant>
      <vt:variant>
        <vt:lpwstr>javascript:mostrarResultados(17, 121104, 'I')</vt:lpwstr>
      </vt:variant>
      <vt:variant>
        <vt:lpwstr/>
      </vt:variant>
      <vt:variant>
        <vt:i4>1114118</vt:i4>
      </vt:variant>
      <vt:variant>
        <vt:i4>5691</vt:i4>
      </vt:variant>
      <vt:variant>
        <vt:i4>0</vt:i4>
      </vt:variant>
      <vt:variant>
        <vt:i4>5</vt:i4>
      </vt:variant>
      <vt:variant>
        <vt:lpwstr>javascript:mostrarResultados(17, 127955, 'I')</vt:lpwstr>
      </vt:variant>
      <vt:variant>
        <vt:lpwstr/>
      </vt:variant>
      <vt:variant>
        <vt:i4>1638410</vt:i4>
      </vt:variant>
      <vt:variant>
        <vt:i4>5688</vt:i4>
      </vt:variant>
      <vt:variant>
        <vt:i4>0</vt:i4>
      </vt:variant>
      <vt:variant>
        <vt:i4>5</vt:i4>
      </vt:variant>
      <vt:variant>
        <vt:lpwstr>javascript:mostrarResultados(17, 300486, 'I')</vt:lpwstr>
      </vt:variant>
      <vt:variant>
        <vt:lpwstr/>
      </vt:variant>
      <vt:variant>
        <vt:i4>1179652</vt:i4>
      </vt:variant>
      <vt:variant>
        <vt:i4>5685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1376265</vt:i4>
      </vt:variant>
      <vt:variant>
        <vt:i4>5682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1769482</vt:i4>
      </vt:variant>
      <vt:variant>
        <vt:i4>5679</vt:i4>
      </vt:variant>
      <vt:variant>
        <vt:i4>0</vt:i4>
      </vt:variant>
      <vt:variant>
        <vt:i4>5</vt:i4>
      </vt:variant>
      <vt:variant>
        <vt:lpwstr>javascript:mostrarResultados(17, 229424, 'I')</vt:lpwstr>
      </vt:variant>
      <vt:variant>
        <vt:lpwstr/>
      </vt:variant>
      <vt:variant>
        <vt:i4>5963868</vt:i4>
      </vt:variant>
      <vt:variant>
        <vt:i4>5676</vt:i4>
      </vt:variant>
      <vt:variant>
        <vt:i4>0</vt:i4>
      </vt:variant>
      <vt:variant>
        <vt:i4>5</vt:i4>
      </vt:variant>
      <vt:variant>
        <vt:lpwstr>javascript:mostrarResultados(17, 76775, 'I')</vt:lpwstr>
      </vt:variant>
      <vt:variant>
        <vt:lpwstr/>
      </vt:variant>
      <vt:variant>
        <vt:i4>5701723</vt:i4>
      </vt:variant>
      <vt:variant>
        <vt:i4>5673</vt:i4>
      </vt:variant>
      <vt:variant>
        <vt:i4>0</vt:i4>
      </vt:variant>
      <vt:variant>
        <vt:i4>5</vt:i4>
      </vt:variant>
      <vt:variant>
        <vt:lpwstr>javascript:mostrarResultados(17, 85736, 'I')</vt:lpwstr>
      </vt:variant>
      <vt:variant>
        <vt:lpwstr/>
      </vt:variant>
      <vt:variant>
        <vt:i4>1048591</vt:i4>
      </vt:variant>
      <vt:variant>
        <vt:i4>5670</vt:i4>
      </vt:variant>
      <vt:variant>
        <vt:i4>0</vt:i4>
      </vt:variant>
      <vt:variant>
        <vt:i4>5</vt:i4>
      </vt:variant>
      <vt:variant>
        <vt:lpwstr>javascript:mostrarResultados(17, 360918, 'I')</vt:lpwstr>
      </vt:variant>
      <vt:variant>
        <vt:lpwstr/>
      </vt:variant>
      <vt:variant>
        <vt:i4>1048584</vt:i4>
      </vt:variant>
      <vt:variant>
        <vt:i4>5667</vt:i4>
      </vt:variant>
      <vt:variant>
        <vt:i4>0</vt:i4>
      </vt:variant>
      <vt:variant>
        <vt:i4>5</vt:i4>
      </vt:variant>
      <vt:variant>
        <vt:lpwstr>javascript:mostrarResultados(17, 267472, 'I')</vt:lpwstr>
      </vt:variant>
      <vt:variant>
        <vt:lpwstr/>
      </vt:variant>
      <vt:variant>
        <vt:i4>1966095</vt:i4>
      </vt:variant>
      <vt:variant>
        <vt:i4>5664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1376263</vt:i4>
      </vt:variant>
      <vt:variant>
        <vt:i4>5661</vt:i4>
      </vt:variant>
      <vt:variant>
        <vt:i4>0</vt:i4>
      </vt:variant>
      <vt:variant>
        <vt:i4>5</vt:i4>
      </vt:variant>
      <vt:variant>
        <vt:lpwstr>javascript:mostrarResultados(17, 161079, 'I')</vt:lpwstr>
      </vt:variant>
      <vt:variant>
        <vt:lpwstr/>
      </vt:variant>
      <vt:variant>
        <vt:i4>1245192</vt:i4>
      </vt:variant>
      <vt:variant>
        <vt:i4>5658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1179650</vt:i4>
      </vt:variant>
      <vt:variant>
        <vt:i4>5655</vt:i4>
      </vt:variant>
      <vt:variant>
        <vt:i4>0</vt:i4>
      </vt:variant>
      <vt:variant>
        <vt:i4>5</vt:i4>
      </vt:variant>
      <vt:variant>
        <vt:lpwstr>javascript:mostrarResultados(17, 157867, 'I')</vt:lpwstr>
      </vt:variant>
      <vt:variant>
        <vt:lpwstr/>
      </vt:variant>
      <vt:variant>
        <vt:i4>1966090</vt:i4>
      </vt:variant>
      <vt:variant>
        <vt:i4>5652</vt:i4>
      </vt:variant>
      <vt:variant>
        <vt:i4>0</vt:i4>
      </vt:variant>
      <vt:variant>
        <vt:i4>5</vt:i4>
      </vt:variant>
      <vt:variant>
        <vt:lpwstr>javascript:mostrarResultados(17, 229474, 'I')</vt:lpwstr>
      </vt:variant>
      <vt:variant>
        <vt:lpwstr/>
      </vt:variant>
      <vt:variant>
        <vt:i4>1245196</vt:i4>
      </vt:variant>
      <vt:variant>
        <vt:i4>5649</vt:i4>
      </vt:variant>
      <vt:variant>
        <vt:i4>0</vt:i4>
      </vt:variant>
      <vt:variant>
        <vt:i4>5</vt:i4>
      </vt:variant>
      <vt:variant>
        <vt:lpwstr>javascript:mostrarResultados(17, 157978, 'I')</vt:lpwstr>
      </vt:variant>
      <vt:variant>
        <vt:lpwstr/>
      </vt:variant>
      <vt:variant>
        <vt:i4>1835021</vt:i4>
      </vt:variant>
      <vt:variant>
        <vt:i4>5646</vt:i4>
      </vt:variant>
      <vt:variant>
        <vt:i4>0</vt:i4>
      </vt:variant>
      <vt:variant>
        <vt:i4>5</vt:i4>
      </vt:variant>
      <vt:variant>
        <vt:lpwstr>javascript:mostrarResultados(17, 218246, 'I')</vt:lpwstr>
      </vt:variant>
      <vt:variant>
        <vt:lpwstr/>
      </vt:variant>
      <vt:variant>
        <vt:i4>6029404</vt:i4>
      </vt:variant>
      <vt:variant>
        <vt:i4>5643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2097201</vt:i4>
      </vt:variant>
      <vt:variant>
        <vt:i4>5640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2097200</vt:i4>
      </vt:variant>
      <vt:variant>
        <vt:i4>5637</vt:i4>
      </vt:variant>
      <vt:variant>
        <vt:i4>0</vt:i4>
      </vt:variant>
      <vt:variant>
        <vt:i4>5</vt:i4>
      </vt:variant>
      <vt:variant>
        <vt:lpwstr>javascript:mostrarResultados(17, 3119, 'I')</vt:lpwstr>
      </vt:variant>
      <vt:variant>
        <vt:lpwstr/>
      </vt:variant>
      <vt:variant>
        <vt:i4>1900548</vt:i4>
      </vt:variant>
      <vt:variant>
        <vt:i4>5634</vt:i4>
      </vt:variant>
      <vt:variant>
        <vt:i4>0</vt:i4>
      </vt:variant>
      <vt:variant>
        <vt:i4>5</vt:i4>
      </vt:variant>
      <vt:variant>
        <vt:lpwstr>javascript:mostrarResultados(17, 299247, 'I')</vt:lpwstr>
      </vt:variant>
      <vt:variant>
        <vt:lpwstr/>
      </vt:variant>
      <vt:variant>
        <vt:i4>5898331</vt:i4>
      </vt:variant>
      <vt:variant>
        <vt:i4>5631</vt:i4>
      </vt:variant>
      <vt:variant>
        <vt:i4>0</vt:i4>
      </vt:variant>
      <vt:variant>
        <vt:i4>5</vt:i4>
      </vt:variant>
      <vt:variant>
        <vt:lpwstr>javascript:mostrarResultados(17, 67210, 'I')</vt:lpwstr>
      </vt:variant>
      <vt:variant>
        <vt:lpwstr/>
      </vt:variant>
      <vt:variant>
        <vt:i4>2293816</vt:i4>
      </vt:variant>
      <vt:variant>
        <vt:i4>5628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1703945</vt:i4>
      </vt:variant>
      <vt:variant>
        <vt:i4>5625</vt:i4>
      </vt:variant>
      <vt:variant>
        <vt:i4>0</vt:i4>
      </vt:variant>
      <vt:variant>
        <vt:i4>5</vt:i4>
      </vt:variant>
      <vt:variant>
        <vt:lpwstr>javascript:mostrarResultados(17, 372197, 'I')</vt:lpwstr>
      </vt:variant>
      <vt:variant>
        <vt:lpwstr/>
      </vt:variant>
      <vt:variant>
        <vt:i4>2097200</vt:i4>
      </vt:variant>
      <vt:variant>
        <vt:i4>5622</vt:i4>
      </vt:variant>
      <vt:variant>
        <vt:i4>0</vt:i4>
      </vt:variant>
      <vt:variant>
        <vt:i4>5</vt:i4>
      </vt:variant>
      <vt:variant>
        <vt:lpwstr>javascript:mostrarResultados(17, 2901, 'I')</vt:lpwstr>
      </vt:variant>
      <vt:variant>
        <vt:lpwstr/>
      </vt:variant>
      <vt:variant>
        <vt:i4>1376271</vt:i4>
      </vt:variant>
      <vt:variant>
        <vt:i4>5619</vt:i4>
      </vt:variant>
      <vt:variant>
        <vt:i4>0</vt:i4>
      </vt:variant>
      <vt:variant>
        <vt:i4>5</vt:i4>
      </vt:variant>
      <vt:variant>
        <vt:lpwstr>javascript:mostrarResultados(17, 300443, 'I')</vt:lpwstr>
      </vt:variant>
      <vt:variant>
        <vt:lpwstr/>
      </vt:variant>
      <vt:variant>
        <vt:i4>1638402</vt:i4>
      </vt:variant>
      <vt:variant>
        <vt:i4>5616</vt:i4>
      </vt:variant>
      <vt:variant>
        <vt:i4>0</vt:i4>
      </vt:variant>
      <vt:variant>
        <vt:i4>5</vt:i4>
      </vt:variant>
      <vt:variant>
        <vt:lpwstr>javascript:mostrarResultados(17, 279409, 'I')</vt:lpwstr>
      </vt:variant>
      <vt:variant>
        <vt:lpwstr/>
      </vt:variant>
      <vt:variant>
        <vt:i4>1507339</vt:i4>
      </vt:variant>
      <vt:variant>
        <vt:i4>5613</vt:i4>
      </vt:variant>
      <vt:variant>
        <vt:i4>0</vt:i4>
      </vt:variant>
      <vt:variant>
        <vt:i4>5</vt:i4>
      </vt:variant>
      <vt:variant>
        <vt:lpwstr>javascript:mostrarResultados(17, 331171, 'I')</vt:lpwstr>
      </vt:variant>
      <vt:variant>
        <vt:lpwstr/>
      </vt:variant>
      <vt:variant>
        <vt:i4>1507329</vt:i4>
      </vt:variant>
      <vt:variant>
        <vt:i4>5610</vt:i4>
      </vt:variant>
      <vt:variant>
        <vt:i4>0</vt:i4>
      </vt:variant>
      <vt:variant>
        <vt:i4>5</vt:i4>
      </vt:variant>
      <vt:variant>
        <vt:lpwstr>javascript:mostrarResultados(17, 294333, 'I')</vt:lpwstr>
      </vt:variant>
      <vt:variant>
        <vt:lpwstr/>
      </vt:variant>
      <vt:variant>
        <vt:i4>6094939</vt:i4>
      </vt:variant>
      <vt:variant>
        <vt:i4>5607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1114115</vt:i4>
      </vt:variant>
      <vt:variant>
        <vt:i4>5604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1441793</vt:i4>
      </vt:variant>
      <vt:variant>
        <vt:i4>5601</vt:i4>
      </vt:variant>
      <vt:variant>
        <vt:i4>0</vt:i4>
      </vt:variant>
      <vt:variant>
        <vt:i4>5</vt:i4>
      </vt:variant>
      <vt:variant>
        <vt:lpwstr>javascript:mostrarResultados(17, 365629, 'I')</vt:lpwstr>
      </vt:variant>
      <vt:variant>
        <vt:lpwstr/>
      </vt:variant>
      <vt:variant>
        <vt:i4>1769477</vt:i4>
      </vt:variant>
      <vt:variant>
        <vt:i4>5598</vt:i4>
      </vt:variant>
      <vt:variant>
        <vt:i4>0</vt:i4>
      </vt:variant>
      <vt:variant>
        <vt:i4>5</vt:i4>
      </vt:variant>
      <vt:variant>
        <vt:lpwstr>javascript:mostrarResultados(17, 268338, 'I')</vt:lpwstr>
      </vt:variant>
      <vt:variant>
        <vt:lpwstr/>
      </vt:variant>
      <vt:variant>
        <vt:i4>2293822</vt:i4>
      </vt:variant>
      <vt:variant>
        <vt:i4>5595</vt:i4>
      </vt:variant>
      <vt:variant>
        <vt:i4>0</vt:i4>
      </vt:variant>
      <vt:variant>
        <vt:i4>5</vt:i4>
      </vt:variant>
      <vt:variant>
        <vt:lpwstr>javascript:mostrarResultados(17, 4553, 'I')</vt:lpwstr>
      </vt:variant>
      <vt:variant>
        <vt:lpwstr/>
      </vt:variant>
      <vt:variant>
        <vt:i4>1310734</vt:i4>
      </vt:variant>
      <vt:variant>
        <vt:i4>5592</vt:i4>
      </vt:variant>
      <vt:variant>
        <vt:i4>0</vt:i4>
      </vt:variant>
      <vt:variant>
        <vt:i4>5</vt:i4>
      </vt:variant>
      <vt:variant>
        <vt:lpwstr>javascript:mostrarResultados(17, 300553, 'I')</vt:lpwstr>
      </vt:variant>
      <vt:variant>
        <vt:lpwstr/>
      </vt:variant>
      <vt:variant>
        <vt:i4>1769487</vt:i4>
      </vt:variant>
      <vt:variant>
        <vt:i4>5589</vt:i4>
      </vt:variant>
      <vt:variant>
        <vt:i4>0</vt:i4>
      </vt:variant>
      <vt:variant>
        <vt:i4>5</vt:i4>
      </vt:variant>
      <vt:variant>
        <vt:lpwstr>javascript:mostrarResultados(17, 229623, 'I')</vt:lpwstr>
      </vt:variant>
      <vt:variant>
        <vt:lpwstr/>
      </vt:variant>
      <vt:variant>
        <vt:i4>6094939</vt:i4>
      </vt:variant>
      <vt:variant>
        <vt:i4>5586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1114122</vt:i4>
      </vt:variant>
      <vt:variant>
        <vt:i4>5583</vt:i4>
      </vt:variant>
      <vt:variant>
        <vt:i4>0</vt:i4>
      </vt:variant>
      <vt:variant>
        <vt:i4>5</vt:i4>
      </vt:variant>
      <vt:variant>
        <vt:lpwstr>javascript:mostrarResultados(17, 319093, 'I')</vt:lpwstr>
      </vt:variant>
      <vt:variant>
        <vt:lpwstr/>
      </vt:variant>
      <vt:variant>
        <vt:i4>1966085</vt:i4>
      </vt:variant>
      <vt:variant>
        <vt:i4>5580</vt:i4>
      </vt:variant>
      <vt:variant>
        <vt:i4>0</vt:i4>
      </vt:variant>
      <vt:variant>
        <vt:i4>5</vt:i4>
      </vt:variant>
      <vt:variant>
        <vt:lpwstr>javascript:mostrarResultados(17, 297591, 'I')</vt:lpwstr>
      </vt:variant>
      <vt:variant>
        <vt:lpwstr/>
      </vt:variant>
      <vt:variant>
        <vt:i4>1966088</vt:i4>
      </vt:variant>
      <vt:variant>
        <vt:i4>5577</vt:i4>
      </vt:variant>
      <vt:variant>
        <vt:i4>0</vt:i4>
      </vt:variant>
      <vt:variant>
        <vt:i4>5</vt:i4>
      </vt:variant>
      <vt:variant>
        <vt:lpwstr>javascript:mostrarResultados(17, 367482, 'I')</vt:lpwstr>
      </vt:variant>
      <vt:variant>
        <vt:lpwstr/>
      </vt:variant>
      <vt:variant>
        <vt:i4>1114126</vt:i4>
      </vt:variant>
      <vt:variant>
        <vt:i4>5574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1310729</vt:i4>
      </vt:variant>
      <vt:variant>
        <vt:i4>5571</vt:i4>
      </vt:variant>
      <vt:variant>
        <vt:i4>0</vt:i4>
      </vt:variant>
      <vt:variant>
        <vt:i4>5</vt:i4>
      </vt:variant>
      <vt:variant>
        <vt:lpwstr>javascript:mostrarResultados(17, 264502, 'I')</vt:lpwstr>
      </vt:variant>
      <vt:variant>
        <vt:lpwstr/>
      </vt:variant>
      <vt:variant>
        <vt:i4>1507335</vt:i4>
      </vt:variant>
      <vt:variant>
        <vt:i4>5568</vt:i4>
      </vt:variant>
      <vt:variant>
        <vt:i4>0</vt:i4>
      </vt:variant>
      <vt:variant>
        <vt:i4>5</vt:i4>
      </vt:variant>
      <vt:variant>
        <vt:lpwstr>javascript:mostrarResultados(17, 284631, 'I')</vt:lpwstr>
      </vt:variant>
      <vt:variant>
        <vt:lpwstr/>
      </vt:variant>
      <vt:variant>
        <vt:i4>1441800</vt:i4>
      </vt:variant>
      <vt:variant>
        <vt:i4>5565</vt:i4>
      </vt:variant>
      <vt:variant>
        <vt:i4>0</vt:i4>
      </vt:variant>
      <vt:variant>
        <vt:i4>5</vt:i4>
      </vt:variant>
      <vt:variant>
        <vt:lpwstr>javascript:mostrarResultados(17, 253154, 'I')</vt:lpwstr>
      </vt:variant>
      <vt:variant>
        <vt:lpwstr/>
      </vt:variant>
      <vt:variant>
        <vt:i4>1835020</vt:i4>
      </vt:variant>
      <vt:variant>
        <vt:i4>5562</vt:i4>
      </vt:variant>
      <vt:variant>
        <vt:i4>0</vt:i4>
      </vt:variant>
      <vt:variant>
        <vt:i4>5</vt:i4>
      </vt:variant>
      <vt:variant>
        <vt:lpwstr>javascript:mostrarResultados(17, 359849, 'I')</vt:lpwstr>
      </vt:variant>
      <vt:variant>
        <vt:lpwstr/>
      </vt:variant>
      <vt:variant>
        <vt:i4>1769487</vt:i4>
      </vt:variant>
      <vt:variant>
        <vt:i4>5559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1048578</vt:i4>
      </vt:variant>
      <vt:variant>
        <vt:i4>5556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1835023</vt:i4>
      </vt:variant>
      <vt:variant>
        <vt:i4>5553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1048587</vt:i4>
      </vt:variant>
      <vt:variant>
        <vt:i4>5550</vt:i4>
      </vt:variant>
      <vt:variant>
        <vt:i4>0</vt:i4>
      </vt:variant>
      <vt:variant>
        <vt:i4>5</vt:i4>
      </vt:variant>
      <vt:variant>
        <vt:lpwstr>javascript:mostrarResultados(17, 377460, 'I')</vt:lpwstr>
      </vt:variant>
      <vt:variant>
        <vt:lpwstr/>
      </vt:variant>
      <vt:variant>
        <vt:i4>1245194</vt:i4>
      </vt:variant>
      <vt:variant>
        <vt:i4>5547</vt:i4>
      </vt:variant>
      <vt:variant>
        <vt:i4>0</vt:i4>
      </vt:variant>
      <vt:variant>
        <vt:i4>5</vt:i4>
      </vt:variant>
      <vt:variant>
        <vt:lpwstr>javascript:mostrarResultados(17, 300220, 'I')</vt:lpwstr>
      </vt:variant>
      <vt:variant>
        <vt:lpwstr/>
      </vt:variant>
      <vt:variant>
        <vt:i4>1310730</vt:i4>
      </vt:variant>
      <vt:variant>
        <vt:i4>5544</vt:i4>
      </vt:variant>
      <vt:variant>
        <vt:i4>0</vt:i4>
      </vt:variant>
      <vt:variant>
        <vt:i4>5</vt:i4>
      </vt:variant>
      <vt:variant>
        <vt:lpwstr>javascript:mostrarResultados(17, 232160, 'I')</vt:lpwstr>
      </vt:variant>
      <vt:variant>
        <vt:lpwstr/>
      </vt:variant>
      <vt:variant>
        <vt:i4>1966088</vt:i4>
      </vt:variant>
      <vt:variant>
        <vt:i4>5541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1245188</vt:i4>
      </vt:variant>
      <vt:variant>
        <vt:i4>5538</vt:i4>
      </vt:variant>
      <vt:variant>
        <vt:i4>0</vt:i4>
      </vt:variant>
      <vt:variant>
        <vt:i4>5</vt:i4>
      </vt:variant>
      <vt:variant>
        <vt:lpwstr>javascript:mostrarResultados(17, 366248, 'I')</vt:lpwstr>
      </vt:variant>
      <vt:variant>
        <vt:lpwstr/>
      </vt:variant>
      <vt:variant>
        <vt:i4>1114124</vt:i4>
      </vt:variant>
      <vt:variant>
        <vt:i4>5535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1048588</vt:i4>
      </vt:variant>
      <vt:variant>
        <vt:i4>5532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1310728</vt:i4>
      </vt:variant>
      <vt:variant>
        <vt:i4>5529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1376262</vt:i4>
      </vt:variant>
      <vt:variant>
        <vt:i4>5526</vt:i4>
      </vt:variant>
      <vt:variant>
        <vt:i4>0</vt:i4>
      </vt:variant>
      <vt:variant>
        <vt:i4>5</vt:i4>
      </vt:variant>
      <vt:variant>
        <vt:lpwstr>javascript:mostrarResultados(17, 346923, 'I')</vt:lpwstr>
      </vt:variant>
      <vt:variant>
        <vt:lpwstr/>
      </vt:variant>
      <vt:variant>
        <vt:i4>1310732</vt:i4>
      </vt:variant>
      <vt:variant>
        <vt:i4>5523</vt:i4>
      </vt:variant>
      <vt:variant>
        <vt:i4>0</vt:i4>
      </vt:variant>
      <vt:variant>
        <vt:i4>5</vt:i4>
      </vt:variant>
      <vt:variant>
        <vt:lpwstr>javascript:mostrarResultados(17, 267230, 'I')</vt:lpwstr>
      </vt:variant>
      <vt:variant>
        <vt:lpwstr/>
      </vt:variant>
      <vt:variant>
        <vt:i4>1310734</vt:i4>
      </vt:variant>
      <vt:variant>
        <vt:i4>5520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1048586</vt:i4>
      </vt:variant>
      <vt:variant>
        <vt:i4>5517</vt:i4>
      </vt:variant>
      <vt:variant>
        <vt:i4>0</vt:i4>
      </vt:variant>
      <vt:variant>
        <vt:i4>5</vt:i4>
      </vt:variant>
      <vt:variant>
        <vt:lpwstr>javascript:mostrarResultados(17, 377461, 'I')</vt:lpwstr>
      </vt:variant>
      <vt:variant>
        <vt:lpwstr/>
      </vt:variant>
      <vt:variant>
        <vt:i4>1376270</vt:i4>
      </vt:variant>
      <vt:variant>
        <vt:i4>5514</vt:i4>
      </vt:variant>
      <vt:variant>
        <vt:i4>0</vt:i4>
      </vt:variant>
      <vt:variant>
        <vt:i4>5</vt:i4>
      </vt:variant>
      <vt:variant>
        <vt:lpwstr>javascript:mostrarResultados(17, 263666, 'I')</vt:lpwstr>
      </vt:variant>
      <vt:variant>
        <vt:lpwstr/>
      </vt:variant>
      <vt:variant>
        <vt:i4>1572869</vt:i4>
      </vt:variant>
      <vt:variant>
        <vt:i4>5511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5832796</vt:i4>
      </vt:variant>
      <vt:variant>
        <vt:i4>5508</vt:i4>
      </vt:variant>
      <vt:variant>
        <vt:i4>0</vt:i4>
      </vt:variant>
      <vt:variant>
        <vt:i4>5</vt:i4>
      </vt:variant>
      <vt:variant>
        <vt:lpwstr>javascript:mostrarResultados(17, 75646, 'I')</vt:lpwstr>
      </vt:variant>
      <vt:variant>
        <vt:lpwstr/>
      </vt:variant>
      <vt:variant>
        <vt:i4>1048576</vt:i4>
      </vt:variant>
      <vt:variant>
        <vt:i4>5505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1703944</vt:i4>
      </vt:variant>
      <vt:variant>
        <vt:i4>5502</vt:i4>
      </vt:variant>
      <vt:variant>
        <vt:i4>0</vt:i4>
      </vt:variant>
      <vt:variant>
        <vt:i4>5</vt:i4>
      </vt:variant>
      <vt:variant>
        <vt:lpwstr>javascript:mostrarResultados(17, 229331, 'I')</vt:lpwstr>
      </vt:variant>
      <vt:variant>
        <vt:lpwstr/>
      </vt:variant>
      <vt:variant>
        <vt:i4>1310729</vt:i4>
      </vt:variant>
      <vt:variant>
        <vt:i4>5499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1769482</vt:i4>
      </vt:variant>
      <vt:variant>
        <vt:i4>5496</vt:i4>
      </vt:variant>
      <vt:variant>
        <vt:i4>0</vt:i4>
      </vt:variant>
      <vt:variant>
        <vt:i4>5</vt:i4>
      </vt:variant>
      <vt:variant>
        <vt:lpwstr>javascript:mostrarResultados(17, 229929, 'I')</vt:lpwstr>
      </vt:variant>
      <vt:variant>
        <vt:lpwstr/>
      </vt:variant>
      <vt:variant>
        <vt:i4>1507337</vt:i4>
      </vt:variant>
      <vt:variant>
        <vt:i4>5493</vt:i4>
      </vt:variant>
      <vt:variant>
        <vt:i4>0</vt:i4>
      </vt:variant>
      <vt:variant>
        <vt:i4>5</vt:i4>
      </vt:variant>
      <vt:variant>
        <vt:lpwstr>javascript:mostrarResultados(17, 236517, 'I')</vt:lpwstr>
      </vt:variant>
      <vt:variant>
        <vt:lpwstr/>
      </vt:variant>
      <vt:variant>
        <vt:i4>1703947</vt:i4>
      </vt:variant>
      <vt:variant>
        <vt:i4>5490</vt:i4>
      </vt:variant>
      <vt:variant>
        <vt:i4>0</vt:i4>
      </vt:variant>
      <vt:variant>
        <vt:i4>5</vt:i4>
      </vt:variant>
      <vt:variant>
        <vt:lpwstr>javascript:mostrarResultados(17, 282388, 'I')</vt:lpwstr>
      </vt:variant>
      <vt:variant>
        <vt:lpwstr/>
      </vt:variant>
      <vt:variant>
        <vt:i4>1900548</vt:i4>
      </vt:variant>
      <vt:variant>
        <vt:i4>5487</vt:i4>
      </vt:variant>
      <vt:variant>
        <vt:i4>0</vt:i4>
      </vt:variant>
      <vt:variant>
        <vt:i4>5</vt:i4>
      </vt:variant>
      <vt:variant>
        <vt:lpwstr>javascript:mostrarResultados(17, 359851, 'I')</vt:lpwstr>
      </vt:variant>
      <vt:variant>
        <vt:lpwstr/>
      </vt:variant>
      <vt:variant>
        <vt:i4>2031631</vt:i4>
      </vt:variant>
      <vt:variant>
        <vt:i4>5484</vt:i4>
      </vt:variant>
      <vt:variant>
        <vt:i4>0</vt:i4>
      </vt:variant>
      <vt:variant>
        <vt:i4>5</vt:i4>
      </vt:variant>
      <vt:variant>
        <vt:lpwstr>javascript:mostrarResultados(17, 267180, 'I')</vt:lpwstr>
      </vt:variant>
      <vt:variant>
        <vt:lpwstr/>
      </vt:variant>
      <vt:variant>
        <vt:i4>1114127</vt:i4>
      </vt:variant>
      <vt:variant>
        <vt:i4>5481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2031626</vt:i4>
      </vt:variant>
      <vt:variant>
        <vt:i4>5478</vt:i4>
      </vt:variant>
      <vt:variant>
        <vt:i4>0</vt:i4>
      </vt:variant>
      <vt:variant>
        <vt:i4>5</vt:i4>
      </vt:variant>
      <vt:variant>
        <vt:lpwstr>javascript:mostrarResultados(17, 266591, 'I')</vt:lpwstr>
      </vt:variant>
      <vt:variant>
        <vt:lpwstr/>
      </vt:variant>
      <vt:variant>
        <vt:i4>1835017</vt:i4>
      </vt:variant>
      <vt:variant>
        <vt:i4>5475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1900552</vt:i4>
      </vt:variant>
      <vt:variant>
        <vt:i4>5472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1376269</vt:i4>
      </vt:variant>
      <vt:variant>
        <vt:i4>5469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1900552</vt:i4>
      </vt:variant>
      <vt:variant>
        <vt:i4>5466</vt:i4>
      </vt:variant>
      <vt:variant>
        <vt:i4>0</vt:i4>
      </vt:variant>
      <vt:variant>
        <vt:i4>5</vt:i4>
      </vt:variant>
      <vt:variant>
        <vt:lpwstr>javascript:mostrarResultados(17, 369553, 'I')</vt:lpwstr>
      </vt:variant>
      <vt:variant>
        <vt:lpwstr/>
      </vt:variant>
      <vt:variant>
        <vt:i4>1114122</vt:i4>
      </vt:variant>
      <vt:variant>
        <vt:i4>5463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1310721</vt:i4>
      </vt:variant>
      <vt:variant>
        <vt:i4>5460</vt:i4>
      </vt:variant>
      <vt:variant>
        <vt:i4>0</vt:i4>
      </vt:variant>
      <vt:variant>
        <vt:i4>5</vt:i4>
      </vt:variant>
      <vt:variant>
        <vt:lpwstr>javascript:mostrarResultados(17, 243875, 'I')</vt:lpwstr>
      </vt:variant>
      <vt:variant>
        <vt:lpwstr/>
      </vt:variant>
      <vt:variant>
        <vt:i4>1114124</vt:i4>
      </vt:variant>
      <vt:variant>
        <vt:i4>5457</vt:i4>
      </vt:variant>
      <vt:variant>
        <vt:i4>0</vt:i4>
      </vt:variant>
      <vt:variant>
        <vt:i4>5</vt:i4>
      </vt:variant>
      <vt:variant>
        <vt:lpwstr>javascript:mostrarResultados(17, 300206, 'I')</vt:lpwstr>
      </vt:variant>
      <vt:variant>
        <vt:lpwstr/>
      </vt:variant>
      <vt:variant>
        <vt:i4>1900554</vt:i4>
      </vt:variant>
      <vt:variant>
        <vt:i4>5454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1966095</vt:i4>
      </vt:variant>
      <vt:variant>
        <vt:i4>5451</vt:i4>
      </vt:variant>
      <vt:variant>
        <vt:i4>0</vt:i4>
      </vt:variant>
      <vt:variant>
        <vt:i4>5</vt:i4>
      </vt:variant>
      <vt:variant>
        <vt:lpwstr>javascript:mostrarResultados(17, 237490, 'I')</vt:lpwstr>
      </vt:variant>
      <vt:variant>
        <vt:lpwstr/>
      </vt:variant>
      <vt:variant>
        <vt:i4>1048591</vt:i4>
      </vt:variant>
      <vt:variant>
        <vt:i4>5448</vt:i4>
      </vt:variant>
      <vt:variant>
        <vt:i4>0</vt:i4>
      </vt:variant>
      <vt:variant>
        <vt:i4>5</vt:i4>
      </vt:variant>
      <vt:variant>
        <vt:lpwstr>javascript:mostrarResultados(17, 263130, 'I')</vt:lpwstr>
      </vt:variant>
      <vt:variant>
        <vt:lpwstr/>
      </vt:variant>
      <vt:variant>
        <vt:i4>1310729</vt:i4>
      </vt:variant>
      <vt:variant>
        <vt:i4>5445</vt:i4>
      </vt:variant>
      <vt:variant>
        <vt:i4>0</vt:i4>
      </vt:variant>
      <vt:variant>
        <vt:i4>5</vt:i4>
      </vt:variant>
      <vt:variant>
        <vt:lpwstr>javascript:mostrarResultados(17, 377325, 'I')</vt:lpwstr>
      </vt:variant>
      <vt:variant>
        <vt:lpwstr/>
      </vt:variant>
      <vt:variant>
        <vt:i4>1572872</vt:i4>
      </vt:variant>
      <vt:variant>
        <vt:i4>5442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1900550</vt:i4>
      </vt:variant>
      <vt:variant>
        <vt:i4>5439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1638411</vt:i4>
      </vt:variant>
      <vt:variant>
        <vt:i4>5436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1507339</vt:i4>
      </vt:variant>
      <vt:variant>
        <vt:i4>5433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1900550</vt:i4>
      </vt:variant>
      <vt:variant>
        <vt:i4>5430</vt:i4>
      </vt:variant>
      <vt:variant>
        <vt:i4>0</vt:i4>
      </vt:variant>
      <vt:variant>
        <vt:i4>5</vt:i4>
      </vt:variant>
      <vt:variant>
        <vt:lpwstr>javascript:mostrarResultados(17, 359853, 'I')</vt:lpwstr>
      </vt:variant>
      <vt:variant>
        <vt:lpwstr/>
      </vt:variant>
      <vt:variant>
        <vt:i4>1376261</vt:i4>
      </vt:variant>
      <vt:variant>
        <vt:i4>5427</vt:i4>
      </vt:variant>
      <vt:variant>
        <vt:i4>0</vt:i4>
      </vt:variant>
      <vt:variant>
        <vt:i4>5</vt:i4>
      </vt:variant>
      <vt:variant>
        <vt:lpwstr>javascript:mostrarResultados(17, 296034, 'I')</vt:lpwstr>
      </vt:variant>
      <vt:variant>
        <vt:lpwstr/>
      </vt:variant>
      <vt:variant>
        <vt:i4>2031619</vt:i4>
      </vt:variant>
      <vt:variant>
        <vt:i4>5424</vt:i4>
      </vt:variant>
      <vt:variant>
        <vt:i4>0</vt:i4>
      </vt:variant>
      <vt:variant>
        <vt:i4>5</vt:i4>
      </vt:variant>
      <vt:variant>
        <vt:lpwstr>javascript:mostrarResultados(17, 297486, 'I')</vt:lpwstr>
      </vt:variant>
      <vt:variant>
        <vt:lpwstr/>
      </vt:variant>
      <vt:variant>
        <vt:i4>1114119</vt:i4>
      </vt:variant>
      <vt:variant>
        <vt:i4>5421</vt:i4>
      </vt:variant>
      <vt:variant>
        <vt:i4>0</vt:i4>
      </vt:variant>
      <vt:variant>
        <vt:i4>5</vt:i4>
      </vt:variant>
      <vt:variant>
        <vt:lpwstr>javascript:mostrarResultados(17, 263128, 'I')</vt:lpwstr>
      </vt:variant>
      <vt:variant>
        <vt:lpwstr/>
      </vt:variant>
      <vt:variant>
        <vt:i4>1048583</vt:i4>
      </vt:variant>
      <vt:variant>
        <vt:i4>5418</vt:i4>
      </vt:variant>
      <vt:variant>
        <vt:i4>0</vt:i4>
      </vt:variant>
      <vt:variant>
        <vt:i4>5</vt:i4>
      </vt:variant>
      <vt:variant>
        <vt:lpwstr>javascript:mostrarResultados(17, 258983, 'I')</vt:lpwstr>
      </vt:variant>
      <vt:variant>
        <vt:lpwstr/>
      </vt:variant>
      <vt:variant>
        <vt:i4>1703937</vt:i4>
      </vt:variant>
      <vt:variant>
        <vt:i4>5415</vt:i4>
      </vt:variant>
      <vt:variant>
        <vt:i4>0</vt:i4>
      </vt:variant>
      <vt:variant>
        <vt:i4>5</vt:i4>
      </vt:variant>
      <vt:variant>
        <vt:lpwstr>javascript:mostrarResultados(17, 373987, 'I')</vt:lpwstr>
      </vt:variant>
      <vt:variant>
        <vt:lpwstr/>
      </vt:variant>
      <vt:variant>
        <vt:i4>1966092</vt:i4>
      </vt:variant>
      <vt:variant>
        <vt:i4>5412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5963867</vt:i4>
      </vt:variant>
      <vt:variant>
        <vt:i4>5409</vt:i4>
      </vt:variant>
      <vt:variant>
        <vt:i4>0</vt:i4>
      </vt:variant>
      <vt:variant>
        <vt:i4>5</vt:i4>
      </vt:variant>
      <vt:variant>
        <vt:lpwstr>javascript:mostrarResultados(17, 16602, 'I')</vt:lpwstr>
      </vt:variant>
      <vt:variant>
        <vt:lpwstr/>
      </vt:variant>
      <vt:variant>
        <vt:i4>1441804</vt:i4>
      </vt:variant>
      <vt:variant>
        <vt:i4>5406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1114112</vt:i4>
      </vt:variant>
      <vt:variant>
        <vt:i4>5403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1441803</vt:i4>
      </vt:variant>
      <vt:variant>
        <vt:i4>5400</vt:i4>
      </vt:variant>
      <vt:variant>
        <vt:i4>0</vt:i4>
      </vt:variant>
      <vt:variant>
        <vt:i4>5</vt:i4>
      </vt:variant>
      <vt:variant>
        <vt:lpwstr>javascript:mostrarResultados(17, 300675, 'I')</vt:lpwstr>
      </vt:variant>
      <vt:variant>
        <vt:lpwstr/>
      </vt:variant>
      <vt:variant>
        <vt:i4>2031631</vt:i4>
      </vt:variant>
      <vt:variant>
        <vt:i4>5397</vt:i4>
      </vt:variant>
      <vt:variant>
        <vt:i4>0</vt:i4>
      </vt:variant>
      <vt:variant>
        <vt:i4>5</vt:i4>
      </vt:variant>
      <vt:variant>
        <vt:lpwstr>javascript:mostrarResultados(17, 217680, 'I')</vt:lpwstr>
      </vt:variant>
      <vt:variant>
        <vt:lpwstr/>
      </vt:variant>
      <vt:variant>
        <vt:i4>1441807</vt:i4>
      </vt:variant>
      <vt:variant>
        <vt:i4>5394</vt:i4>
      </vt:variant>
      <vt:variant>
        <vt:i4>0</vt:i4>
      </vt:variant>
      <vt:variant>
        <vt:i4>5</vt:i4>
      </vt:variant>
      <vt:variant>
        <vt:lpwstr>javascript:mostrarResultados(17, 271575, 'I')</vt:lpwstr>
      </vt:variant>
      <vt:variant>
        <vt:lpwstr/>
      </vt:variant>
      <vt:variant>
        <vt:i4>1441800</vt:i4>
      </vt:variant>
      <vt:variant>
        <vt:i4>5391</vt:i4>
      </vt:variant>
      <vt:variant>
        <vt:i4>0</vt:i4>
      </vt:variant>
      <vt:variant>
        <vt:i4>5</vt:i4>
      </vt:variant>
      <vt:variant>
        <vt:lpwstr>javascript:mostrarResultados(17, 274423, 'I')</vt:lpwstr>
      </vt:variant>
      <vt:variant>
        <vt:lpwstr/>
      </vt:variant>
      <vt:variant>
        <vt:i4>1114112</vt:i4>
      </vt:variant>
      <vt:variant>
        <vt:i4>5388</vt:i4>
      </vt:variant>
      <vt:variant>
        <vt:i4>0</vt:i4>
      </vt:variant>
      <vt:variant>
        <vt:i4>5</vt:i4>
      </vt:variant>
      <vt:variant>
        <vt:lpwstr>javascript:mostrarResultados(17, 337378, 'I')</vt:lpwstr>
      </vt:variant>
      <vt:variant>
        <vt:lpwstr/>
      </vt:variant>
      <vt:variant>
        <vt:i4>1179656</vt:i4>
      </vt:variant>
      <vt:variant>
        <vt:i4>5385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1245192</vt:i4>
      </vt:variant>
      <vt:variant>
        <vt:i4>5382</vt:i4>
      </vt:variant>
      <vt:variant>
        <vt:i4>0</vt:i4>
      </vt:variant>
      <vt:variant>
        <vt:i4>5</vt:i4>
      </vt:variant>
      <vt:variant>
        <vt:lpwstr>javascript:mostrarResultados(17, 119091, 'I')</vt:lpwstr>
      </vt:variant>
      <vt:variant>
        <vt:lpwstr/>
      </vt:variant>
      <vt:variant>
        <vt:i4>1638414</vt:i4>
      </vt:variant>
      <vt:variant>
        <vt:i4>5379</vt:i4>
      </vt:variant>
      <vt:variant>
        <vt:i4>0</vt:i4>
      </vt:variant>
      <vt:variant>
        <vt:i4>5</vt:i4>
      </vt:variant>
      <vt:variant>
        <vt:lpwstr>javascript:mostrarResultados(17, 279405, 'I')</vt:lpwstr>
      </vt:variant>
      <vt:variant>
        <vt:lpwstr/>
      </vt:variant>
      <vt:variant>
        <vt:i4>5767258</vt:i4>
      </vt:variant>
      <vt:variant>
        <vt:i4>5376</vt:i4>
      </vt:variant>
      <vt:variant>
        <vt:i4>0</vt:i4>
      </vt:variant>
      <vt:variant>
        <vt:i4>5</vt:i4>
      </vt:variant>
      <vt:variant>
        <vt:lpwstr>javascript:mostrarResultados(17, 14136, 'I')</vt:lpwstr>
      </vt:variant>
      <vt:variant>
        <vt:lpwstr/>
      </vt:variant>
      <vt:variant>
        <vt:i4>1769478</vt:i4>
      </vt:variant>
      <vt:variant>
        <vt:i4>5373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1769482</vt:i4>
      </vt:variant>
      <vt:variant>
        <vt:i4>5370</vt:i4>
      </vt:variant>
      <vt:variant>
        <vt:i4>0</vt:i4>
      </vt:variant>
      <vt:variant>
        <vt:i4>5</vt:i4>
      </vt:variant>
      <vt:variant>
        <vt:lpwstr>javascript:mostrarResultados(17, 263286, 'I')</vt:lpwstr>
      </vt:variant>
      <vt:variant>
        <vt:lpwstr/>
      </vt:variant>
      <vt:variant>
        <vt:i4>1048577</vt:i4>
      </vt:variant>
      <vt:variant>
        <vt:i4>5367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1114114</vt:i4>
      </vt:variant>
      <vt:variant>
        <vt:i4>5364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1638403</vt:i4>
      </vt:variant>
      <vt:variant>
        <vt:i4>5361</vt:i4>
      </vt:variant>
      <vt:variant>
        <vt:i4>0</vt:i4>
      </vt:variant>
      <vt:variant>
        <vt:i4>5</vt:i4>
      </vt:variant>
      <vt:variant>
        <vt:lpwstr>javascript:mostrarResultados(17, 279408, 'I')</vt:lpwstr>
      </vt:variant>
      <vt:variant>
        <vt:lpwstr/>
      </vt:variant>
      <vt:variant>
        <vt:i4>1572878</vt:i4>
      </vt:variant>
      <vt:variant>
        <vt:i4>5358</vt:i4>
      </vt:variant>
      <vt:variant>
        <vt:i4>0</vt:i4>
      </vt:variant>
      <vt:variant>
        <vt:i4>5</vt:i4>
      </vt:variant>
      <vt:variant>
        <vt:lpwstr>javascript:mostrarResultados(17, 270786, 'I')</vt:lpwstr>
      </vt:variant>
      <vt:variant>
        <vt:lpwstr/>
      </vt:variant>
      <vt:variant>
        <vt:i4>1638410</vt:i4>
      </vt:variant>
      <vt:variant>
        <vt:i4>5355</vt:i4>
      </vt:variant>
      <vt:variant>
        <vt:i4>0</vt:i4>
      </vt:variant>
      <vt:variant>
        <vt:i4>5</vt:i4>
      </vt:variant>
      <vt:variant>
        <vt:lpwstr>javascript:mostrarResultados(17, 300486, 'I')</vt:lpwstr>
      </vt:variant>
      <vt:variant>
        <vt:lpwstr/>
      </vt:variant>
      <vt:variant>
        <vt:i4>1507330</vt:i4>
      </vt:variant>
      <vt:variant>
        <vt:i4>5352</vt:i4>
      </vt:variant>
      <vt:variant>
        <vt:i4>0</vt:i4>
      </vt:variant>
      <vt:variant>
        <vt:i4>5</vt:i4>
      </vt:variant>
      <vt:variant>
        <vt:lpwstr>javascript:mostrarResultados(17, 237009, 'I')</vt:lpwstr>
      </vt:variant>
      <vt:variant>
        <vt:lpwstr/>
      </vt:variant>
      <vt:variant>
        <vt:i4>1114118</vt:i4>
      </vt:variant>
      <vt:variant>
        <vt:i4>5349</vt:i4>
      </vt:variant>
      <vt:variant>
        <vt:i4>0</vt:i4>
      </vt:variant>
      <vt:variant>
        <vt:i4>5</vt:i4>
      </vt:variant>
      <vt:variant>
        <vt:lpwstr>javascript:mostrarResultados(17, 293423, 'I')</vt:lpwstr>
      </vt:variant>
      <vt:variant>
        <vt:lpwstr/>
      </vt:variant>
      <vt:variant>
        <vt:i4>1376263</vt:i4>
      </vt:variant>
      <vt:variant>
        <vt:i4>5346</vt:i4>
      </vt:variant>
      <vt:variant>
        <vt:i4>0</vt:i4>
      </vt:variant>
      <vt:variant>
        <vt:i4>5</vt:i4>
      </vt:variant>
      <vt:variant>
        <vt:lpwstr>javascript:mostrarResultados(17, 221548, 'I')</vt:lpwstr>
      </vt:variant>
      <vt:variant>
        <vt:lpwstr/>
      </vt:variant>
      <vt:variant>
        <vt:i4>5374035</vt:i4>
      </vt:variant>
      <vt:variant>
        <vt:i4>5343</vt:i4>
      </vt:variant>
      <vt:variant>
        <vt:i4>0</vt:i4>
      </vt:variant>
      <vt:variant>
        <vt:i4>5</vt:i4>
      </vt:variant>
      <vt:variant>
        <vt:lpwstr>javascript:mostrarResultados(17, 89377, 'I')</vt:lpwstr>
      </vt:variant>
      <vt:variant>
        <vt:lpwstr/>
      </vt:variant>
      <vt:variant>
        <vt:i4>1376265</vt:i4>
      </vt:variant>
      <vt:variant>
        <vt:i4>5340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5636189</vt:i4>
      </vt:variant>
      <vt:variant>
        <vt:i4>5337</vt:i4>
      </vt:variant>
      <vt:variant>
        <vt:i4>0</vt:i4>
      </vt:variant>
      <vt:variant>
        <vt:i4>5</vt:i4>
      </vt:variant>
      <vt:variant>
        <vt:lpwstr>javascript:mostrarResultados(17, 75956, 'I')</vt:lpwstr>
      </vt:variant>
      <vt:variant>
        <vt:lpwstr/>
      </vt:variant>
      <vt:variant>
        <vt:i4>1245192</vt:i4>
      </vt:variant>
      <vt:variant>
        <vt:i4>5334</vt:i4>
      </vt:variant>
      <vt:variant>
        <vt:i4>0</vt:i4>
      </vt:variant>
      <vt:variant>
        <vt:i4>5</vt:i4>
      </vt:variant>
      <vt:variant>
        <vt:lpwstr>javascript:mostrarResultados(17, 265563, 'I')</vt:lpwstr>
      </vt:variant>
      <vt:variant>
        <vt:lpwstr/>
      </vt:variant>
      <vt:variant>
        <vt:i4>1507331</vt:i4>
      </vt:variant>
      <vt:variant>
        <vt:i4>5331</vt:i4>
      </vt:variant>
      <vt:variant>
        <vt:i4>0</vt:i4>
      </vt:variant>
      <vt:variant>
        <vt:i4>5</vt:i4>
      </vt:variant>
      <vt:variant>
        <vt:lpwstr>javascript:mostrarResultados(17, 271569, 'I')</vt:lpwstr>
      </vt:variant>
      <vt:variant>
        <vt:lpwstr/>
      </vt:variant>
      <vt:variant>
        <vt:i4>1441795</vt:i4>
      </vt:variant>
      <vt:variant>
        <vt:i4>5328</vt:i4>
      </vt:variant>
      <vt:variant>
        <vt:i4>0</vt:i4>
      </vt:variant>
      <vt:variant>
        <vt:i4>5</vt:i4>
      </vt:variant>
      <vt:variant>
        <vt:lpwstr>javascript:mostrarResultados(17, 216309, 'I')</vt:lpwstr>
      </vt:variant>
      <vt:variant>
        <vt:lpwstr/>
      </vt:variant>
      <vt:variant>
        <vt:i4>1769482</vt:i4>
      </vt:variant>
      <vt:variant>
        <vt:i4>5325</vt:i4>
      </vt:variant>
      <vt:variant>
        <vt:i4>0</vt:i4>
      </vt:variant>
      <vt:variant>
        <vt:i4>5</vt:i4>
      </vt:variant>
      <vt:variant>
        <vt:lpwstr>javascript:mostrarResultados(17, 229424, 'I')</vt:lpwstr>
      </vt:variant>
      <vt:variant>
        <vt:lpwstr/>
      </vt:variant>
      <vt:variant>
        <vt:i4>1114118</vt:i4>
      </vt:variant>
      <vt:variant>
        <vt:i4>5322</vt:i4>
      </vt:variant>
      <vt:variant>
        <vt:i4>0</vt:i4>
      </vt:variant>
      <vt:variant>
        <vt:i4>5</vt:i4>
      </vt:variant>
      <vt:variant>
        <vt:lpwstr>javascript:mostrarResultados(17, 127955, 'I')</vt:lpwstr>
      </vt:variant>
      <vt:variant>
        <vt:lpwstr/>
      </vt:variant>
      <vt:variant>
        <vt:i4>1310731</vt:i4>
      </vt:variant>
      <vt:variant>
        <vt:i4>5319</vt:i4>
      </vt:variant>
      <vt:variant>
        <vt:i4>0</vt:i4>
      </vt:variant>
      <vt:variant>
        <vt:i4>5</vt:i4>
      </vt:variant>
      <vt:variant>
        <vt:lpwstr>javascript:mostrarResultados(17, 374713, 'I')</vt:lpwstr>
      </vt:variant>
      <vt:variant>
        <vt:lpwstr/>
      </vt:variant>
      <vt:variant>
        <vt:i4>1114122</vt:i4>
      </vt:variant>
      <vt:variant>
        <vt:i4>5316</vt:i4>
      </vt:variant>
      <vt:variant>
        <vt:i4>0</vt:i4>
      </vt:variant>
      <vt:variant>
        <vt:i4>5</vt:i4>
      </vt:variant>
      <vt:variant>
        <vt:lpwstr>javascript:mostrarResultados(17, 236574, 'I')</vt:lpwstr>
      </vt:variant>
      <vt:variant>
        <vt:lpwstr/>
      </vt:variant>
      <vt:variant>
        <vt:i4>1376269</vt:i4>
      </vt:variant>
      <vt:variant>
        <vt:i4>5313</vt:i4>
      </vt:variant>
      <vt:variant>
        <vt:i4>0</vt:i4>
      </vt:variant>
      <vt:variant>
        <vt:i4>5</vt:i4>
      </vt:variant>
      <vt:variant>
        <vt:lpwstr>javascript:mostrarResultados(17, 166201, 'I')</vt:lpwstr>
      </vt:variant>
      <vt:variant>
        <vt:lpwstr/>
      </vt:variant>
      <vt:variant>
        <vt:i4>1179650</vt:i4>
      </vt:variant>
      <vt:variant>
        <vt:i4>5310</vt:i4>
      </vt:variant>
      <vt:variant>
        <vt:i4>0</vt:i4>
      </vt:variant>
      <vt:variant>
        <vt:i4>5</vt:i4>
      </vt:variant>
      <vt:variant>
        <vt:lpwstr>javascript:mostrarResultados(17, 157867, 'I')</vt:lpwstr>
      </vt:variant>
      <vt:variant>
        <vt:lpwstr/>
      </vt:variant>
      <vt:variant>
        <vt:i4>1507340</vt:i4>
      </vt:variant>
      <vt:variant>
        <vt:i4>5307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1441802</vt:i4>
      </vt:variant>
      <vt:variant>
        <vt:i4>5304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1179652</vt:i4>
      </vt:variant>
      <vt:variant>
        <vt:i4>5301</vt:i4>
      </vt:variant>
      <vt:variant>
        <vt:i4>0</vt:i4>
      </vt:variant>
      <vt:variant>
        <vt:i4>5</vt:i4>
      </vt:variant>
      <vt:variant>
        <vt:lpwstr>javascript:mostrarResultados(17, 336956, 'I')</vt:lpwstr>
      </vt:variant>
      <vt:variant>
        <vt:lpwstr/>
      </vt:variant>
      <vt:variant>
        <vt:i4>1048584</vt:i4>
      </vt:variant>
      <vt:variant>
        <vt:i4>5298</vt:i4>
      </vt:variant>
      <vt:variant>
        <vt:i4>0</vt:i4>
      </vt:variant>
      <vt:variant>
        <vt:i4>5</vt:i4>
      </vt:variant>
      <vt:variant>
        <vt:lpwstr>javascript:mostrarResultados(17, 229496, 'I')</vt:lpwstr>
      </vt:variant>
      <vt:variant>
        <vt:lpwstr/>
      </vt:variant>
      <vt:variant>
        <vt:i4>1441801</vt:i4>
      </vt:variant>
      <vt:variant>
        <vt:i4>5295</vt:i4>
      </vt:variant>
      <vt:variant>
        <vt:i4>0</vt:i4>
      </vt:variant>
      <vt:variant>
        <vt:i4>5</vt:i4>
      </vt:variant>
      <vt:variant>
        <vt:lpwstr>javascript:mostrarResultados(17, 241376, 'I')</vt:lpwstr>
      </vt:variant>
      <vt:variant>
        <vt:lpwstr/>
      </vt:variant>
      <vt:variant>
        <vt:i4>1048584</vt:i4>
      </vt:variant>
      <vt:variant>
        <vt:i4>5292</vt:i4>
      </vt:variant>
      <vt:variant>
        <vt:i4>0</vt:i4>
      </vt:variant>
      <vt:variant>
        <vt:i4>5</vt:i4>
      </vt:variant>
      <vt:variant>
        <vt:lpwstr>javascript:mostrarResultados(17, 301202, 'I')</vt:lpwstr>
      </vt:variant>
      <vt:variant>
        <vt:lpwstr/>
      </vt:variant>
      <vt:variant>
        <vt:i4>1245192</vt:i4>
      </vt:variant>
      <vt:variant>
        <vt:i4>5289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5570652</vt:i4>
      </vt:variant>
      <vt:variant>
        <vt:i4>5286</vt:i4>
      </vt:variant>
      <vt:variant>
        <vt:i4>0</vt:i4>
      </vt:variant>
      <vt:variant>
        <vt:i4>5</vt:i4>
      </vt:variant>
      <vt:variant>
        <vt:lpwstr>javascript:mostrarResultados(17, 88291, 'I')</vt:lpwstr>
      </vt:variant>
      <vt:variant>
        <vt:lpwstr/>
      </vt:variant>
      <vt:variant>
        <vt:i4>1245189</vt:i4>
      </vt:variant>
      <vt:variant>
        <vt:i4>5283</vt:i4>
      </vt:variant>
      <vt:variant>
        <vt:i4>0</vt:i4>
      </vt:variant>
      <vt:variant>
        <vt:i4>5</vt:i4>
      </vt:variant>
      <vt:variant>
        <vt:lpwstr>javascript:mostrarResultados(17, 295763, 'I')</vt:lpwstr>
      </vt:variant>
      <vt:variant>
        <vt:lpwstr/>
      </vt:variant>
      <vt:variant>
        <vt:i4>1835021</vt:i4>
      </vt:variant>
      <vt:variant>
        <vt:i4>5280</vt:i4>
      </vt:variant>
      <vt:variant>
        <vt:i4>0</vt:i4>
      </vt:variant>
      <vt:variant>
        <vt:i4>5</vt:i4>
      </vt:variant>
      <vt:variant>
        <vt:lpwstr>javascript:mostrarResultados(17, 218246, 'I')</vt:lpwstr>
      </vt:variant>
      <vt:variant>
        <vt:lpwstr/>
      </vt:variant>
      <vt:variant>
        <vt:i4>1179663</vt:i4>
      </vt:variant>
      <vt:variant>
        <vt:i4>5277</vt:i4>
      </vt:variant>
      <vt:variant>
        <vt:i4>0</vt:i4>
      </vt:variant>
      <vt:variant>
        <vt:i4>5</vt:i4>
      </vt:variant>
      <vt:variant>
        <vt:lpwstr>javascript:mostrarResultados(17, 121104, 'I')</vt:lpwstr>
      </vt:variant>
      <vt:variant>
        <vt:lpwstr/>
      </vt:variant>
      <vt:variant>
        <vt:i4>1376270</vt:i4>
      </vt:variant>
      <vt:variant>
        <vt:i4>5274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1048589</vt:i4>
      </vt:variant>
      <vt:variant>
        <vt:i4>5271</vt:i4>
      </vt:variant>
      <vt:variant>
        <vt:i4>0</vt:i4>
      </vt:variant>
      <vt:variant>
        <vt:i4>5</vt:i4>
      </vt:variant>
      <vt:variant>
        <vt:lpwstr>javascript:mostrarResultados(17, 252323, 'I')</vt:lpwstr>
      </vt:variant>
      <vt:variant>
        <vt:lpwstr/>
      </vt:variant>
      <vt:variant>
        <vt:i4>5701718</vt:i4>
      </vt:variant>
      <vt:variant>
        <vt:i4>5268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5505119</vt:i4>
      </vt:variant>
      <vt:variant>
        <vt:i4>5265</vt:i4>
      </vt:variant>
      <vt:variant>
        <vt:i4>0</vt:i4>
      </vt:variant>
      <vt:variant>
        <vt:i4>5</vt:i4>
      </vt:variant>
      <vt:variant>
        <vt:lpwstr>javascript:mostrarResultados(17, 82200, 'I')</vt:lpwstr>
      </vt:variant>
      <vt:variant>
        <vt:lpwstr/>
      </vt:variant>
      <vt:variant>
        <vt:i4>1376271</vt:i4>
      </vt:variant>
      <vt:variant>
        <vt:i4>5262</vt:i4>
      </vt:variant>
      <vt:variant>
        <vt:i4>0</vt:i4>
      </vt:variant>
      <vt:variant>
        <vt:i4>5</vt:i4>
      </vt:variant>
      <vt:variant>
        <vt:lpwstr>javascript:mostrarResultados(17, 261849, 'I')</vt:lpwstr>
      </vt:variant>
      <vt:variant>
        <vt:lpwstr/>
      </vt:variant>
      <vt:variant>
        <vt:i4>1966090</vt:i4>
      </vt:variant>
      <vt:variant>
        <vt:i4>5259</vt:i4>
      </vt:variant>
      <vt:variant>
        <vt:i4>0</vt:i4>
      </vt:variant>
      <vt:variant>
        <vt:i4>5</vt:i4>
      </vt:variant>
      <vt:variant>
        <vt:lpwstr>javascript:mostrarResultados(17, 229474, 'I')</vt:lpwstr>
      </vt:variant>
      <vt:variant>
        <vt:lpwstr/>
      </vt:variant>
      <vt:variant>
        <vt:i4>1769482</vt:i4>
      </vt:variant>
      <vt:variant>
        <vt:i4>5256</vt:i4>
      </vt:variant>
      <vt:variant>
        <vt:i4>0</vt:i4>
      </vt:variant>
      <vt:variant>
        <vt:i4>5</vt:i4>
      </vt:variant>
      <vt:variant>
        <vt:lpwstr>javascript:mostrarResultados(17, 109311, 'I')</vt:lpwstr>
      </vt:variant>
      <vt:variant>
        <vt:lpwstr/>
      </vt:variant>
      <vt:variant>
        <vt:i4>5963868</vt:i4>
      </vt:variant>
      <vt:variant>
        <vt:i4>5253</vt:i4>
      </vt:variant>
      <vt:variant>
        <vt:i4>0</vt:i4>
      </vt:variant>
      <vt:variant>
        <vt:i4>5</vt:i4>
      </vt:variant>
      <vt:variant>
        <vt:lpwstr>javascript:mostrarResultados(17, 76775, 'I')</vt:lpwstr>
      </vt:variant>
      <vt:variant>
        <vt:lpwstr/>
      </vt:variant>
      <vt:variant>
        <vt:i4>5832792</vt:i4>
      </vt:variant>
      <vt:variant>
        <vt:i4>5250</vt:i4>
      </vt:variant>
      <vt:variant>
        <vt:i4>0</vt:i4>
      </vt:variant>
      <vt:variant>
        <vt:i4>5</vt:i4>
      </vt:variant>
      <vt:variant>
        <vt:lpwstr>javascript:mostrarResultados(17, 85609, 'I')</vt:lpwstr>
      </vt:variant>
      <vt:variant>
        <vt:lpwstr/>
      </vt:variant>
      <vt:variant>
        <vt:i4>1966095</vt:i4>
      </vt:variant>
      <vt:variant>
        <vt:i4>5247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1179652</vt:i4>
      </vt:variant>
      <vt:variant>
        <vt:i4>5244</vt:i4>
      </vt:variant>
      <vt:variant>
        <vt:i4>0</vt:i4>
      </vt:variant>
      <vt:variant>
        <vt:i4>5</vt:i4>
      </vt:variant>
      <vt:variant>
        <vt:lpwstr>javascript:mostrarResultados(17, 124658, 'I')</vt:lpwstr>
      </vt:variant>
      <vt:variant>
        <vt:lpwstr/>
      </vt:variant>
      <vt:variant>
        <vt:i4>1835014</vt:i4>
      </vt:variant>
      <vt:variant>
        <vt:i4>5241</vt:i4>
      </vt:variant>
      <vt:variant>
        <vt:i4>0</vt:i4>
      </vt:variant>
      <vt:variant>
        <vt:i4>5</vt:i4>
      </vt:variant>
      <vt:variant>
        <vt:lpwstr>javascript:mostrarResultados(17, 299750, 'I')</vt:lpwstr>
      </vt:variant>
      <vt:variant>
        <vt:lpwstr/>
      </vt:variant>
      <vt:variant>
        <vt:i4>1048589</vt:i4>
      </vt:variant>
      <vt:variant>
        <vt:i4>5238</vt:i4>
      </vt:variant>
      <vt:variant>
        <vt:i4>0</vt:i4>
      </vt:variant>
      <vt:variant>
        <vt:i4>5</vt:i4>
      </vt:variant>
      <vt:variant>
        <vt:lpwstr>javascript:mostrarResultados(17, 367467, 'I')</vt:lpwstr>
      </vt:variant>
      <vt:variant>
        <vt:lpwstr/>
      </vt:variant>
      <vt:variant>
        <vt:i4>6029404</vt:i4>
      </vt:variant>
      <vt:variant>
        <vt:i4>5235</vt:i4>
      </vt:variant>
      <vt:variant>
        <vt:i4>0</vt:i4>
      </vt:variant>
      <vt:variant>
        <vt:i4>5</vt:i4>
      </vt:variant>
      <vt:variant>
        <vt:lpwstr>javascript:mostrarResultados(17, 11506, 'I')</vt:lpwstr>
      </vt:variant>
      <vt:variant>
        <vt:lpwstr/>
      </vt:variant>
      <vt:variant>
        <vt:i4>1835010</vt:i4>
      </vt:variant>
      <vt:variant>
        <vt:i4>5232</vt:i4>
      </vt:variant>
      <vt:variant>
        <vt:i4>0</vt:i4>
      </vt:variant>
      <vt:variant>
        <vt:i4>5</vt:i4>
      </vt:variant>
      <vt:variant>
        <vt:lpwstr>javascript:mostrarResultados(17, 304993, 'I')</vt:lpwstr>
      </vt:variant>
      <vt:variant>
        <vt:lpwstr/>
      </vt:variant>
      <vt:variant>
        <vt:i4>1638402</vt:i4>
      </vt:variant>
      <vt:variant>
        <vt:i4>5229</vt:i4>
      </vt:variant>
      <vt:variant>
        <vt:i4>0</vt:i4>
      </vt:variant>
      <vt:variant>
        <vt:i4>5</vt:i4>
      </vt:variant>
      <vt:variant>
        <vt:lpwstr>javascript:mostrarResultados(17, 338108, 'I')</vt:lpwstr>
      </vt:variant>
      <vt:variant>
        <vt:lpwstr/>
      </vt:variant>
      <vt:variant>
        <vt:i4>1966091</vt:i4>
      </vt:variant>
      <vt:variant>
        <vt:i4>5226</vt:i4>
      </vt:variant>
      <vt:variant>
        <vt:i4>0</vt:i4>
      </vt:variant>
      <vt:variant>
        <vt:i4>5</vt:i4>
      </vt:variant>
      <vt:variant>
        <vt:lpwstr>javascript:mostrarResultados(17, 357284, 'I')</vt:lpwstr>
      </vt:variant>
      <vt:variant>
        <vt:lpwstr/>
      </vt:variant>
      <vt:variant>
        <vt:i4>1310721</vt:i4>
      </vt:variant>
      <vt:variant>
        <vt:i4>5223</vt:i4>
      </vt:variant>
      <vt:variant>
        <vt:i4>0</vt:i4>
      </vt:variant>
      <vt:variant>
        <vt:i4>5</vt:i4>
      </vt:variant>
      <vt:variant>
        <vt:lpwstr>javascript:mostrarResultados(17, 364916, 'I')</vt:lpwstr>
      </vt:variant>
      <vt:variant>
        <vt:lpwstr/>
      </vt:variant>
      <vt:variant>
        <vt:i4>1245188</vt:i4>
      </vt:variant>
      <vt:variant>
        <vt:i4>5220</vt:i4>
      </vt:variant>
      <vt:variant>
        <vt:i4>0</vt:i4>
      </vt:variant>
      <vt:variant>
        <vt:i4>5</vt:i4>
      </vt:variant>
      <vt:variant>
        <vt:lpwstr>javascript:mostrarResultados(17, 283307, 'I')</vt:lpwstr>
      </vt:variant>
      <vt:variant>
        <vt:lpwstr/>
      </vt:variant>
      <vt:variant>
        <vt:i4>2031620</vt:i4>
      </vt:variant>
      <vt:variant>
        <vt:i4>5217</vt:i4>
      </vt:variant>
      <vt:variant>
        <vt:i4>0</vt:i4>
      </vt:variant>
      <vt:variant>
        <vt:i4>5</vt:i4>
      </vt:variant>
      <vt:variant>
        <vt:lpwstr>javascript:mostrarResultados(17, 358069, 'I')</vt:lpwstr>
      </vt:variant>
      <vt:variant>
        <vt:lpwstr/>
      </vt:variant>
      <vt:variant>
        <vt:i4>2228279</vt:i4>
      </vt:variant>
      <vt:variant>
        <vt:i4>5214</vt:i4>
      </vt:variant>
      <vt:variant>
        <vt:i4>0</vt:i4>
      </vt:variant>
      <vt:variant>
        <vt:i4>5</vt:i4>
      </vt:variant>
      <vt:variant>
        <vt:lpwstr>javascript:mostrarResultados(17, 2926, 'I')</vt:lpwstr>
      </vt:variant>
      <vt:variant>
        <vt:lpwstr/>
      </vt:variant>
      <vt:variant>
        <vt:i4>1835012</vt:i4>
      </vt:variant>
      <vt:variant>
        <vt:i4>5211</vt:i4>
      </vt:variant>
      <vt:variant>
        <vt:i4>0</vt:i4>
      </vt:variant>
      <vt:variant>
        <vt:i4>5</vt:i4>
      </vt:variant>
      <vt:variant>
        <vt:lpwstr>javascript:mostrarResultados(17, 368359, 'I')</vt:lpwstr>
      </vt:variant>
      <vt:variant>
        <vt:lpwstr/>
      </vt:variant>
      <vt:variant>
        <vt:i4>2490426</vt:i4>
      </vt:variant>
      <vt:variant>
        <vt:i4>5208</vt:i4>
      </vt:variant>
      <vt:variant>
        <vt:i4>0</vt:i4>
      </vt:variant>
      <vt:variant>
        <vt:i4>5</vt:i4>
      </vt:variant>
      <vt:variant>
        <vt:lpwstr>javascript:mostrarResultados(17, 3270, 'I')</vt:lpwstr>
      </vt:variant>
      <vt:variant>
        <vt:lpwstr/>
      </vt:variant>
      <vt:variant>
        <vt:i4>1114126</vt:i4>
      </vt:variant>
      <vt:variant>
        <vt:i4>5205</vt:i4>
      </vt:variant>
      <vt:variant>
        <vt:i4>0</vt:i4>
      </vt:variant>
      <vt:variant>
        <vt:i4>5</vt:i4>
      </vt:variant>
      <vt:variant>
        <vt:lpwstr>javascript:mostrarResultados(17, 358380, 'I')</vt:lpwstr>
      </vt:variant>
      <vt:variant>
        <vt:lpwstr/>
      </vt:variant>
      <vt:variant>
        <vt:i4>2097201</vt:i4>
      </vt:variant>
      <vt:variant>
        <vt:i4>5202</vt:i4>
      </vt:variant>
      <vt:variant>
        <vt:i4>0</vt:i4>
      </vt:variant>
      <vt:variant>
        <vt:i4>5</vt:i4>
      </vt:variant>
      <vt:variant>
        <vt:lpwstr>javascript:mostrarResultados(17, 3118, 'I')</vt:lpwstr>
      </vt:variant>
      <vt:variant>
        <vt:lpwstr/>
      </vt:variant>
      <vt:variant>
        <vt:i4>1310732</vt:i4>
      </vt:variant>
      <vt:variant>
        <vt:i4>5199</vt:i4>
      </vt:variant>
      <vt:variant>
        <vt:i4>0</vt:i4>
      </vt:variant>
      <vt:variant>
        <vt:i4>5</vt:i4>
      </vt:variant>
      <vt:variant>
        <vt:lpwstr>javascript:mostrarResultados(17, 374112, 'I')</vt:lpwstr>
      </vt:variant>
      <vt:variant>
        <vt:lpwstr/>
      </vt:variant>
      <vt:variant>
        <vt:i4>2555956</vt:i4>
      </vt:variant>
      <vt:variant>
        <vt:i4>5196</vt:i4>
      </vt:variant>
      <vt:variant>
        <vt:i4>0</vt:i4>
      </vt:variant>
      <vt:variant>
        <vt:i4>5</vt:i4>
      </vt:variant>
      <vt:variant>
        <vt:lpwstr>javascript:mostrarResultados(17, 5804, 'I')</vt:lpwstr>
      </vt:variant>
      <vt:variant>
        <vt:lpwstr/>
      </vt:variant>
      <vt:variant>
        <vt:i4>1179661</vt:i4>
      </vt:variant>
      <vt:variant>
        <vt:i4>5193</vt:i4>
      </vt:variant>
      <vt:variant>
        <vt:i4>0</vt:i4>
      </vt:variant>
      <vt:variant>
        <vt:i4>5</vt:i4>
      </vt:variant>
      <vt:variant>
        <vt:lpwstr>javascript:mostrarResultados(17, 367447, 'I')</vt:lpwstr>
      </vt:variant>
      <vt:variant>
        <vt:lpwstr/>
      </vt:variant>
      <vt:variant>
        <vt:i4>2293816</vt:i4>
      </vt:variant>
      <vt:variant>
        <vt:i4>5190</vt:i4>
      </vt:variant>
      <vt:variant>
        <vt:i4>0</vt:i4>
      </vt:variant>
      <vt:variant>
        <vt:i4>5</vt:i4>
      </vt:variant>
      <vt:variant>
        <vt:lpwstr>javascript:mostrarResultados(17, 2838, 'I')</vt:lpwstr>
      </vt:variant>
      <vt:variant>
        <vt:lpwstr/>
      </vt:variant>
      <vt:variant>
        <vt:i4>1245187</vt:i4>
      </vt:variant>
      <vt:variant>
        <vt:i4>5187</vt:i4>
      </vt:variant>
      <vt:variant>
        <vt:i4>0</vt:i4>
      </vt:variant>
      <vt:variant>
        <vt:i4>5</vt:i4>
      </vt:variant>
      <vt:variant>
        <vt:lpwstr>javascript:mostrarResultados(17, 367459, 'I')</vt:lpwstr>
      </vt:variant>
      <vt:variant>
        <vt:lpwstr/>
      </vt:variant>
      <vt:variant>
        <vt:i4>1966092</vt:i4>
      </vt:variant>
      <vt:variant>
        <vt:i4>5184</vt:i4>
      </vt:variant>
      <vt:variant>
        <vt:i4>0</vt:i4>
      </vt:variant>
      <vt:variant>
        <vt:i4>5</vt:i4>
      </vt:variant>
      <vt:variant>
        <vt:lpwstr>javascript:mostrarResultados(17, 377784, 'I')</vt:lpwstr>
      </vt:variant>
      <vt:variant>
        <vt:lpwstr/>
      </vt:variant>
      <vt:variant>
        <vt:i4>1966092</vt:i4>
      </vt:variant>
      <vt:variant>
        <vt:i4>5181</vt:i4>
      </vt:variant>
      <vt:variant>
        <vt:i4>0</vt:i4>
      </vt:variant>
      <vt:variant>
        <vt:i4>5</vt:i4>
      </vt:variant>
      <vt:variant>
        <vt:lpwstr>javascript:mostrarResultados(17, 357081, 'I')</vt:lpwstr>
      </vt:variant>
      <vt:variant>
        <vt:lpwstr/>
      </vt:variant>
      <vt:variant>
        <vt:i4>1114125</vt:i4>
      </vt:variant>
      <vt:variant>
        <vt:i4>5178</vt:i4>
      </vt:variant>
      <vt:variant>
        <vt:i4>0</vt:i4>
      </vt:variant>
      <vt:variant>
        <vt:i4>5</vt:i4>
      </vt:variant>
      <vt:variant>
        <vt:lpwstr>javascript:mostrarResultados(17, 338086, 'I')</vt:lpwstr>
      </vt:variant>
      <vt:variant>
        <vt:lpwstr/>
      </vt:variant>
      <vt:variant>
        <vt:i4>1245197</vt:i4>
      </vt:variant>
      <vt:variant>
        <vt:i4>5175</vt:i4>
      </vt:variant>
      <vt:variant>
        <vt:i4>0</vt:i4>
      </vt:variant>
      <vt:variant>
        <vt:i4>5</vt:i4>
      </vt:variant>
      <vt:variant>
        <vt:lpwstr>javascript:mostrarResultados(17, 273406, 'I')</vt:lpwstr>
      </vt:variant>
      <vt:variant>
        <vt:lpwstr/>
      </vt:variant>
      <vt:variant>
        <vt:i4>1310732</vt:i4>
      </vt:variant>
      <vt:variant>
        <vt:i4>5172</vt:i4>
      </vt:variant>
      <vt:variant>
        <vt:i4>0</vt:i4>
      </vt:variant>
      <vt:variant>
        <vt:i4>5</vt:i4>
      </vt:variant>
      <vt:variant>
        <vt:lpwstr>javascript:mostrarResultados(17, 343767, 'I')</vt:lpwstr>
      </vt:variant>
      <vt:variant>
        <vt:lpwstr/>
      </vt:variant>
      <vt:variant>
        <vt:i4>1703936</vt:i4>
      </vt:variant>
      <vt:variant>
        <vt:i4>5169</vt:i4>
      </vt:variant>
      <vt:variant>
        <vt:i4>0</vt:i4>
      </vt:variant>
      <vt:variant>
        <vt:i4>5</vt:i4>
      </vt:variant>
      <vt:variant>
        <vt:lpwstr>javascript:mostrarResultados(17, 362997, 'I')</vt:lpwstr>
      </vt:variant>
      <vt:variant>
        <vt:lpwstr/>
      </vt:variant>
      <vt:variant>
        <vt:i4>1376271</vt:i4>
      </vt:variant>
      <vt:variant>
        <vt:i4>5166</vt:i4>
      </vt:variant>
      <vt:variant>
        <vt:i4>0</vt:i4>
      </vt:variant>
      <vt:variant>
        <vt:i4>5</vt:i4>
      </vt:variant>
      <vt:variant>
        <vt:lpwstr>javascript:mostrarResultados(17, 300443, 'I')</vt:lpwstr>
      </vt:variant>
      <vt:variant>
        <vt:lpwstr/>
      </vt:variant>
      <vt:variant>
        <vt:i4>1179663</vt:i4>
      </vt:variant>
      <vt:variant>
        <vt:i4>5163</vt:i4>
      </vt:variant>
      <vt:variant>
        <vt:i4>0</vt:i4>
      </vt:variant>
      <vt:variant>
        <vt:i4>5</vt:i4>
      </vt:variant>
      <vt:variant>
        <vt:lpwstr>javascript:mostrarResultados(17, 346350, 'I')</vt:lpwstr>
      </vt:variant>
      <vt:variant>
        <vt:lpwstr/>
      </vt:variant>
      <vt:variant>
        <vt:i4>1966093</vt:i4>
      </vt:variant>
      <vt:variant>
        <vt:i4>5160</vt:i4>
      </vt:variant>
      <vt:variant>
        <vt:i4>0</vt:i4>
      </vt:variant>
      <vt:variant>
        <vt:i4>5</vt:i4>
      </vt:variant>
      <vt:variant>
        <vt:lpwstr>javascript:mostrarResultados(17, 358070, 'I')</vt:lpwstr>
      </vt:variant>
      <vt:variant>
        <vt:lpwstr/>
      </vt:variant>
      <vt:variant>
        <vt:i4>1310728</vt:i4>
      </vt:variant>
      <vt:variant>
        <vt:i4>5157</vt:i4>
      </vt:variant>
      <vt:variant>
        <vt:i4>0</vt:i4>
      </vt:variant>
      <vt:variant>
        <vt:i4>5</vt:i4>
      </vt:variant>
      <vt:variant>
        <vt:lpwstr>javascript:mostrarResultados(17, 232162, 'I')</vt:lpwstr>
      </vt:variant>
      <vt:variant>
        <vt:lpwstr/>
      </vt:variant>
      <vt:variant>
        <vt:i4>1179660</vt:i4>
      </vt:variant>
      <vt:variant>
        <vt:i4>5154</vt:i4>
      </vt:variant>
      <vt:variant>
        <vt:i4>0</vt:i4>
      </vt:variant>
      <vt:variant>
        <vt:i4>5</vt:i4>
      </vt:variant>
      <vt:variant>
        <vt:lpwstr>javascript:mostrarResultados(17, 361426, 'I')</vt:lpwstr>
      </vt:variant>
      <vt:variant>
        <vt:lpwstr/>
      </vt:variant>
      <vt:variant>
        <vt:i4>1572875</vt:i4>
      </vt:variant>
      <vt:variant>
        <vt:i4>5151</vt:i4>
      </vt:variant>
      <vt:variant>
        <vt:i4>0</vt:i4>
      </vt:variant>
      <vt:variant>
        <vt:i4>5</vt:i4>
      </vt:variant>
      <vt:variant>
        <vt:lpwstr>javascript:mostrarResultados(17, 378115, 'I')</vt:lpwstr>
      </vt:variant>
      <vt:variant>
        <vt:lpwstr/>
      </vt:variant>
      <vt:variant>
        <vt:i4>1507339</vt:i4>
      </vt:variant>
      <vt:variant>
        <vt:i4>5148</vt:i4>
      </vt:variant>
      <vt:variant>
        <vt:i4>0</vt:i4>
      </vt:variant>
      <vt:variant>
        <vt:i4>5</vt:i4>
      </vt:variant>
      <vt:variant>
        <vt:lpwstr>javascript:mostrarResultados(17, 331171, 'I')</vt:lpwstr>
      </vt:variant>
      <vt:variant>
        <vt:lpwstr/>
      </vt:variant>
      <vt:variant>
        <vt:i4>2031631</vt:i4>
      </vt:variant>
      <vt:variant>
        <vt:i4>5145</vt:i4>
      </vt:variant>
      <vt:variant>
        <vt:i4>0</vt:i4>
      </vt:variant>
      <vt:variant>
        <vt:i4>5</vt:i4>
      </vt:variant>
      <vt:variant>
        <vt:lpwstr>javascript:mostrarResultados(17, 279060, 'I')</vt:lpwstr>
      </vt:variant>
      <vt:variant>
        <vt:lpwstr/>
      </vt:variant>
      <vt:variant>
        <vt:i4>1507343</vt:i4>
      </vt:variant>
      <vt:variant>
        <vt:i4>5142</vt:i4>
      </vt:variant>
      <vt:variant>
        <vt:i4>0</vt:i4>
      </vt:variant>
      <vt:variant>
        <vt:i4>5</vt:i4>
      </vt:variant>
      <vt:variant>
        <vt:lpwstr>javascript:mostrarResultados(17, 267100, 'I')</vt:lpwstr>
      </vt:variant>
      <vt:variant>
        <vt:lpwstr/>
      </vt:variant>
      <vt:variant>
        <vt:i4>1114115</vt:i4>
      </vt:variant>
      <vt:variant>
        <vt:i4>5139</vt:i4>
      </vt:variant>
      <vt:variant>
        <vt:i4>0</vt:i4>
      </vt:variant>
      <vt:variant>
        <vt:i4>5</vt:i4>
      </vt:variant>
      <vt:variant>
        <vt:lpwstr>javascript:mostrarResultados(17, 338088, 'I')</vt:lpwstr>
      </vt:variant>
      <vt:variant>
        <vt:lpwstr/>
      </vt:variant>
      <vt:variant>
        <vt:i4>1376266</vt:i4>
      </vt:variant>
      <vt:variant>
        <vt:i4>5136</vt:i4>
      </vt:variant>
      <vt:variant>
        <vt:i4>0</vt:i4>
      </vt:variant>
      <vt:variant>
        <vt:i4>5</vt:i4>
      </vt:variant>
      <vt:variant>
        <vt:lpwstr>javascript:mostrarResultados(17, 367531, 'I')</vt:lpwstr>
      </vt:variant>
      <vt:variant>
        <vt:lpwstr/>
      </vt:variant>
      <vt:variant>
        <vt:i4>1900548</vt:i4>
      </vt:variant>
      <vt:variant>
        <vt:i4>5133</vt:i4>
      </vt:variant>
      <vt:variant>
        <vt:i4>0</vt:i4>
      </vt:variant>
      <vt:variant>
        <vt:i4>5</vt:i4>
      </vt:variant>
      <vt:variant>
        <vt:lpwstr>javascript:mostrarResultados(17, 299247, 'I')</vt:lpwstr>
      </vt:variant>
      <vt:variant>
        <vt:lpwstr/>
      </vt:variant>
      <vt:variant>
        <vt:i4>1310728</vt:i4>
      </vt:variant>
      <vt:variant>
        <vt:i4>5130</vt:i4>
      </vt:variant>
      <vt:variant>
        <vt:i4>0</vt:i4>
      </vt:variant>
      <vt:variant>
        <vt:i4>5</vt:i4>
      </vt:variant>
      <vt:variant>
        <vt:lpwstr>javascript:mostrarResultados(17, 356431, 'I')</vt:lpwstr>
      </vt:variant>
      <vt:variant>
        <vt:lpwstr/>
      </vt:variant>
      <vt:variant>
        <vt:i4>1507343</vt:i4>
      </vt:variant>
      <vt:variant>
        <vt:i4>5127</vt:i4>
      </vt:variant>
      <vt:variant>
        <vt:i4>0</vt:i4>
      </vt:variant>
      <vt:variant>
        <vt:i4>5</vt:i4>
      </vt:variant>
      <vt:variant>
        <vt:lpwstr>javascript:mostrarResultados(17, 365534, 'I')</vt:lpwstr>
      </vt:variant>
      <vt:variant>
        <vt:lpwstr/>
      </vt:variant>
      <vt:variant>
        <vt:i4>1376267</vt:i4>
      </vt:variant>
      <vt:variant>
        <vt:i4>5124</vt:i4>
      </vt:variant>
      <vt:variant>
        <vt:i4>0</vt:i4>
      </vt:variant>
      <vt:variant>
        <vt:i4>5</vt:i4>
      </vt:variant>
      <vt:variant>
        <vt:lpwstr>javascript:mostrarResultados(17, 305310, 'I')</vt:lpwstr>
      </vt:variant>
      <vt:variant>
        <vt:lpwstr/>
      </vt:variant>
      <vt:variant>
        <vt:i4>1769487</vt:i4>
      </vt:variant>
      <vt:variant>
        <vt:i4>5121</vt:i4>
      </vt:variant>
      <vt:variant>
        <vt:i4>0</vt:i4>
      </vt:variant>
      <vt:variant>
        <vt:i4>5</vt:i4>
      </vt:variant>
      <vt:variant>
        <vt:lpwstr>javascript:mostrarResultados(17, 362988, 'I')</vt:lpwstr>
      </vt:variant>
      <vt:variant>
        <vt:lpwstr/>
      </vt:variant>
      <vt:variant>
        <vt:i4>1966092</vt:i4>
      </vt:variant>
      <vt:variant>
        <vt:i4>5118</vt:i4>
      </vt:variant>
      <vt:variant>
        <vt:i4>0</vt:i4>
      </vt:variant>
      <vt:variant>
        <vt:i4>5</vt:i4>
      </vt:variant>
      <vt:variant>
        <vt:lpwstr>javascript:mostrarResultados(17, 229573, 'I')</vt:lpwstr>
      </vt:variant>
      <vt:variant>
        <vt:lpwstr/>
      </vt:variant>
      <vt:variant>
        <vt:i4>1835023</vt:i4>
      </vt:variant>
      <vt:variant>
        <vt:i4>5115</vt:i4>
      </vt:variant>
      <vt:variant>
        <vt:i4>0</vt:i4>
      </vt:variant>
      <vt:variant>
        <vt:i4>5</vt:i4>
      </vt:variant>
      <vt:variant>
        <vt:lpwstr>javascript:mostrarResultados(17, 375181, 'I')</vt:lpwstr>
      </vt:variant>
      <vt:variant>
        <vt:lpwstr/>
      </vt:variant>
      <vt:variant>
        <vt:i4>2031626</vt:i4>
      </vt:variant>
      <vt:variant>
        <vt:i4>5112</vt:i4>
      </vt:variant>
      <vt:variant>
        <vt:i4>0</vt:i4>
      </vt:variant>
      <vt:variant>
        <vt:i4>5</vt:i4>
      </vt:variant>
      <vt:variant>
        <vt:lpwstr>javascript:mostrarResultados(17, 358067, 'I')</vt:lpwstr>
      </vt:variant>
      <vt:variant>
        <vt:lpwstr/>
      </vt:variant>
      <vt:variant>
        <vt:i4>1441807</vt:i4>
      </vt:variant>
      <vt:variant>
        <vt:i4>5109</vt:i4>
      </vt:variant>
      <vt:variant>
        <vt:i4>0</vt:i4>
      </vt:variant>
      <vt:variant>
        <vt:i4>5</vt:i4>
      </vt:variant>
      <vt:variant>
        <vt:lpwstr>javascript:mostrarResultados(17, 264627, 'I')</vt:lpwstr>
      </vt:variant>
      <vt:variant>
        <vt:lpwstr/>
      </vt:variant>
      <vt:variant>
        <vt:i4>5439574</vt:i4>
      </vt:variant>
      <vt:variant>
        <vt:i4>5106</vt:i4>
      </vt:variant>
      <vt:variant>
        <vt:i4>0</vt:i4>
      </vt:variant>
      <vt:variant>
        <vt:i4>5</vt:i4>
      </vt:variant>
      <vt:variant>
        <vt:lpwstr>javascript:mostrarResultados(17, 89326, 'I')</vt:lpwstr>
      </vt:variant>
      <vt:variant>
        <vt:lpwstr/>
      </vt:variant>
      <vt:variant>
        <vt:i4>1114122</vt:i4>
      </vt:variant>
      <vt:variant>
        <vt:i4>5103</vt:i4>
      </vt:variant>
      <vt:variant>
        <vt:i4>0</vt:i4>
      </vt:variant>
      <vt:variant>
        <vt:i4>5</vt:i4>
      </vt:variant>
      <vt:variant>
        <vt:lpwstr>javascript:mostrarResultados(17, 283329, 'I')</vt:lpwstr>
      </vt:variant>
      <vt:variant>
        <vt:lpwstr/>
      </vt:variant>
      <vt:variant>
        <vt:i4>6094939</vt:i4>
      </vt:variant>
      <vt:variant>
        <vt:i4>5100</vt:i4>
      </vt:variant>
      <vt:variant>
        <vt:i4>0</vt:i4>
      </vt:variant>
      <vt:variant>
        <vt:i4>5</vt:i4>
      </vt:variant>
      <vt:variant>
        <vt:lpwstr>javascript:mostrarResultados(17, 36101, 'I')</vt:lpwstr>
      </vt:variant>
      <vt:variant>
        <vt:lpwstr/>
      </vt:variant>
      <vt:variant>
        <vt:i4>1638407</vt:i4>
      </vt:variant>
      <vt:variant>
        <vt:i4>5097</vt:i4>
      </vt:variant>
      <vt:variant>
        <vt:i4>0</vt:i4>
      </vt:variant>
      <vt:variant>
        <vt:i4>5</vt:i4>
      </vt:variant>
      <vt:variant>
        <vt:lpwstr>javascript:mostrarResultados(17, 338905, 'I')</vt:lpwstr>
      </vt:variant>
      <vt:variant>
        <vt:lpwstr/>
      </vt:variant>
      <vt:variant>
        <vt:i4>1966088</vt:i4>
      </vt:variant>
      <vt:variant>
        <vt:i4>5094</vt:i4>
      </vt:variant>
      <vt:variant>
        <vt:i4>0</vt:i4>
      </vt:variant>
      <vt:variant>
        <vt:i4>5</vt:i4>
      </vt:variant>
      <vt:variant>
        <vt:lpwstr>javascript:mostrarResultados(17, 367482, 'I')</vt:lpwstr>
      </vt:variant>
      <vt:variant>
        <vt:lpwstr/>
      </vt:variant>
      <vt:variant>
        <vt:i4>1703941</vt:i4>
      </vt:variant>
      <vt:variant>
        <vt:i4>5091</vt:i4>
      </vt:variant>
      <vt:variant>
        <vt:i4>0</vt:i4>
      </vt:variant>
      <vt:variant>
        <vt:i4>5</vt:i4>
      </vt:variant>
      <vt:variant>
        <vt:lpwstr>javascript:mostrarResultados(17, 358931, 'I')</vt:lpwstr>
      </vt:variant>
      <vt:variant>
        <vt:lpwstr/>
      </vt:variant>
      <vt:variant>
        <vt:i4>1835017</vt:i4>
      </vt:variant>
      <vt:variant>
        <vt:i4>5088</vt:i4>
      </vt:variant>
      <vt:variant>
        <vt:i4>0</vt:i4>
      </vt:variant>
      <vt:variant>
        <vt:i4>5</vt:i4>
      </vt:variant>
      <vt:variant>
        <vt:lpwstr>javascript:mostrarResultados(17, 299058, 'I')</vt:lpwstr>
      </vt:variant>
      <vt:variant>
        <vt:lpwstr/>
      </vt:variant>
      <vt:variant>
        <vt:i4>6094939</vt:i4>
      </vt:variant>
      <vt:variant>
        <vt:i4>5085</vt:i4>
      </vt:variant>
      <vt:variant>
        <vt:i4>0</vt:i4>
      </vt:variant>
      <vt:variant>
        <vt:i4>5</vt:i4>
      </vt:variant>
      <vt:variant>
        <vt:lpwstr>javascript:mostrarResultados(17, 36404, 'I')</vt:lpwstr>
      </vt:variant>
      <vt:variant>
        <vt:lpwstr/>
      </vt:variant>
      <vt:variant>
        <vt:i4>2031630</vt:i4>
      </vt:variant>
      <vt:variant>
        <vt:i4>5082</vt:i4>
      </vt:variant>
      <vt:variant>
        <vt:i4>0</vt:i4>
      </vt:variant>
      <vt:variant>
        <vt:i4>5</vt:i4>
      </vt:variant>
      <vt:variant>
        <vt:lpwstr>javascript:mostrarResultados(17, 358063, 'I')</vt:lpwstr>
      </vt:variant>
      <vt:variant>
        <vt:lpwstr/>
      </vt:variant>
      <vt:variant>
        <vt:i4>1048588</vt:i4>
      </vt:variant>
      <vt:variant>
        <vt:i4>5079</vt:i4>
      </vt:variant>
      <vt:variant>
        <vt:i4>0</vt:i4>
      </vt:variant>
      <vt:variant>
        <vt:i4>5</vt:i4>
      </vt:variant>
      <vt:variant>
        <vt:lpwstr>javascript:mostrarResultados(17, 367466, 'I')</vt:lpwstr>
      </vt:variant>
      <vt:variant>
        <vt:lpwstr/>
      </vt:variant>
      <vt:variant>
        <vt:i4>1310729</vt:i4>
      </vt:variant>
      <vt:variant>
        <vt:i4>5076</vt:i4>
      </vt:variant>
      <vt:variant>
        <vt:i4>0</vt:i4>
      </vt:variant>
      <vt:variant>
        <vt:i4>5</vt:i4>
      </vt:variant>
      <vt:variant>
        <vt:lpwstr>javascript:mostrarResultados(17, 264502, 'I')</vt:lpwstr>
      </vt:variant>
      <vt:variant>
        <vt:lpwstr/>
      </vt:variant>
      <vt:variant>
        <vt:i4>1441793</vt:i4>
      </vt:variant>
      <vt:variant>
        <vt:i4>5073</vt:i4>
      </vt:variant>
      <vt:variant>
        <vt:i4>0</vt:i4>
      </vt:variant>
      <vt:variant>
        <vt:i4>5</vt:i4>
      </vt:variant>
      <vt:variant>
        <vt:lpwstr>javascript:mostrarResultados(17, 365629, 'I')</vt:lpwstr>
      </vt:variant>
      <vt:variant>
        <vt:lpwstr/>
      </vt:variant>
      <vt:variant>
        <vt:i4>1310731</vt:i4>
      </vt:variant>
      <vt:variant>
        <vt:i4>5070</vt:i4>
      </vt:variant>
      <vt:variant>
        <vt:i4>0</vt:i4>
      </vt:variant>
      <vt:variant>
        <vt:i4>5</vt:i4>
      </vt:variant>
      <vt:variant>
        <vt:lpwstr>javascript:mostrarResultados(17, 294802, 'I')</vt:lpwstr>
      </vt:variant>
      <vt:variant>
        <vt:lpwstr/>
      </vt:variant>
      <vt:variant>
        <vt:i4>1114124</vt:i4>
      </vt:variant>
      <vt:variant>
        <vt:i4>5067</vt:i4>
      </vt:variant>
      <vt:variant>
        <vt:i4>0</vt:i4>
      </vt:variant>
      <vt:variant>
        <vt:i4>5</vt:i4>
      </vt:variant>
      <vt:variant>
        <vt:lpwstr>javascript:mostrarResultados(17, 357776, 'I')</vt:lpwstr>
      </vt:variant>
      <vt:variant>
        <vt:lpwstr/>
      </vt:variant>
      <vt:variant>
        <vt:i4>2293822</vt:i4>
      </vt:variant>
      <vt:variant>
        <vt:i4>5064</vt:i4>
      </vt:variant>
      <vt:variant>
        <vt:i4>0</vt:i4>
      </vt:variant>
      <vt:variant>
        <vt:i4>5</vt:i4>
      </vt:variant>
      <vt:variant>
        <vt:lpwstr>javascript:mostrarResultados(17, 4553, 'I')</vt:lpwstr>
      </vt:variant>
      <vt:variant>
        <vt:lpwstr/>
      </vt:variant>
      <vt:variant>
        <vt:i4>1376260</vt:i4>
      </vt:variant>
      <vt:variant>
        <vt:i4>5061</vt:i4>
      </vt:variant>
      <vt:variant>
        <vt:i4>0</vt:i4>
      </vt:variant>
      <vt:variant>
        <vt:i4>5</vt:i4>
      </vt:variant>
      <vt:variant>
        <vt:lpwstr>javascript:mostrarResultados(17, 300448, 'I')</vt:lpwstr>
      </vt:variant>
      <vt:variant>
        <vt:lpwstr/>
      </vt:variant>
      <vt:variant>
        <vt:i4>1966084</vt:i4>
      </vt:variant>
      <vt:variant>
        <vt:i4>5058</vt:i4>
      </vt:variant>
      <vt:variant>
        <vt:i4>0</vt:i4>
      </vt:variant>
      <vt:variant>
        <vt:i4>5</vt:i4>
      </vt:variant>
      <vt:variant>
        <vt:lpwstr>javascript:mostrarResultados(17, 337788, 'I')</vt:lpwstr>
      </vt:variant>
      <vt:variant>
        <vt:lpwstr/>
      </vt:variant>
      <vt:variant>
        <vt:i4>1179663</vt:i4>
      </vt:variant>
      <vt:variant>
        <vt:i4>5055</vt:i4>
      </vt:variant>
      <vt:variant>
        <vt:i4>0</vt:i4>
      </vt:variant>
      <vt:variant>
        <vt:i4>5</vt:i4>
      </vt:variant>
      <vt:variant>
        <vt:lpwstr>javascript:mostrarResultados(17, 370333, 'I')</vt:lpwstr>
      </vt:variant>
      <vt:variant>
        <vt:lpwstr/>
      </vt:variant>
      <vt:variant>
        <vt:i4>1900558</vt:i4>
      </vt:variant>
      <vt:variant>
        <vt:i4>5052</vt:i4>
      </vt:variant>
      <vt:variant>
        <vt:i4>0</vt:i4>
      </vt:variant>
      <vt:variant>
        <vt:i4>5</vt:i4>
      </vt:variant>
      <vt:variant>
        <vt:lpwstr>javascript:mostrarResultados(17, 325296, 'I')</vt:lpwstr>
      </vt:variant>
      <vt:variant>
        <vt:lpwstr/>
      </vt:variant>
      <vt:variant>
        <vt:i4>2031629</vt:i4>
      </vt:variant>
      <vt:variant>
        <vt:i4>5049</vt:i4>
      </vt:variant>
      <vt:variant>
        <vt:i4>0</vt:i4>
      </vt:variant>
      <vt:variant>
        <vt:i4>5</vt:i4>
      </vt:variant>
      <vt:variant>
        <vt:lpwstr>javascript:mostrarResultados(17, 368360, 'I')</vt:lpwstr>
      </vt:variant>
      <vt:variant>
        <vt:lpwstr/>
      </vt:variant>
      <vt:variant>
        <vt:i4>1441797</vt:i4>
      </vt:variant>
      <vt:variant>
        <vt:i4>5046</vt:i4>
      </vt:variant>
      <vt:variant>
        <vt:i4>0</vt:i4>
      </vt:variant>
      <vt:variant>
        <vt:i4>5</vt:i4>
      </vt:variant>
      <vt:variant>
        <vt:lpwstr>javascript:mostrarResultados(17, 231977, 'I')</vt:lpwstr>
      </vt:variant>
      <vt:variant>
        <vt:lpwstr/>
      </vt:variant>
      <vt:variant>
        <vt:i4>1310733</vt:i4>
      </vt:variant>
      <vt:variant>
        <vt:i4>5043</vt:i4>
      </vt:variant>
      <vt:variant>
        <vt:i4>0</vt:i4>
      </vt:variant>
      <vt:variant>
        <vt:i4>5</vt:i4>
      </vt:variant>
      <vt:variant>
        <vt:lpwstr>javascript:mostrarResultados(17, 343766, 'I')</vt:lpwstr>
      </vt:variant>
      <vt:variant>
        <vt:lpwstr/>
      </vt:variant>
      <vt:variant>
        <vt:i4>1966094</vt:i4>
      </vt:variant>
      <vt:variant>
        <vt:i4>5040</vt:i4>
      </vt:variant>
      <vt:variant>
        <vt:i4>0</vt:i4>
      </vt:variant>
      <vt:variant>
        <vt:i4>5</vt:i4>
      </vt:variant>
      <vt:variant>
        <vt:lpwstr>javascript:mostrarResultados(17, 369060, 'I')</vt:lpwstr>
      </vt:variant>
      <vt:variant>
        <vt:lpwstr/>
      </vt:variant>
      <vt:variant>
        <vt:i4>1114125</vt:i4>
      </vt:variant>
      <vt:variant>
        <vt:i4>5037</vt:i4>
      </vt:variant>
      <vt:variant>
        <vt:i4>0</vt:i4>
      </vt:variant>
      <vt:variant>
        <vt:i4>5</vt:i4>
      </vt:variant>
      <vt:variant>
        <vt:lpwstr>javascript:mostrarResultados(17, 364241, 'I')</vt:lpwstr>
      </vt:variant>
      <vt:variant>
        <vt:lpwstr/>
      </vt:variant>
      <vt:variant>
        <vt:i4>1441804</vt:i4>
      </vt:variant>
      <vt:variant>
        <vt:i4>5034</vt:i4>
      </vt:variant>
      <vt:variant>
        <vt:i4>0</vt:i4>
      </vt:variant>
      <vt:variant>
        <vt:i4>5</vt:i4>
      </vt:variant>
      <vt:variant>
        <vt:lpwstr>javascript:mostrarResultados(17, 263456, 'I')</vt:lpwstr>
      </vt:variant>
      <vt:variant>
        <vt:lpwstr/>
      </vt:variant>
      <vt:variant>
        <vt:i4>1245194</vt:i4>
      </vt:variant>
      <vt:variant>
        <vt:i4>5031</vt:i4>
      </vt:variant>
      <vt:variant>
        <vt:i4>0</vt:i4>
      </vt:variant>
      <vt:variant>
        <vt:i4>5</vt:i4>
      </vt:variant>
      <vt:variant>
        <vt:lpwstr>javascript:mostrarResultados(17, 300220, 'I')</vt:lpwstr>
      </vt:variant>
      <vt:variant>
        <vt:lpwstr/>
      </vt:variant>
      <vt:variant>
        <vt:i4>1376265</vt:i4>
      </vt:variant>
      <vt:variant>
        <vt:i4>5028</vt:i4>
      </vt:variant>
      <vt:variant>
        <vt:i4>0</vt:i4>
      </vt:variant>
      <vt:variant>
        <vt:i4>5</vt:i4>
      </vt:variant>
      <vt:variant>
        <vt:lpwstr>javascript:mostrarResultados(17, 355713, 'I')</vt:lpwstr>
      </vt:variant>
      <vt:variant>
        <vt:lpwstr/>
      </vt:variant>
      <vt:variant>
        <vt:i4>1048588</vt:i4>
      </vt:variant>
      <vt:variant>
        <vt:i4>5025</vt:i4>
      </vt:variant>
      <vt:variant>
        <vt:i4>0</vt:i4>
      </vt:variant>
      <vt:variant>
        <vt:i4>5</vt:i4>
      </vt:variant>
      <vt:variant>
        <vt:lpwstr>javascript:mostrarResultados(17, 274340, 'I')</vt:lpwstr>
      </vt:variant>
      <vt:variant>
        <vt:lpwstr/>
      </vt:variant>
      <vt:variant>
        <vt:i4>1769480</vt:i4>
      </vt:variant>
      <vt:variant>
        <vt:i4>5022</vt:i4>
      </vt:variant>
      <vt:variant>
        <vt:i4>0</vt:i4>
      </vt:variant>
      <vt:variant>
        <vt:i4>5</vt:i4>
      </vt:variant>
      <vt:variant>
        <vt:lpwstr>javascript:mostrarResultados(17, 263482, 'I')</vt:lpwstr>
      </vt:variant>
      <vt:variant>
        <vt:lpwstr/>
      </vt:variant>
      <vt:variant>
        <vt:i4>1769482</vt:i4>
      </vt:variant>
      <vt:variant>
        <vt:i4>5019</vt:i4>
      </vt:variant>
      <vt:variant>
        <vt:i4>0</vt:i4>
      </vt:variant>
      <vt:variant>
        <vt:i4>5</vt:i4>
      </vt:variant>
      <vt:variant>
        <vt:lpwstr>javascript:mostrarResultados(17, 229929, 'I')</vt:lpwstr>
      </vt:variant>
      <vt:variant>
        <vt:lpwstr/>
      </vt:variant>
      <vt:variant>
        <vt:i4>1441803</vt:i4>
      </vt:variant>
      <vt:variant>
        <vt:i4>5016</vt:i4>
      </vt:variant>
      <vt:variant>
        <vt:i4>0</vt:i4>
      </vt:variant>
      <vt:variant>
        <vt:i4>5</vt:i4>
      </vt:variant>
      <vt:variant>
        <vt:lpwstr>javascript:mostrarResultados(17, 364237, 'I')</vt:lpwstr>
      </vt:variant>
      <vt:variant>
        <vt:lpwstr/>
      </vt:variant>
      <vt:variant>
        <vt:i4>1245188</vt:i4>
      </vt:variant>
      <vt:variant>
        <vt:i4>5013</vt:i4>
      </vt:variant>
      <vt:variant>
        <vt:i4>0</vt:i4>
      </vt:variant>
      <vt:variant>
        <vt:i4>5</vt:i4>
      </vt:variant>
      <vt:variant>
        <vt:lpwstr>javascript:mostrarResultados(17, 366248, 'I')</vt:lpwstr>
      </vt:variant>
      <vt:variant>
        <vt:lpwstr/>
      </vt:variant>
      <vt:variant>
        <vt:i4>1245188</vt:i4>
      </vt:variant>
      <vt:variant>
        <vt:i4>5010</vt:i4>
      </vt:variant>
      <vt:variant>
        <vt:i4>0</vt:i4>
      </vt:variant>
      <vt:variant>
        <vt:i4>5</vt:i4>
      </vt:variant>
      <vt:variant>
        <vt:lpwstr>javascript:mostrarResultados(17, 300824, 'I')</vt:lpwstr>
      </vt:variant>
      <vt:variant>
        <vt:lpwstr/>
      </vt:variant>
      <vt:variant>
        <vt:i4>1179654</vt:i4>
      </vt:variant>
      <vt:variant>
        <vt:i4>5007</vt:i4>
      </vt:variant>
      <vt:variant>
        <vt:i4>0</vt:i4>
      </vt:variant>
      <vt:variant>
        <vt:i4>5</vt:i4>
      </vt:variant>
      <vt:variant>
        <vt:lpwstr>javascript:mostrarResultados(17, 343903, 'I')</vt:lpwstr>
      </vt:variant>
      <vt:variant>
        <vt:lpwstr/>
      </vt:variant>
      <vt:variant>
        <vt:i4>1310729</vt:i4>
      </vt:variant>
      <vt:variant>
        <vt:i4>5004</vt:i4>
      </vt:variant>
      <vt:variant>
        <vt:i4>0</vt:i4>
      </vt:variant>
      <vt:variant>
        <vt:i4>5</vt:i4>
      </vt:variant>
      <vt:variant>
        <vt:lpwstr>javascript:mostrarResultados(17, 305908, 'I')</vt:lpwstr>
      </vt:variant>
      <vt:variant>
        <vt:lpwstr/>
      </vt:variant>
      <vt:variant>
        <vt:i4>1048578</vt:i4>
      </vt:variant>
      <vt:variant>
        <vt:i4>5001</vt:i4>
      </vt:variant>
      <vt:variant>
        <vt:i4>0</vt:i4>
      </vt:variant>
      <vt:variant>
        <vt:i4>5</vt:i4>
      </vt:variant>
      <vt:variant>
        <vt:lpwstr>javascript:mostrarResultados(17, 298784, 'I')</vt:lpwstr>
      </vt:variant>
      <vt:variant>
        <vt:lpwstr/>
      </vt:variant>
      <vt:variant>
        <vt:i4>5832796</vt:i4>
      </vt:variant>
      <vt:variant>
        <vt:i4>4998</vt:i4>
      </vt:variant>
      <vt:variant>
        <vt:i4>0</vt:i4>
      </vt:variant>
      <vt:variant>
        <vt:i4>5</vt:i4>
      </vt:variant>
      <vt:variant>
        <vt:lpwstr>javascript:mostrarResultados(17, 75646, 'I')</vt:lpwstr>
      </vt:variant>
      <vt:variant>
        <vt:lpwstr/>
      </vt:variant>
      <vt:variant>
        <vt:i4>2031624</vt:i4>
      </vt:variant>
      <vt:variant>
        <vt:i4>4995</vt:i4>
      </vt:variant>
      <vt:variant>
        <vt:i4>0</vt:i4>
      </vt:variant>
      <vt:variant>
        <vt:i4>5</vt:i4>
      </vt:variant>
      <vt:variant>
        <vt:lpwstr>javascript:mostrarResultados(17, 346682, 'I')</vt:lpwstr>
      </vt:variant>
      <vt:variant>
        <vt:lpwstr/>
      </vt:variant>
      <vt:variant>
        <vt:i4>2031631</vt:i4>
      </vt:variant>
      <vt:variant>
        <vt:i4>4992</vt:i4>
      </vt:variant>
      <vt:variant>
        <vt:i4>0</vt:i4>
      </vt:variant>
      <vt:variant>
        <vt:i4>5</vt:i4>
      </vt:variant>
      <vt:variant>
        <vt:lpwstr>javascript:mostrarResultados(17, 358062, 'I')</vt:lpwstr>
      </vt:variant>
      <vt:variant>
        <vt:lpwstr/>
      </vt:variant>
      <vt:variant>
        <vt:i4>1310732</vt:i4>
      </vt:variant>
      <vt:variant>
        <vt:i4>4989</vt:i4>
      </vt:variant>
      <vt:variant>
        <vt:i4>0</vt:i4>
      </vt:variant>
      <vt:variant>
        <vt:i4>5</vt:i4>
      </vt:variant>
      <vt:variant>
        <vt:lpwstr>javascript:mostrarResultados(17, 267230, 'I')</vt:lpwstr>
      </vt:variant>
      <vt:variant>
        <vt:lpwstr/>
      </vt:variant>
      <vt:variant>
        <vt:i4>1114126</vt:i4>
      </vt:variant>
      <vt:variant>
        <vt:i4>4986</vt:i4>
      </vt:variant>
      <vt:variant>
        <vt:i4>0</vt:i4>
      </vt:variant>
      <vt:variant>
        <vt:i4>5</vt:i4>
      </vt:variant>
      <vt:variant>
        <vt:lpwstr>javascript:mostrarResultados(17, 340200, 'I')</vt:lpwstr>
      </vt:variant>
      <vt:variant>
        <vt:lpwstr/>
      </vt:variant>
      <vt:variant>
        <vt:i4>1900554</vt:i4>
      </vt:variant>
      <vt:variant>
        <vt:i4>4983</vt:i4>
      </vt:variant>
      <vt:variant>
        <vt:i4>0</vt:i4>
      </vt:variant>
      <vt:variant>
        <vt:i4>5</vt:i4>
      </vt:variant>
      <vt:variant>
        <vt:lpwstr>javascript:mostrarResultados(17, 205280, 'I')</vt:lpwstr>
      </vt:variant>
      <vt:variant>
        <vt:lpwstr/>
      </vt:variant>
      <vt:variant>
        <vt:i4>1376259</vt:i4>
      </vt:variant>
      <vt:variant>
        <vt:i4>4980</vt:i4>
      </vt:variant>
      <vt:variant>
        <vt:i4>0</vt:i4>
      </vt:variant>
      <vt:variant>
        <vt:i4>5</vt:i4>
      </vt:variant>
      <vt:variant>
        <vt:lpwstr>javascript:mostrarResultados(17, 296133, 'I')</vt:lpwstr>
      </vt:variant>
      <vt:variant>
        <vt:lpwstr/>
      </vt:variant>
      <vt:variant>
        <vt:i4>1703949</vt:i4>
      </vt:variant>
      <vt:variant>
        <vt:i4>4977</vt:i4>
      </vt:variant>
      <vt:variant>
        <vt:i4>0</vt:i4>
      </vt:variant>
      <vt:variant>
        <vt:i4>5</vt:i4>
      </vt:variant>
      <vt:variant>
        <vt:lpwstr>javascript:mostrarResultados(17, 372193, 'I')</vt:lpwstr>
      </vt:variant>
      <vt:variant>
        <vt:lpwstr/>
      </vt:variant>
      <vt:variant>
        <vt:i4>1048576</vt:i4>
      </vt:variant>
      <vt:variant>
        <vt:i4>4974</vt:i4>
      </vt:variant>
      <vt:variant>
        <vt:i4>0</vt:i4>
      </vt:variant>
      <vt:variant>
        <vt:i4>5</vt:i4>
      </vt:variant>
      <vt:variant>
        <vt:lpwstr>javascript:mostrarResultados(17, 295455, 'I')</vt:lpwstr>
      </vt:variant>
      <vt:variant>
        <vt:lpwstr/>
      </vt:variant>
      <vt:variant>
        <vt:i4>1966088</vt:i4>
      </vt:variant>
      <vt:variant>
        <vt:i4>4971</vt:i4>
      </vt:variant>
      <vt:variant>
        <vt:i4>0</vt:i4>
      </vt:variant>
      <vt:variant>
        <vt:i4>5</vt:i4>
      </vt:variant>
      <vt:variant>
        <vt:lpwstr>javascript:mostrarResultados(17, 338172, 'I')</vt:lpwstr>
      </vt:variant>
      <vt:variant>
        <vt:lpwstr/>
      </vt:variant>
      <vt:variant>
        <vt:i4>1245192</vt:i4>
      </vt:variant>
      <vt:variant>
        <vt:i4>4968</vt:i4>
      </vt:variant>
      <vt:variant>
        <vt:i4>0</vt:i4>
      </vt:variant>
      <vt:variant>
        <vt:i4>5</vt:i4>
      </vt:variant>
      <vt:variant>
        <vt:lpwstr>javascript:mostrarResultados(17, 367452, 'I')</vt:lpwstr>
      </vt:variant>
      <vt:variant>
        <vt:lpwstr/>
      </vt:variant>
      <vt:variant>
        <vt:i4>1900550</vt:i4>
      </vt:variant>
      <vt:variant>
        <vt:i4>4965</vt:i4>
      </vt:variant>
      <vt:variant>
        <vt:i4>0</vt:i4>
      </vt:variant>
      <vt:variant>
        <vt:i4>5</vt:i4>
      </vt:variant>
      <vt:variant>
        <vt:lpwstr>javascript:mostrarResultados(17, 294394, 'I')</vt:lpwstr>
      </vt:variant>
      <vt:variant>
        <vt:lpwstr/>
      </vt:variant>
      <vt:variant>
        <vt:i4>1507339</vt:i4>
      </vt:variant>
      <vt:variant>
        <vt:i4>4962</vt:i4>
      </vt:variant>
      <vt:variant>
        <vt:i4>0</vt:i4>
      </vt:variant>
      <vt:variant>
        <vt:i4>5</vt:i4>
      </vt:variant>
      <vt:variant>
        <vt:lpwstr>javascript:mostrarResultados(17, 274337, 'I')</vt:lpwstr>
      </vt:variant>
      <vt:variant>
        <vt:lpwstr/>
      </vt:variant>
      <vt:variant>
        <vt:i4>1179662</vt:i4>
      </vt:variant>
      <vt:variant>
        <vt:i4>4959</vt:i4>
      </vt:variant>
      <vt:variant>
        <vt:i4>0</vt:i4>
      </vt:variant>
      <vt:variant>
        <vt:i4>5</vt:i4>
      </vt:variant>
      <vt:variant>
        <vt:lpwstr>javascript:mostrarResultados(17, 263717, 'I')</vt:lpwstr>
      </vt:variant>
      <vt:variant>
        <vt:lpwstr/>
      </vt:variant>
      <vt:variant>
        <vt:i4>1179656</vt:i4>
      </vt:variant>
      <vt:variant>
        <vt:i4>4956</vt:i4>
      </vt:variant>
      <vt:variant>
        <vt:i4>0</vt:i4>
      </vt:variant>
      <vt:variant>
        <vt:i4>5</vt:i4>
      </vt:variant>
      <vt:variant>
        <vt:lpwstr>javascript:mostrarResultados(17, 300838, 'I')</vt:lpwstr>
      </vt:variant>
      <vt:variant>
        <vt:lpwstr/>
      </vt:variant>
      <vt:variant>
        <vt:i4>1703940</vt:i4>
      </vt:variant>
      <vt:variant>
        <vt:i4>4953</vt:i4>
      </vt:variant>
      <vt:variant>
        <vt:i4>0</vt:i4>
      </vt:variant>
      <vt:variant>
        <vt:i4>5</vt:i4>
      </vt:variant>
      <vt:variant>
        <vt:lpwstr>javascript:mostrarResultados(17, 242880, 'I')</vt:lpwstr>
      </vt:variant>
      <vt:variant>
        <vt:lpwstr/>
      </vt:variant>
      <vt:variant>
        <vt:i4>1310734</vt:i4>
      </vt:variant>
      <vt:variant>
        <vt:i4>4950</vt:i4>
      </vt:variant>
      <vt:variant>
        <vt:i4>0</vt:i4>
      </vt:variant>
      <vt:variant>
        <vt:i4>5</vt:i4>
      </vt:variant>
      <vt:variant>
        <vt:lpwstr>javascript:mostrarResultados(17, 362272, 'I')</vt:lpwstr>
      </vt:variant>
      <vt:variant>
        <vt:lpwstr/>
      </vt:variant>
      <vt:variant>
        <vt:i4>1835017</vt:i4>
      </vt:variant>
      <vt:variant>
        <vt:i4>4947</vt:i4>
      </vt:variant>
      <vt:variant>
        <vt:i4>0</vt:i4>
      </vt:variant>
      <vt:variant>
        <vt:i4>5</vt:i4>
      </vt:variant>
      <vt:variant>
        <vt:lpwstr>javascript:mostrarResultados(17, 284188, 'I')</vt:lpwstr>
      </vt:variant>
      <vt:variant>
        <vt:lpwstr/>
      </vt:variant>
      <vt:variant>
        <vt:i4>1769477</vt:i4>
      </vt:variant>
      <vt:variant>
        <vt:i4>4944</vt:i4>
      </vt:variant>
      <vt:variant>
        <vt:i4>0</vt:i4>
      </vt:variant>
      <vt:variant>
        <vt:i4>5</vt:i4>
      </vt:variant>
      <vt:variant>
        <vt:lpwstr>javascript:mostrarResultados(17, 268338, 'I')</vt:lpwstr>
      </vt:variant>
      <vt:variant>
        <vt:lpwstr/>
      </vt:variant>
      <vt:variant>
        <vt:i4>1966092</vt:i4>
      </vt:variant>
      <vt:variant>
        <vt:i4>4941</vt:i4>
      </vt:variant>
      <vt:variant>
        <vt:i4>0</vt:i4>
      </vt:variant>
      <vt:variant>
        <vt:i4>5</vt:i4>
      </vt:variant>
      <vt:variant>
        <vt:lpwstr>javascript:mostrarResultados(17, 337582, 'I')</vt:lpwstr>
      </vt:variant>
      <vt:variant>
        <vt:lpwstr/>
      </vt:variant>
      <vt:variant>
        <vt:i4>1572869</vt:i4>
      </vt:variant>
      <vt:variant>
        <vt:i4>4938</vt:i4>
      </vt:variant>
      <vt:variant>
        <vt:i4>0</vt:i4>
      </vt:variant>
      <vt:variant>
        <vt:i4>5</vt:i4>
      </vt:variant>
      <vt:variant>
        <vt:lpwstr>javascript:mostrarResultados(17, 338719, 'I')</vt:lpwstr>
      </vt:variant>
      <vt:variant>
        <vt:lpwstr/>
      </vt:variant>
      <vt:variant>
        <vt:i4>1048591</vt:i4>
      </vt:variant>
      <vt:variant>
        <vt:i4>4935</vt:i4>
      </vt:variant>
      <vt:variant>
        <vt:i4>0</vt:i4>
      </vt:variant>
      <vt:variant>
        <vt:i4>5</vt:i4>
      </vt:variant>
      <vt:variant>
        <vt:lpwstr>javascript:mostrarResultados(17, 263130, 'I')</vt:lpwstr>
      </vt:variant>
      <vt:variant>
        <vt:lpwstr/>
      </vt:variant>
      <vt:variant>
        <vt:i4>1245197</vt:i4>
      </vt:variant>
      <vt:variant>
        <vt:i4>4932</vt:i4>
      </vt:variant>
      <vt:variant>
        <vt:i4>0</vt:i4>
      </vt:variant>
      <vt:variant>
        <vt:i4>5</vt:i4>
      </vt:variant>
      <vt:variant>
        <vt:lpwstr>javascript:mostrarResultados(17, 373210, 'I')</vt:lpwstr>
      </vt:variant>
      <vt:variant>
        <vt:lpwstr/>
      </vt:variant>
      <vt:variant>
        <vt:i4>1966083</vt:i4>
      </vt:variant>
      <vt:variant>
        <vt:i4>4929</vt:i4>
      </vt:variant>
      <vt:variant>
        <vt:i4>0</vt:i4>
      </vt:variant>
      <vt:variant>
        <vt:i4>5</vt:i4>
      </vt:variant>
      <vt:variant>
        <vt:lpwstr>javascript:mostrarResultados(17, 248966, 'I')</vt:lpwstr>
      </vt:variant>
      <vt:variant>
        <vt:lpwstr/>
      </vt:variant>
      <vt:variant>
        <vt:i4>1441803</vt:i4>
      </vt:variant>
      <vt:variant>
        <vt:i4>4926</vt:i4>
      </vt:variant>
      <vt:variant>
        <vt:i4>0</vt:i4>
      </vt:variant>
      <vt:variant>
        <vt:i4>5</vt:i4>
      </vt:variant>
      <vt:variant>
        <vt:lpwstr>javascript:mostrarResultados(17, 300675, 'I')</vt:lpwstr>
      </vt:variant>
      <vt:variant>
        <vt:lpwstr/>
      </vt:variant>
      <vt:variant>
        <vt:i4>1114127</vt:i4>
      </vt:variant>
      <vt:variant>
        <vt:i4>4923</vt:i4>
      </vt:variant>
      <vt:variant>
        <vt:i4>0</vt:i4>
      </vt:variant>
      <vt:variant>
        <vt:i4>5</vt:i4>
      </vt:variant>
      <vt:variant>
        <vt:lpwstr>javascript:mostrarResultados(17, 340201, 'I')</vt:lpwstr>
      </vt:variant>
      <vt:variant>
        <vt:lpwstr/>
      </vt:variant>
      <vt:variant>
        <vt:i4>1703951</vt:i4>
      </vt:variant>
      <vt:variant>
        <vt:i4>4920</vt:i4>
      </vt:variant>
      <vt:variant>
        <vt:i4>0</vt:i4>
      </vt:variant>
      <vt:variant>
        <vt:i4>5</vt:i4>
      </vt:variant>
      <vt:variant>
        <vt:lpwstr>javascript:mostrarResultados(17, 359426, 'I')</vt:lpwstr>
      </vt:variant>
      <vt:variant>
        <vt:lpwstr/>
      </vt:variant>
      <vt:variant>
        <vt:i4>1900552</vt:i4>
      </vt:variant>
      <vt:variant>
        <vt:i4>4917</vt:i4>
      </vt:variant>
      <vt:variant>
        <vt:i4>0</vt:i4>
      </vt:variant>
      <vt:variant>
        <vt:i4>5</vt:i4>
      </vt:variant>
      <vt:variant>
        <vt:lpwstr>javascript:mostrarResultados(17, 325795, 'I')</vt:lpwstr>
      </vt:variant>
      <vt:variant>
        <vt:lpwstr/>
      </vt:variant>
      <vt:variant>
        <vt:i4>1048583</vt:i4>
      </vt:variant>
      <vt:variant>
        <vt:i4>4914</vt:i4>
      </vt:variant>
      <vt:variant>
        <vt:i4>0</vt:i4>
      </vt:variant>
      <vt:variant>
        <vt:i4>5</vt:i4>
      </vt:variant>
      <vt:variant>
        <vt:lpwstr>javascript:mostrarResultados(17, 258983, 'I')</vt:lpwstr>
      </vt:variant>
      <vt:variant>
        <vt:lpwstr/>
      </vt:variant>
      <vt:variant>
        <vt:i4>1048578</vt:i4>
      </vt:variant>
      <vt:variant>
        <vt:i4>4911</vt:i4>
      </vt:variant>
      <vt:variant>
        <vt:i4>0</vt:i4>
      </vt:variant>
      <vt:variant>
        <vt:i4>5</vt:i4>
      </vt:variant>
      <vt:variant>
        <vt:lpwstr>javascript:mostrarResultados(17, 298182, 'I')</vt:lpwstr>
      </vt:variant>
      <vt:variant>
        <vt:lpwstr/>
      </vt:variant>
      <vt:variant>
        <vt:i4>1703948</vt:i4>
      </vt:variant>
      <vt:variant>
        <vt:i4>4908</vt:i4>
      </vt:variant>
      <vt:variant>
        <vt:i4>0</vt:i4>
      </vt:variant>
      <vt:variant>
        <vt:i4>5</vt:i4>
      </vt:variant>
      <vt:variant>
        <vt:lpwstr>javascript:mostrarResultados(17, 232582, 'I')</vt:lpwstr>
      </vt:variant>
      <vt:variant>
        <vt:lpwstr/>
      </vt:variant>
      <vt:variant>
        <vt:i4>1507338</vt:i4>
      </vt:variant>
      <vt:variant>
        <vt:i4>4905</vt:i4>
      </vt:variant>
      <vt:variant>
        <vt:i4>0</vt:i4>
      </vt:variant>
      <vt:variant>
        <vt:i4>5</vt:i4>
      </vt:variant>
      <vt:variant>
        <vt:lpwstr>javascript:mostrarResultados(17, 267105, 'I')</vt:lpwstr>
      </vt:variant>
      <vt:variant>
        <vt:lpwstr/>
      </vt:variant>
      <vt:variant>
        <vt:i4>1769473</vt:i4>
      </vt:variant>
      <vt:variant>
        <vt:i4>4902</vt:i4>
      </vt:variant>
      <vt:variant>
        <vt:i4>0</vt:i4>
      </vt:variant>
      <vt:variant>
        <vt:i4>5</vt:i4>
      </vt:variant>
      <vt:variant>
        <vt:lpwstr>javascript:mostrarResultados(17, 229328, 'I')</vt:lpwstr>
      </vt:variant>
      <vt:variant>
        <vt:lpwstr/>
      </vt:variant>
      <vt:variant>
        <vt:i4>1179652</vt:i4>
      </vt:variant>
      <vt:variant>
        <vt:i4>4899</vt:i4>
      </vt:variant>
      <vt:variant>
        <vt:i4>0</vt:i4>
      </vt:variant>
      <vt:variant>
        <vt:i4>5</vt:i4>
      </vt:variant>
      <vt:variant>
        <vt:lpwstr>javascript:mostrarResultados(17, 282501, 'I')</vt:lpwstr>
      </vt:variant>
      <vt:variant>
        <vt:lpwstr/>
      </vt:variant>
      <vt:variant>
        <vt:i4>1638411</vt:i4>
      </vt:variant>
      <vt:variant>
        <vt:i4>4896</vt:i4>
      </vt:variant>
      <vt:variant>
        <vt:i4>0</vt:i4>
      </vt:variant>
      <vt:variant>
        <vt:i4>5</vt:i4>
      </vt:variant>
      <vt:variant>
        <vt:lpwstr>javascript:mostrarResultados(17, 361590, 'I')</vt:lpwstr>
      </vt:variant>
      <vt:variant>
        <vt:lpwstr/>
      </vt:variant>
      <vt:variant>
        <vt:i4>1507343</vt:i4>
      </vt:variant>
      <vt:variant>
        <vt:i4>4893</vt:i4>
      </vt:variant>
      <vt:variant>
        <vt:i4>0</vt:i4>
      </vt:variant>
      <vt:variant>
        <vt:i4>5</vt:i4>
      </vt:variant>
      <vt:variant>
        <vt:lpwstr>javascript:mostrarResultados(17, 374929, 'I')</vt:lpwstr>
      </vt:variant>
      <vt:variant>
        <vt:lpwstr/>
      </vt:variant>
      <vt:variant>
        <vt:i4>2031619</vt:i4>
      </vt:variant>
      <vt:variant>
        <vt:i4>4890</vt:i4>
      </vt:variant>
      <vt:variant>
        <vt:i4>0</vt:i4>
      </vt:variant>
      <vt:variant>
        <vt:i4>5</vt:i4>
      </vt:variant>
      <vt:variant>
        <vt:lpwstr>javascript:mostrarResultados(17, 297486, 'I')</vt:lpwstr>
      </vt:variant>
      <vt:variant>
        <vt:lpwstr/>
      </vt:variant>
      <vt:variant>
        <vt:i4>1507334</vt:i4>
      </vt:variant>
      <vt:variant>
        <vt:i4>4887</vt:i4>
      </vt:variant>
      <vt:variant>
        <vt:i4>0</vt:i4>
      </vt:variant>
      <vt:variant>
        <vt:i4>5</vt:i4>
      </vt:variant>
      <vt:variant>
        <vt:lpwstr>javascript:mostrarResultados(17, 296017, 'I')</vt:lpwstr>
      </vt:variant>
      <vt:variant>
        <vt:lpwstr/>
      </vt:variant>
      <vt:variant>
        <vt:i4>1376269</vt:i4>
      </vt:variant>
      <vt:variant>
        <vt:i4>4884</vt:i4>
      </vt:variant>
      <vt:variant>
        <vt:i4>0</vt:i4>
      </vt:variant>
      <vt:variant>
        <vt:i4>5</vt:i4>
      </vt:variant>
      <vt:variant>
        <vt:lpwstr>javascript:mostrarResultados(17, 253161, 'I')</vt:lpwstr>
      </vt:variant>
      <vt:variant>
        <vt:lpwstr/>
      </vt:variant>
      <vt:variant>
        <vt:i4>1310730</vt:i4>
      </vt:variant>
      <vt:variant>
        <vt:i4>4881</vt:i4>
      </vt:variant>
      <vt:variant>
        <vt:i4>0</vt:i4>
      </vt:variant>
      <vt:variant>
        <vt:i4>5</vt:i4>
      </vt:variant>
      <vt:variant>
        <vt:lpwstr>javascript:mostrarResultados(17, 232160, 'I')</vt:lpwstr>
      </vt:variant>
      <vt:variant>
        <vt:lpwstr/>
      </vt:variant>
      <vt:variant>
        <vt:i4>2031631</vt:i4>
      </vt:variant>
      <vt:variant>
        <vt:i4>4878</vt:i4>
      </vt:variant>
      <vt:variant>
        <vt:i4>0</vt:i4>
      </vt:variant>
      <vt:variant>
        <vt:i4>5</vt:i4>
      </vt:variant>
      <vt:variant>
        <vt:lpwstr>javascript:mostrarResultados(17, 267180, 'I')</vt:lpwstr>
      </vt:variant>
      <vt:variant>
        <vt:lpwstr/>
      </vt:variant>
      <vt:variant>
        <vt:i4>1114122</vt:i4>
      </vt:variant>
      <vt:variant>
        <vt:i4>4875</vt:i4>
      </vt:variant>
      <vt:variant>
        <vt:i4>0</vt:i4>
      </vt:variant>
      <vt:variant>
        <vt:i4>5</vt:i4>
      </vt:variant>
      <vt:variant>
        <vt:lpwstr>javascript:mostrarResultados(17, 307775, 'I')</vt:lpwstr>
      </vt:variant>
      <vt:variant>
        <vt:lpwstr/>
      </vt:variant>
      <vt:variant>
        <vt:i4>1310728</vt:i4>
      </vt:variant>
      <vt:variant>
        <vt:i4>4872</vt:i4>
      </vt:variant>
      <vt:variant>
        <vt:i4>0</vt:i4>
      </vt:variant>
      <vt:variant>
        <vt:i4>5</vt:i4>
      </vt:variant>
      <vt:variant>
        <vt:lpwstr>javascript:mostrarResultados(17, 301848, 'I')</vt:lpwstr>
      </vt:variant>
      <vt:variant>
        <vt:lpwstr/>
      </vt:variant>
      <vt:variant>
        <vt:i4>1310729</vt:i4>
      </vt:variant>
      <vt:variant>
        <vt:i4>4869</vt:i4>
      </vt:variant>
      <vt:variant>
        <vt:i4>0</vt:i4>
      </vt:variant>
      <vt:variant>
        <vt:i4>5</vt:i4>
      </vt:variant>
      <vt:variant>
        <vt:lpwstr>javascript:mostrarResultados(17, 377325, 'I')</vt:lpwstr>
      </vt:variant>
      <vt:variant>
        <vt:lpwstr/>
      </vt:variant>
      <vt:variant>
        <vt:i4>1572870</vt:i4>
      </vt:variant>
      <vt:variant>
        <vt:i4>4866</vt:i4>
      </vt:variant>
      <vt:variant>
        <vt:i4>0</vt:i4>
      </vt:variant>
      <vt:variant>
        <vt:i4>5</vt:i4>
      </vt:variant>
      <vt:variant>
        <vt:lpwstr>javascript:mostrarResultados(17, 249319, 'I')</vt:lpwstr>
      </vt:variant>
      <vt:variant>
        <vt:lpwstr/>
      </vt:variant>
      <vt:variant>
        <vt:i4>1245197</vt:i4>
      </vt:variant>
      <vt:variant>
        <vt:i4>4863</vt:i4>
      </vt:variant>
      <vt:variant>
        <vt:i4>0</vt:i4>
      </vt:variant>
      <vt:variant>
        <vt:i4>5</vt:i4>
      </vt:variant>
      <vt:variant>
        <vt:lpwstr>javascript:mostrarResultados(17, 367457, 'I')</vt:lpwstr>
      </vt:variant>
      <vt:variant>
        <vt:lpwstr/>
      </vt:variant>
      <vt:variant>
        <vt:i4>1310723</vt:i4>
      </vt:variant>
      <vt:variant>
        <vt:i4>4860</vt:i4>
      </vt:variant>
      <vt:variant>
        <vt:i4>0</vt:i4>
      </vt:variant>
      <vt:variant>
        <vt:i4>5</vt:i4>
      </vt:variant>
      <vt:variant>
        <vt:lpwstr>javascript:mostrarResultados(17, 343768, 'I')</vt:lpwstr>
      </vt:variant>
      <vt:variant>
        <vt:lpwstr/>
      </vt:variant>
      <vt:variant>
        <vt:i4>1179662</vt:i4>
      </vt:variant>
      <vt:variant>
        <vt:i4>4857</vt:i4>
      </vt:variant>
      <vt:variant>
        <vt:i4>0</vt:i4>
      </vt:variant>
      <vt:variant>
        <vt:i4>5</vt:i4>
      </vt:variant>
      <vt:variant>
        <vt:lpwstr>javascript:mostrarResultados(17, 357241, 'I')</vt:lpwstr>
      </vt:variant>
      <vt:variant>
        <vt:lpwstr/>
      </vt:variant>
      <vt:variant>
        <vt:i4>1703943</vt:i4>
      </vt:variant>
      <vt:variant>
        <vt:i4>4854</vt:i4>
      </vt:variant>
      <vt:variant>
        <vt:i4>0</vt:i4>
      </vt:variant>
      <vt:variant>
        <vt:i4>5</vt:i4>
      </vt:variant>
      <vt:variant>
        <vt:lpwstr>javascript:mostrarResultados(17, 298325, 'I')</vt:lpwstr>
      </vt:variant>
      <vt:variant>
        <vt:lpwstr/>
      </vt:variant>
      <vt:variant>
        <vt:i4>1703937</vt:i4>
      </vt:variant>
      <vt:variant>
        <vt:i4>4851</vt:i4>
      </vt:variant>
      <vt:variant>
        <vt:i4>0</vt:i4>
      </vt:variant>
      <vt:variant>
        <vt:i4>5</vt:i4>
      </vt:variant>
      <vt:variant>
        <vt:lpwstr>javascript:mostrarResultados(17, 373987, 'I')</vt:lpwstr>
      </vt:variant>
      <vt:variant>
        <vt:lpwstr/>
      </vt:variant>
      <vt:variant>
        <vt:i4>1769483</vt:i4>
      </vt:variant>
      <vt:variant>
        <vt:i4>4848</vt:i4>
      </vt:variant>
      <vt:variant>
        <vt:i4>0</vt:i4>
      </vt:variant>
      <vt:variant>
        <vt:i4>5</vt:i4>
      </vt:variant>
      <vt:variant>
        <vt:lpwstr>javascript:mostrarResultados(17, 229928, 'I')</vt:lpwstr>
      </vt:variant>
      <vt:variant>
        <vt:lpwstr/>
      </vt:variant>
      <vt:variant>
        <vt:i4>2031629</vt:i4>
      </vt:variant>
      <vt:variant>
        <vt:i4>4845</vt:i4>
      </vt:variant>
      <vt:variant>
        <vt:i4>0</vt:i4>
      </vt:variant>
      <vt:variant>
        <vt:i4>5</vt:i4>
      </vt:variant>
      <vt:variant>
        <vt:lpwstr>javascript:mostrarResultados(17, 229463, 'I')</vt:lpwstr>
      </vt:variant>
      <vt:variant>
        <vt:lpwstr/>
      </vt:variant>
      <vt:variant>
        <vt:i4>1900554</vt:i4>
      </vt:variant>
      <vt:variant>
        <vt:i4>4842</vt:i4>
      </vt:variant>
      <vt:variant>
        <vt:i4>0</vt:i4>
      </vt:variant>
      <vt:variant>
        <vt:i4>5</vt:i4>
      </vt:variant>
      <vt:variant>
        <vt:lpwstr>javascript:mostrarResultados(17, 298952, 'I')</vt:lpwstr>
      </vt:variant>
      <vt:variant>
        <vt:lpwstr/>
      </vt:variant>
      <vt:variant>
        <vt:i4>1376262</vt:i4>
      </vt:variant>
      <vt:variant>
        <vt:i4>4839</vt:i4>
      </vt:variant>
      <vt:variant>
        <vt:i4>0</vt:i4>
      </vt:variant>
      <vt:variant>
        <vt:i4>5</vt:i4>
      </vt:variant>
      <vt:variant>
        <vt:lpwstr>javascript:mostrarResultados(17, 232578, 'I')</vt:lpwstr>
      </vt:variant>
      <vt:variant>
        <vt:lpwstr/>
      </vt:variant>
      <vt:variant>
        <vt:i4>1376261</vt:i4>
      </vt:variant>
      <vt:variant>
        <vt:i4>4836</vt:i4>
      </vt:variant>
      <vt:variant>
        <vt:i4>0</vt:i4>
      </vt:variant>
      <vt:variant>
        <vt:i4>5</vt:i4>
      </vt:variant>
      <vt:variant>
        <vt:lpwstr>javascript:mostrarResultados(17, 296034, 'I')</vt:lpwstr>
      </vt:variant>
      <vt:variant>
        <vt:lpwstr/>
      </vt:variant>
      <vt:variant>
        <vt:i4>1048586</vt:i4>
      </vt:variant>
      <vt:variant>
        <vt:i4>4833</vt:i4>
      </vt:variant>
      <vt:variant>
        <vt:i4>0</vt:i4>
      </vt:variant>
      <vt:variant>
        <vt:i4>5</vt:i4>
      </vt:variant>
      <vt:variant>
        <vt:lpwstr>javascript:mostrarResultados(17, 333223, 'I')</vt:lpwstr>
      </vt:variant>
      <vt:variant>
        <vt:lpwstr/>
      </vt:variant>
      <vt:variant>
        <vt:i4>5767258</vt:i4>
      </vt:variant>
      <vt:variant>
        <vt:i4>4830</vt:i4>
      </vt:variant>
      <vt:variant>
        <vt:i4>0</vt:i4>
      </vt:variant>
      <vt:variant>
        <vt:i4>5</vt:i4>
      </vt:variant>
      <vt:variant>
        <vt:lpwstr>javascript:mostrarResultados(17, 14136, 'I')</vt:lpwstr>
      </vt:variant>
      <vt:variant>
        <vt:lpwstr/>
      </vt:variant>
      <vt:variant>
        <vt:i4>1114114</vt:i4>
      </vt:variant>
      <vt:variant>
        <vt:i4>4827</vt:i4>
      </vt:variant>
      <vt:variant>
        <vt:i4>0</vt:i4>
      </vt:variant>
      <vt:variant>
        <vt:i4>5</vt:i4>
      </vt:variant>
      <vt:variant>
        <vt:lpwstr>javascript:mostrarResultados(17, 336960, 'I')</vt:lpwstr>
      </vt:variant>
      <vt:variant>
        <vt:lpwstr/>
      </vt:variant>
      <vt:variant>
        <vt:i4>1114119</vt:i4>
      </vt:variant>
      <vt:variant>
        <vt:i4>4824</vt:i4>
      </vt:variant>
      <vt:variant>
        <vt:i4>0</vt:i4>
      </vt:variant>
      <vt:variant>
        <vt:i4>5</vt:i4>
      </vt:variant>
      <vt:variant>
        <vt:lpwstr>javascript:mostrarResultados(17, 263128, 'I')</vt:lpwstr>
      </vt:variant>
      <vt:variant>
        <vt:lpwstr/>
      </vt:variant>
      <vt:variant>
        <vt:i4>1179655</vt:i4>
      </vt:variant>
      <vt:variant>
        <vt:i4>4821</vt:i4>
      </vt:variant>
      <vt:variant>
        <vt:i4>0</vt:i4>
      </vt:variant>
      <vt:variant>
        <vt:i4>5</vt:i4>
      </vt:variant>
      <vt:variant>
        <vt:lpwstr>javascript:mostrarResultados(17, 282502, 'I')</vt:lpwstr>
      </vt:variant>
      <vt:variant>
        <vt:lpwstr/>
      </vt:variant>
      <vt:variant>
        <vt:i4>1114112</vt:i4>
      </vt:variant>
      <vt:variant>
        <vt:i4>4818</vt:i4>
      </vt:variant>
      <vt:variant>
        <vt:i4>0</vt:i4>
      </vt:variant>
      <vt:variant>
        <vt:i4>5</vt:i4>
      </vt:variant>
      <vt:variant>
        <vt:lpwstr>javascript:mostrarResultados(17, 362628, 'I')</vt:lpwstr>
      </vt:variant>
      <vt:variant>
        <vt:lpwstr/>
      </vt:variant>
      <vt:variant>
        <vt:i4>1900553</vt:i4>
      </vt:variant>
      <vt:variant>
        <vt:i4>4815</vt:i4>
      </vt:variant>
      <vt:variant>
        <vt:i4>0</vt:i4>
      </vt:variant>
      <vt:variant>
        <vt:i4>5</vt:i4>
      </vt:variant>
      <vt:variant>
        <vt:lpwstr>javascript:mostrarResultados(17, 229447, 'I')</vt:lpwstr>
      </vt:variant>
      <vt:variant>
        <vt:lpwstr/>
      </vt:variant>
      <vt:variant>
        <vt:i4>1048579</vt:i4>
      </vt:variant>
      <vt:variant>
        <vt:i4>4812</vt:i4>
      </vt:variant>
      <vt:variant>
        <vt:i4>0</vt:i4>
      </vt:variant>
      <vt:variant>
        <vt:i4>5</vt:i4>
      </vt:variant>
      <vt:variant>
        <vt:lpwstr>javascript:mostrarResultados(17, 265558, 'I')</vt:lpwstr>
      </vt:variant>
      <vt:variant>
        <vt:lpwstr/>
      </vt:variant>
      <vt:variant>
        <vt:i4>2031630</vt:i4>
      </vt:variant>
      <vt:variant>
        <vt:i4>4809</vt:i4>
      </vt:variant>
      <vt:variant>
        <vt:i4>0</vt:i4>
      </vt:variant>
      <vt:variant>
        <vt:i4>5</vt:i4>
      </vt:variant>
      <vt:variant>
        <vt:lpwstr>javascript:mostrarResultados(17, 229460, 'I')</vt:lpwstr>
      </vt:variant>
      <vt:variant>
        <vt:lpwstr/>
      </vt:variant>
      <vt:variant>
        <vt:i4>1114119</vt:i4>
      </vt:variant>
      <vt:variant>
        <vt:i4>4806</vt:i4>
      </vt:variant>
      <vt:variant>
        <vt:i4>0</vt:i4>
      </vt:variant>
      <vt:variant>
        <vt:i4>5</vt:i4>
      </vt:variant>
      <vt:variant>
        <vt:lpwstr>javascript:mostrarResultados(17, 236579, 'I')</vt:lpwstr>
      </vt:variant>
      <vt:variant>
        <vt:lpwstr/>
      </vt:variant>
      <vt:variant>
        <vt:i4>1114124</vt:i4>
      </vt:variant>
      <vt:variant>
        <vt:i4>4803</vt:i4>
      </vt:variant>
      <vt:variant>
        <vt:i4>0</vt:i4>
      </vt:variant>
      <vt:variant>
        <vt:i4>5</vt:i4>
      </vt:variant>
      <vt:variant>
        <vt:lpwstr>javascript:mostrarResultados(17, 300206, 'I')</vt:lpwstr>
      </vt:variant>
      <vt:variant>
        <vt:lpwstr/>
      </vt:variant>
      <vt:variant>
        <vt:i4>1179656</vt:i4>
      </vt:variant>
      <vt:variant>
        <vt:i4>4800</vt:i4>
      </vt:variant>
      <vt:variant>
        <vt:i4>0</vt:i4>
      </vt:variant>
      <vt:variant>
        <vt:i4>5</vt:i4>
      </vt:variant>
      <vt:variant>
        <vt:lpwstr>javascript:mostrarResultados(17, 263513, 'I')</vt:lpwstr>
      </vt:variant>
      <vt:variant>
        <vt:lpwstr/>
      </vt:variant>
      <vt:variant>
        <vt:i4>1179656</vt:i4>
      </vt:variant>
      <vt:variant>
        <vt:i4>4797</vt:i4>
      </vt:variant>
      <vt:variant>
        <vt:i4>0</vt:i4>
      </vt:variant>
      <vt:variant>
        <vt:i4>5</vt:i4>
      </vt:variant>
      <vt:variant>
        <vt:lpwstr>javascript:mostrarResultados(17, 303606, 'I')</vt:lpwstr>
      </vt:variant>
      <vt:variant>
        <vt:lpwstr/>
      </vt:variant>
      <vt:variant>
        <vt:i4>1245196</vt:i4>
      </vt:variant>
      <vt:variant>
        <vt:i4>4794</vt:i4>
      </vt:variant>
      <vt:variant>
        <vt:i4>0</vt:i4>
      </vt:variant>
      <vt:variant>
        <vt:i4>5</vt:i4>
      </vt:variant>
      <vt:variant>
        <vt:lpwstr>javascript:mostrarResultados(17, 157978, 'I')</vt:lpwstr>
      </vt:variant>
      <vt:variant>
        <vt:lpwstr/>
      </vt:variant>
      <vt:variant>
        <vt:i4>1310721</vt:i4>
      </vt:variant>
      <vt:variant>
        <vt:i4>4791</vt:i4>
      </vt:variant>
      <vt:variant>
        <vt:i4>0</vt:i4>
      </vt:variant>
      <vt:variant>
        <vt:i4>5</vt:i4>
      </vt:variant>
      <vt:variant>
        <vt:lpwstr>javascript:mostrarResultados(17, 243875, 'I')</vt:lpwstr>
      </vt:variant>
      <vt:variant>
        <vt:lpwstr/>
      </vt:variant>
      <vt:variant>
        <vt:i4>1572872</vt:i4>
      </vt:variant>
      <vt:variant>
        <vt:i4>4788</vt:i4>
      </vt:variant>
      <vt:variant>
        <vt:i4>0</vt:i4>
      </vt:variant>
      <vt:variant>
        <vt:i4>5</vt:i4>
      </vt:variant>
      <vt:variant>
        <vt:lpwstr>javascript:mostrarResultados(17, 340692, 'I')</vt:lpwstr>
      </vt:variant>
      <vt:variant>
        <vt:lpwstr/>
      </vt:variant>
      <vt:variant>
        <vt:i4>1179661</vt:i4>
      </vt:variant>
      <vt:variant>
        <vt:i4>4785</vt:i4>
      </vt:variant>
      <vt:variant>
        <vt:i4>0</vt:i4>
      </vt:variant>
      <vt:variant>
        <vt:i4>5</vt:i4>
      </vt:variant>
      <vt:variant>
        <vt:lpwstr>javascript:mostrarResultados(17, 347445, 'I')</vt:lpwstr>
      </vt:variant>
      <vt:variant>
        <vt:lpwstr/>
      </vt:variant>
      <vt:variant>
        <vt:i4>5963867</vt:i4>
      </vt:variant>
      <vt:variant>
        <vt:i4>4782</vt:i4>
      </vt:variant>
      <vt:variant>
        <vt:i4>0</vt:i4>
      </vt:variant>
      <vt:variant>
        <vt:i4>5</vt:i4>
      </vt:variant>
      <vt:variant>
        <vt:lpwstr>javascript:mostrarResultados(17, 16602, 'I')</vt:lpwstr>
      </vt:variant>
      <vt:variant>
        <vt:lpwstr/>
      </vt:variant>
      <vt:variant>
        <vt:i4>5439575</vt:i4>
      </vt:variant>
      <vt:variant>
        <vt:i4>4779</vt:i4>
      </vt:variant>
      <vt:variant>
        <vt:i4>0</vt:i4>
      </vt:variant>
      <vt:variant>
        <vt:i4>5</vt:i4>
      </vt:variant>
      <vt:variant>
        <vt:lpwstr>javascript:mostrarResultados(17, 89336, 'I')</vt:lpwstr>
      </vt:variant>
      <vt:variant>
        <vt:lpwstr/>
      </vt:variant>
      <vt:variant>
        <vt:i4>1114112</vt:i4>
      </vt:variant>
      <vt:variant>
        <vt:i4>4776</vt:i4>
      </vt:variant>
      <vt:variant>
        <vt:i4>0</vt:i4>
      </vt:variant>
      <vt:variant>
        <vt:i4>5</vt:i4>
      </vt:variant>
      <vt:variant>
        <vt:lpwstr>javascript:mostrarResultados(17, 337378, 'I')</vt:lpwstr>
      </vt:variant>
      <vt:variant>
        <vt:lpwstr/>
      </vt:variant>
      <vt:variant>
        <vt:i4>1572879</vt:i4>
      </vt:variant>
      <vt:variant>
        <vt:i4>4773</vt:i4>
      </vt:variant>
      <vt:variant>
        <vt:i4>0</vt:i4>
      </vt:variant>
      <vt:variant>
        <vt:i4>5</vt:i4>
      </vt:variant>
      <vt:variant>
        <vt:lpwstr>javascript:mostrarResultados(17, 229316, 'I')</vt:lpwstr>
      </vt:variant>
      <vt:variant>
        <vt:lpwstr/>
      </vt:variant>
      <vt:variant>
        <vt:i4>1376265</vt:i4>
      </vt:variant>
      <vt:variant>
        <vt:i4>4770</vt:i4>
      </vt:variant>
      <vt:variant>
        <vt:i4>0</vt:i4>
      </vt:variant>
      <vt:variant>
        <vt:i4>5</vt:i4>
      </vt:variant>
      <vt:variant>
        <vt:lpwstr>javascript:mostrarResultados(17, 367532, 'I')</vt:lpwstr>
      </vt:variant>
      <vt:variant>
        <vt:lpwstr/>
      </vt:variant>
      <vt:variant>
        <vt:i4>2162736</vt:i4>
      </vt:variant>
      <vt:variant>
        <vt:i4>4767</vt:i4>
      </vt:variant>
      <vt:variant>
        <vt:i4>0</vt:i4>
      </vt:variant>
      <vt:variant>
        <vt:i4>5</vt:i4>
      </vt:variant>
      <vt:variant>
        <vt:lpwstr>javascript:mostrarResultados(17, 2810, 'I')</vt:lpwstr>
      </vt:variant>
      <vt:variant>
        <vt:lpwstr/>
      </vt:variant>
      <vt:variant>
        <vt:i4>1900548</vt:i4>
      </vt:variant>
      <vt:variant>
        <vt:i4>4764</vt:i4>
      </vt:variant>
      <vt:variant>
        <vt:i4>0</vt:i4>
      </vt:variant>
      <vt:variant>
        <vt:i4>5</vt:i4>
      </vt:variant>
      <vt:variant>
        <vt:lpwstr>javascript:mostrarResultados(17, 355990, 'I')</vt:lpwstr>
      </vt:variant>
      <vt:variant>
        <vt:lpwstr/>
      </vt:variant>
      <vt:variant>
        <vt:i4>1310733</vt:i4>
      </vt:variant>
      <vt:variant>
        <vt:i4>4761</vt:i4>
      </vt:variant>
      <vt:variant>
        <vt:i4>0</vt:i4>
      </vt:variant>
      <vt:variant>
        <vt:i4>5</vt:i4>
      </vt:variant>
      <vt:variant>
        <vt:lpwstr>javascript:mostrarResultados(17, 333761, 'I')</vt:lpwstr>
      </vt:variant>
      <vt:variant>
        <vt:lpwstr/>
      </vt:variant>
      <vt:variant>
        <vt:i4>1114118</vt:i4>
      </vt:variant>
      <vt:variant>
        <vt:i4>4758</vt:i4>
      </vt:variant>
      <vt:variant>
        <vt:i4>0</vt:i4>
      </vt:variant>
      <vt:variant>
        <vt:i4>5</vt:i4>
      </vt:variant>
      <vt:variant>
        <vt:lpwstr>javascript:mostrarResultados(17, 127955, 'I')</vt:lpwstr>
      </vt:variant>
      <vt:variant>
        <vt:lpwstr/>
      </vt:variant>
      <vt:variant>
        <vt:i4>1638400</vt:i4>
      </vt:variant>
      <vt:variant>
        <vt:i4>4755</vt:i4>
      </vt:variant>
      <vt:variant>
        <vt:i4>0</vt:i4>
      </vt:variant>
      <vt:variant>
        <vt:i4>5</vt:i4>
      </vt:variant>
      <vt:variant>
        <vt:lpwstr>javascript:mostrarResultados(17, 229903, 'I')</vt:lpwstr>
      </vt:variant>
      <vt:variant>
        <vt:lpwstr/>
      </vt:variant>
      <vt:variant>
        <vt:i4>1441800</vt:i4>
      </vt:variant>
      <vt:variant>
        <vt:i4>4752</vt:i4>
      </vt:variant>
      <vt:variant>
        <vt:i4>0</vt:i4>
      </vt:variant>
      <vt:variant>
        <vt:i4>5</vt:i4>
      </vt:variant>
      <vt:variant>
        <vt:lpwstr>javascript:mostrarResultados(17, 274423, 'I')</vt:lpwstr>
      </vt:variant>
      <vt:variant>
        <vt:lpwstr/>
      </vt:variant>
      <vt:variant>
        <vt:i4>1048580</vt:i4>
      </vt:variant>
      <vt:variant>
        <vt:i4>4749</vt:i4>
      </vt:variant>
      <vt:variant>
        <vt:i4>0</vt:i4>
      </vt:variant>
      <vt:variant>
        <vt:i4>5</vt:i4>
      </vt:variant>
      <vt:variant>
        <vt:lpwstr>javascript:mostrarResultados(17, 243139, 'I')</vt:lpwstr>
      </vt:variant>
      <vt:variant>
        <vt:lpwstr/>
      </vt:variant>
      <vt:variant>
        <vt:i4>1245192</vt:i4>
      </vt:variant>
      <vt:variant>
        <vt:i4>4746</vt:i4>
      </vt:variant>
      <vt:variant>
        <vt:i4>0</vt:i4>
      </vt:variant>
      <vt:variant>
        <vt:i4>5</vt:i4>
      </vt:variant>
      <vt:variant>
        <vt:lpwstr>javascript:mostrarResultados(17, 265563, 'I')</vt:lpwstr>
      </vt:variant>
      <vt:variant>
        <vt:lpwstr/>
      </vt:variant>
      <vt:variant>
        <vt:i4>1507330</vt:i4>
      </vt:variant>
      <vt:variant>
        <vt:i4>4743</vt:i4>
      </vt:variant>
      <vt:variant>
        <vt:i4>0</vt:i4>
      </vt:variant>
      <vt:variant>
        <vt:i4>5</vt:i4>
      </vt:variant>
      <vt:variant>
        <vt:lpwstr>javascript:mostrarResultados(17, 237009, 'I')</vt:lpwstr>
      </vt:variant>
      <vt:variant>
        <vt:lpwstr/>
      </vt:variant>
      <vt:variant>
        <vt:i4>1507333</vt:i4>
      </vt:variant>
      <vt:variant>
        <vt:i4>4740</vt:i4>
      </vt:variant>
      <vt:variant>
        <vt:i4>0</vt:i4>
      </vt:variant>
      <vt:variant>
        <vt:i4>5</vt:i4>
      </vt:variant>
      <vt:variant>
        <vt:lpwstr>javascript:mostrarResultados(17, 333759, 'I')</vt:lpwstr>
      </vt:variant>
      <vt:variant>
        <vt:lpwstr/>
      </vt:variant>
      <vt:variant>
        <vt:i4>1900552</vt:i4>
      </vt:variant>
      <vt:variant>
        <vt:i4>4737</vt:i4>
      </vt:variant>
      <vt:variant>
        <vt:i4>0</vt:i4>
      </vt:variant>
      <vt:variant>
        <vt:i4>5</vt:i4>
      </vt:variant>
      <vt:variant>
        <vt:lpwstr>javascript:mostrarResultados(17, 369553, 'I')</vt:lpwstr>
      </vt:variant>
      <vt:variant>
        <vt:lpwstr/>
      </vt:variant>
      <vt:variant>
        <vt:i4>1048577</vt:i4>
      </vt:variant>
      <vt:variant>
        <vt:i4>4734</vt:i4>
      </vt:variant>
      <vt:variant>
        <vt:i4>0</vt:i4>
      </vt:variant>
      <vt:variant>
        <vt:i4>5</vt:i4>
      </vt:variant>
      <vt:variant>
        <vt:lpwstr>javascript:mostrarResultados(17, 263738, 'I')</vt:lpwstr>
      </vt:variant>
      <vt:variant>
        <vt:lpwstr/>
      </vt:variant>
      <vt:variant>
        <vt:i4>2031631</vt:i4>
      </vt:variant>
      <vt:variant>
        <vt:i4>4731</vt:i4>
      </vt:variant>
      <vt:variant>
        <vt:i4>0</vt:i4>
      </vt:variant>
      <vt:variant>
        <vt:i4>5</vt:i4>
      </vt:variant>
      <vt:variant>
        <vt:lpwstr>javascript:mostrarResultados(17, 217680, 'I')</vt:lpwstr>
      </vt:variant>
      <vt:variant>
        <vt:lpwstr/>
      </vt:variant>
      <vt:variant>
        <vt:i4>1638415</vt:i4>
      </vt:variant>
      <vt:variant>
        <vt:i4>4728</vt:i4>
      </vt:variant>
      <vt:variant>
        <vt:i4>0</vt:i4>
      </vt:variant>
      <vt:variant>
        <vt:i4>5</vt:i4>
      </vt:variant>
      <vt:variant>
        <vt:lpwstr>javascript:mostrarResultados(17, 361594, 'I')</vt:lpwstr>
      </vt:variant>
      <vt:variant>
        <vt:lpwstr/>
      </vt:variant>
      <vt:variant>
        <vt:i4>1769478</vt:i4>
      </vt:variant>
      <vt:variant>
        <vt:i4>4725</vt:i4>
      </vt:variant>
      <vt:variant>
        <vt:i4>0</vt:i4>
      </vt:variant>
      <vt:variant>
        <vt:i4>5</vt:i4>
      </vt:variant>
      <vt:variant>
        <vt:lpwstr>javascript:mostrarResultados(17, 229925, 'I')</vt:lpwstr>
      </vt:variant>
      <vt:variant>
        <vt:lpwstr/>
      </vt:variant>
      <vt:variant>
        <vt:i4>1310727</vt:i4>
      </vt:variant>
      <vt:variant>
        <vt:i4>4722</vt:i4>
      </vt:variant>
      <vt:variant>
        <vt:i4>0</vt:i4>
      </vt:variant>
      <vt:variant>
        <vt:i4>5</vt:i4>
      </vt:variant>
      <vt:variant>
        <vt:lpwstr>javascript:mostrarResultados(17, 340952, 'I')</vt:lpwstr>
      </vt:variant>
      <vt:variant>
        <vt:lpwstr/>
      </vt:variant>
      <vt:variant>
        <vt:i4>1048582</vt:i4>
      </vt:variant>
      <vt:variant>
        <vt:i4>4719</vt:i4>
      </vt:variant>
      <vt:variant>
        <vt:i4>0</vt:i4>
      </vt:variant>
      <vt:variant>
        <vt:i4>5</vt:i4>
      </vt:variant>
      <vt:variant>
        <vt:lpwstr>javascript:mostrarResultados(17, 123509, 'I')</vt:lpwstr>
      </vt:variant>
      <vt:variant>
        <vt:lpwstr/>
      </vt:variant>
      <vt:variant>
        <vt:i4>1572878</vt:i4>
      </vt:variant>
      <vt:variant>
        <vt:i4>4716</vt:i4>
      </vt:variant>
      <vt:variant>
        <vt:i4>0</vt:i4>
      </vt:variant>
      <vt:variant>
        <vt:i4>5</vt:i4>
      </vt:variant>
      <vt:variant>
        <vt:lpwstr>javascript:mostrarResultados(17, 270786, 'I')</vt:lpwstr>
      </vt:variant>
      <vt:variant>
        <vt:lpwstr/>
      </vt:variant>
      <vt:variant>
        <vt:i4>1638414</vt:i4>
      </vt:variant>
      <vt:variant>
        <vt:i4>4713</vt:i4>
      </vt:variant>
      <vt:variant>
        <vt:i4>0</vt:i4>
      </vt:variant>
      <vt:variant>
        <vt:i4>5</vt:i4>
      </vt:variant>
      <vt:variant>
        <vt:lpwstr>javascript:mostrarResultados(17, 279405, 'I')</vt:lpwstr>
      </vt:variant>
      <vt:variant>
        <vt:lpwstr/>
      </vt:variant>
      <vt:variant>
        <vt:i4>1048579</vt:i4>
      </vt:variant>
      <vt:variant>
        <vt:i4>4710</vt:i4>
      </vt:variant>
      <vt:variant>
        <vt:i4>0</vt:i4>
      </vt:variant>
      <vt:variant>
        <vt:i4>5</vt:i4>
      </vt:variant>
      <vt:variant>
        <vt:lpwstr>javascript:mostrarResultados(17, 338890, 'I')</vt:lpwstr>
      </vt:variant>
      <vt:variant>
        <vt:lpwstr/>
      </vt:variant>
      <vt:variant>
        <vt:i4>1572878</vt:i4>
      </vt:variant>
      <vt:variant>
        <vt:i4>4707</vt:i4>
      </vt:variant>
      <vt:variant>
        <vt:i4>0</vt:i4>
      </vt:variant>
      <vt:variant>
        <vt:i4>5</vt:i4>
      </vt:variant>
      <vt:variant>
        <vt:lpwstr>javascript:mostrarResultados(17, 221692, 'I')</vt:lpwstr>
      </vt:variant>
      <vt:variant>
        <vt:lpwstr/>
      </vt:variant>
      <vt:variant>
        <vt:i4>1048584</vt:i4>
      </vt:variant>
      <vt:variant>
        <vt:i4>4704</vt:i4>
      </vt:variant>
      <vt:variant>
        <vt:i4>0</vt:i4>
      </vt:variant>
      <vt:variant>
        <vt:i4>5</vt:i4>
      </vt:variant>
      <vt:variant>
        <vt:lpwstr>javascript:mostrarResultados(17, 229496, 'I')</vt:lpwstr>
      </vt:variant>
      <vt:variant>
        <vt:lpwstr/>
      </vt:variant>
      <vt:variant>
        <vt:i4>1048589</vt:i4>
      </vt:variant>
      <vt:variant>
        <vt:i4>4701</vt:i4>
      </vt:variant>
      <vt:variant>
        <vt:i4>0</vt:i4>
      </vt:variant>
      <vt:variant>
        <vt:i4>5</vt:i4>
      </vt:variant>
      <vt:variant>
        <vt:lpwstr>javascript:mostrarResultados(17, 252323, 'I')</vt:lpwstr>
      </vt:variant>
      <vt:variant>
        <vt:lpwstr/>
      </vt:variant>
      <vt:variant>
        <vt:i4>1769482</vt:i4>
      </vt:variant>
      <vt:variant>
        <vt:i4>4698</vt:i4>
      </vt:variant>
      <vt:variant>
        <vt:i4>0</vt:i4>
      </vt:variant>
      <vt:variant>
        <vt:i4>5</vt:i4>
      </vt:variant>
      <vt:variant>
        <vt:lpwstr>javascript:mostrarResultados(17, 229424, 'I')</vt:lpwstr>
      </vt:variant>
      <vt:variant>
        <vt:lpwstr/>
      </vt:variant>
      <vt:variant>
        <vt:i4>1048581</vt:i4>
      </vt:variant>
      <vt:variant>
        <vt:i4>4695</vt:i4>
      </vt:variant>
      <vt:variant>
        <vt:i4>0</vt:i4>
      </vt:variant>
      <vt:variant>
        <vt:i4>5</vt:i4>
      </vt:variant>
      <vt:variant>
        <vt:lpwstr>javascript:mostrarResultados(17, 243138, 'I')</vt:lpwstr>
      </vt:variant>
      <vt:variant>
        <vt:lpwstr/>
      </vt:variant>
      <vt:variant>
        <vt:i4>1376263</vt:i4>
      </vt:variant>
      <vt:variant>
        <vt:i4>4692</vt:i4>
      </vt:variant>
      <vt:variant>
        <vt:i4>0</vt:i4>
      </vt:variant>
      <vt:variant>
        <vt:i4>5</vt:i4>
      </vt:variant>
      <vt:variant>
        <vt:lpwstr>javascript:mostrarResultados(17, 221548, 'I')</vt:lpwstr>
      </vt:variant>
      <vt:variant>
        <vt:lpwstr/>
      </vt:variant>
      <vt:variant>
        <vt:i4>1441802</vt:i4>
      </vt:variant>
      <vt:variant>
        <vt:i4>4689</vt:i4>
      </vt:variant>
      <vt:variant>
        <vt:i4>0</vt:i4>
      </vt:variant>
      <vt:variant>
        <vt:i4>5</vt:i4>
      </vt:variant>
      <vt:variant>
        <vt:lpwstr>javascript:mostrarResultados(17, 282349, 'I')</vt:lpwstr>
      </vt:variant>
      <vt:variant>
        <vt:lpwstr/>
      </vt:variant>
      <vt:variant>
        <vt:i4>1835016</vt:i4>
      </vt:variant>
      <vt:variant>
        <vt:i4>4686</vt:i4>
      </vt:variant>
      <vt:variant>
        <vt:i4>0</vt:i4>
      </vt:variant>
      <vt:variant>
        <vt:i4>5</vt:i4>
      </vt:variant>
      <vt:variant>
        <vt:lpwstr>javascript:mostrarResultados(17, 127785, 'I')</vt:lpwstr>
      </vt:variant>
      <vt:variant>
        <vt:lpwstr/>
      </vt:variant>
      <vt:variant>
        <vt:i4>1245192</vt:i4>
      </vt:variant>
      <vt:variant>
        <vt:i4>4683</vt:i4>
      </vt:variant>
      <vt:variant>
        <vt:i4>0</vt:i4>
      </vt:variant>
      <vt:variant>
        <vt:i4>5</vt:i4>
      </vt:variant>
      <vt:variant>
        <vt:lpwstr>javascript:mostrarResultados(17, 300222, 'I')</vt:lpwstr>
      </vt:variant>
      <vt:variant>
        <vt:lpwstr/>
      </vt:variant>
      <vt:variant>
        <vt:i4>5701723</vt:i4>
      </vt:variant>
      <vt:variant>
        <vt:i4>4680</vt:i4>
      </vt:variant>
      <vt:variant>
        <vt:i4>0</vt:i4>
      </vt:variant>
      <vt:variant>
        <vt:i4>5</vt:i4>
      </vt:variant>
      <vt:variant>
        <vt:lpwstr>javascript:mostrarResultados(17, 76907, 'I')</vt:lpwstr>
      </vt:variant>
      <vt:variant>
        <vt:lpwstr/>
      </vt:variant>
      <vt:variant>
        <vt:i4>1179663</vt:i4>
      </vt:variant>
      <vt:variant>
        <vt:i4>4677</vt:i4>
      </vt:variant>
      <vt:variant>
        <vt:i4>0</vt:i4>
      </vt:variant>
      <vt:variant>
        <vt:i4>5</vt:i4>
      </vt:variant>
      <vt:variant>
        <vt:lpwstr>javascript:mostrarResultados(17, 121104, 'I')</vt:lpwstr>
      </vt:variant>
      <vt:variant>
        <vt:lpwstr/>
      </vt:variant>
      <vt:variant>
        <vt:i4>5374035</vt:i4>
      </vt:variant>
      <vt:variant>
        <vt:i4>4674</vt:i4>
      </vt:variant>
      <vt:variant>
        <vt:i4>0</vt:i4>
      </vt:variant>
      <vt:variant>
        <vt:i4>5</vt:i4>
      </vt:variant>
      <vt:variant>
        <vt:lpwstr>javascript:mostrarResultados(17, 89377, 'I')</vt:lpwstr>
      </vt:variant>
      <vt:variant>
        <vt:lpwstr/>
      </vt:variant>
      <vt:variant>
        <vt:i4>1376269</vt:i4>
      </vt:variant>
      <vt:variant>
        <vt:i4>4671</vt:i4>
      </vt:variant>
      <vt:variant>
        <vt:i4>0</vt:i4>
      </vt:variant>
      <vt:variant>
        <vt:i4>5</vt:i4>
      </vt:variant>
      <vt:variant>
        <vt:lpwstr>javascript:mostrarResultados(17, 166201, 'I')</vt:lpwstr>
      </vt:variant>
      <vt:variant>
        <vt:lpwstr/>
      </vt:variant>
      <vt:variant>
        <vt:i4>1507334</vt:i4>
      </vt:variant>
      <vt:variant>
        <vt:i4>4668</vt:i4>
      </vt:variant>
      <vt:variant>
        <vt:i4>0</vt:i4>
      </vt:variant>
      <vt:variant>
        <vt:i4>5</vt:i4>
      </vt:variant>
      <vt:variant>
        <vt:lpwstr>javascript:mostrarResultados(17, 250378, 'I')</vt:lpwstr>
      </vt:variant>
      <vt:variant>
        <vt:lpwstr/>
      </vt:variant>
      <vt:variant>
        <vt:i4>2883635</vt:i4>
      </vt:variant>
      <vt:variant>
        <vt:i4>4665</vt:i4>
      </vt:variant>
      <vt:variant>
        <vt:i4>0</vt:i4>
      </vt:variant>
      <vt:variant>
        <vt:i4>5</vt:i4>
      </vt:variant>
      <vt:variant>
        <vt:lpwstr>javascript:mostrarResultados(17, 8368, 'I')</vt:lpwstr>
      </vt:variant>
      <vt:variant>
        <vt:lpwstr/>
      </vt:variant>
      <vt:variant>
        <vt:i4>1048584</vt:i4>
      </vt:variant>
      <vt:variant>
        <vt:i4>4662</vt:i4>
      </vt:variant>
      <vt:variant>
        <vt:i4>0</vt:i4>
      </vt:variant>
      <vt:variant>
        <vt:i4>5</vt:i4>
      </vt:variant>
      <vt:variant>
        <vt:lpwstr>javascript:mostrarResultados(17, 301202, 'I')</vt:lpwstr>
      </vt:variant>
      <vt:variant>
        <vt:lpwstr/>
      </vt:variant>
      <vt:variant>
        <vt:i4>1310731</vt:i4>
      </vt:variant>
      <vt:variant>
        <vt:i4>4659</vt:i4>
      </vt:variant>
      <vt:variant>
        <vt:i4>0</vt:i4>
      </vt:variant>
      <vt:variant>
        <vt:i4>5</vt:i4>
      </vt:variant>
      <vt:variant>
        <vt:lpwstr>javascript:mostrarResultados(17, 374713, 'I')</vt:lpwstr>
      </vt:variant>
      <vt:variant>
        <vt:lpwstr/>
      </vt:variant>
      <vt:variant>
        <vt:i4>1376271</vt:i4>
      </vt:variant>
      <vt:variant>
        <vt:i4>4656</vt:i4>
      </vt:variant>
      <vt:variant>
        <vt:i4>0</vt:i4>
      </vt:variant>
      <vt:variant>
        <vt:i4>5</vt:i4>
      </vt:variant>
      <vt:variant>
        <vt:lpwstr>javascript:mostrarResultados(17, 261849, 'I')</vt:lpwstr>
      </vt:variant>
      <vt:variant>
        <vt:lpwstr/>
      </vt:variant>
      <vt:variant>
        <vt:i4>1507340</vt:i4>
      </vt:variant>
      <vt:variant>
        <vt:i4>4653</vt:i4>
      </vt:variant>
      <vt:variant>
        <vt:i4>0</vt:i4>
      </vt:variant>
      <vt:variant>
        <vt:i4>5</vt:i4>
      </vt:variant>
      <vt:variant>
        <vt:lpwstr>javascript:mostrarResultados(17, 271566, 'I')</vt:lpwstr>
      </vt:variant>
      <vt:variant>
        <vt:lpwstr/>
      </vt:variant>
      <vt:variant>
        <vt:i4>1376263</vt:i4>
      </vt:variant>
      <vt:variant>
        <vt:i4>4650</vt:i4>
      </vt:variant>
      <vt:variant>
        <vt:i4>0</vt:i4>
      </vt:variant>
      <vt:variant>
        <vt:i4>5</vt:i4>
      </vt:variant>
      <vt:variant>
        <vt:lpwstr>javascript:mostrarResultados(17, 161079, 'I')</vt:lpwstr>
      </vt:variant>
      <vt:variant>
        <vt:lpwstr/>
      </vt:variant>
      <vt:variant>
        <vt:i4>1376270</vt:i4>
      </vt:variant>
      <vt:variant>
        <vt:i4>4647</vt:i4>
      </vt:variant>
      <vt:variant>
        <vt:i4>0</vt:i4>
      </vt:variant>
      <vt:variant>
        <vt:i4>5</vt:i4>
      </vt:variant>
      <vt:variant>
        <vt:lpwstr>javascript:mostrarResultados(17, 300442, 'I')</vt:lpwstr>
      </vt:variant>
      <vt:variant>
        <vt:lpwstr/>
      </vt:variant>
      <vt:variant>
        <vt:i4>1114122</vt:i4>
      </vt:variant>
      <vt:variant>
        <vt:i4>4644</vt:i4>
      </vt:variant>
      <vt:variant>
        <vt:i4>0</vt:i4>
      </vt:variant>
      <vt:variant>
        <vt:i4>5</vt:i4>
      </vt:variant>
      <vt:variant>
        <vt:lpwstr>javascript:mostrarResultados(17, 236574, 'I')</vt:lpwstr>
      </vt:variant>
      <vt:variant>
        <vt:lpwstr/>
      </vt:variant>
      <vt:variant>
        <vt:i4>5701718</vt:i4>
      </vt:variant>
      <vt:variant>
        <vt:i4>4641</vt:i4>
      </vt:variant>
      <vt:variant>
        <vt:i4>0</vt:i4>
      </vt:variant>
      <vt:variant>
        <vt:i4>5</vt:i4>
      </vt:variant>
      <vt:variant>
        <vt:lpwstr>javascript:mostrarResultados(17, 99020, 'I')</vt:lpwstr>
      </vt:variant>
      <vt:variant>
        <vt:lpwstr/>
      </vt:variant>
      <vt:variant>
        <vt:i4>1179650</vt:i4>
      </vt:variant>
      <vt:variant>
        <vt:i4>4638</vt:i4>
      </vt:variant>
      <vt:variant>
        <vt:i4>0</vt:i4>
      </vt:variant>
      <vt:variant>
        <vt:i4>5</vt:i4>
      </vt:variant>
      <vt:variant>
        <vt:lpwstr>javascript:mostrarResultados(17, 157867, 'I')</vt:lpwstr>
      </vt:variant>
      <vt:variant>
        <vt:lpwstr/>
      </vt:variant>
      <vt:variant>
        <vt:i4>1769482</vt:i4>
      </vt:variant>
      <vt:variant>
        <vt:i4>4635</vt:i4>
      </vt:variant>
      <vt:variant>
        <vt:i4>0</vt:i4>
      </vt:variant>
      <vt:variant>
        <vt:i4>5</vt:i4>
      </vt:variant>
      <vt:variant>
        <vt:lpwstr>javascript:mostrarResultados(17, 109311, 'I')</vt:lpwstr>
      </vt:variant>
      <vt:variant>
        <vt:lpwstr/>
      </vt:variant>
      <vt:variant>
        <vt:i4>2031619</vt:i4>
      </vt:variant>
      <vt:variant>
        <vt:i4>4632</vt:i4>
      </vt:variant>
      <vt:variant>
        <vt:i4>0</vt:i4>
      </vt:variant>
      <vt:variant>
        <vt:i4>5</vt:i4>
      </vt:variant>
      <vt:variant>
        <vt:lpwstr>javascript:mostrarResultados(17, 248877, 'I')</vt:lpwstr>
      </vt:variant>
      <vt:variant>
        <vt:lpwstr/>
      </vt:variant>
      <vt:variant>
        <vt:i4>5963868</vt:i4>
      </vt:variant>
      <vt:variant>
        <vt:i4>4629</vt:i4>
      </vt:variant>
      <vt:variant>
        <vt:i4>0</vt:i4>
      </vt:variant>
      <vt:variant>
        <vt:i4>5</vt:i4>
      </vt:variant>
      <vt:variant>
        <vt:lpwstr>javascript:mostrarResultados(17, 76775, 'I')</vt:lpwstr>
      </vt:variant>
      <vt:variant>
        <vt:lpwstr/>
      </vt:variant>
      <vt:variant>
        <vt:i4>1179656</vt:i4>
      </vt:variant>
      <vt:variant>
        <vt:i4>4626</vt:i4>
      </vt:variant>
      <vt:variant>
        <vt:i4>0</vt:i4>
      </vt:variant>
      <vt:variant>
        <vt:i4>5</vt:i4>
      </vt:variant>
      <vt:variant>
        <vt:lpwstr>javascript:mostrarResultados(17, 121200, 'I')</vt:lpwstr>
      </vt:variant>
      <vt:variant>
        <vt:lpwstr/>
      </vt:variant>
      <vt:variant>
        <vt:i4>1703949</vt:i4>
      </vt:variant>
      <vt:variant>
        <vt:i4>4623</vt:i4>
      </vt:variant>
      <vt:variant>
        <vt:i4>0</vt:i4>
      </vt:variant>
      <vt:variant>
        <vt:i4>5</vt:i4>
      </vt:variant>
      <vt:variant>
        <vt:lpwstr>javascript:mostrarResultados(17, 110195, 'I')</vt:lpwstr>
      </vt:variant>
      <vt:variant>
        <vt:lpwstr/>
      </vt:variant>
      <vt:variant>
        <vt:i4>1966091</vt:i4>
      </vt:variant>
      <vt:variant>
        <vt:i4>4620</vt:i4>
      </vt:variant>
      <vt:variant>
        <vt:i4>0</vt:i4>
      </vt:variant>
      <vt:variant>
        <vt:i4>5</vt:i4>
      </vt:variant>
      <vt:variant>
        <vt:lpwstr>javascript:mostrarResultados(17, 249473, 'I')</vt:lpwstr>
      </vt:variant>
      <vt:variant>
        <vt:lpwstr/>
      </vt:variant>
      <vt:variant>
        <vt:i4>1179652</vt:i4>
      </vt:variant>
      <vt:variant>
        <vt:i4>4617</vt:i4>
      </vt:variant>
      <vt:variant>
        <vt:i4>0</vt:i4>
      </vt:variant>
      <vt:variant>
        <vt:i4>5</vt:i4>
      </vt:variant>
      <vt:variant>
        <vt:lpwstr>javascript:mostrarResultados(17, 124658, 'I')</vt:lpwstr>
      </vt:variant>
      <vt:variant>
        <vt:lpwstr/>
      </vt:variant>
      <vt:variant>
        <vt:i4>1966081</vt:i4>
      </vt:variant>
      <vt:variant>
        <vt:i4>4614</vt:i4>
      </vt:variant>
      <vt:variant>
        <vt:i4>0</vt:i4>
      </vt:variant>
      <vt:variant>
        <vt:i4>5</vt:i4>
      </vt:variant>
      <vt:variant>
        <vt:lpwstr>javascript:mostrarResultados(17, 109841, 'I')</vt:lpwstr>
      </vt:variant>
      <vt:variant>
        <vt:lpwstr/>
      </vt:variant>
      <vt:variant>
        <vt:i4>1245189</vt:i4>
      </vt:variant>
      <vt:variant>
        <vt:i4>4611</vt:i4>
      </vt:variant>
      <vt:variant>
        <vt:i4>0</vt:i4>
      </vt:variant>
      <vt:variant>
        <vt:i4>5</vt:i4>
      </vt:variant>
      <vt:variant>
        <vt:lpwstr>javascript:mostrarResultados(17, 295763, 'I')</vt:lpwstr>
      </vt:variant>
      <vt:variant>
        <vt:lpwstr/>
      </vt:variant>
      <vt:variant>
        <vt:i4>2228287</vt:i4>
      </vt:variant>
      <vt:variant>
        <vt:i4>4608</vt:i4>
      </vt:variant>
      <vt:variant>
        <vt:i4>0</vt:i4>
      </vt:variant>
      <vt:variant>
        <vt:i4>5</vt:i4>
      </vt:variant>
      <vt:variant>
        <vt:lpwstr>javascript:mostrarResultados(17, 3235, 'I')</vt:lpwstr>
      </vt:variant>
      <vt:variant>
        <vt:lpwstr/>
      </vt:variant>
      <vt:variant>
        <vt:i4>5832792</vt:i4>
      </vt:variant>
      <vt:variant>
        <vt:i4>4605</vt:i4>
      </vt:variant>
      <vt:variant>
        <vt:i4>0</vt:i4>
      </vt:variant>
      <vt:variant>
        <vt:i4>5</vt:i4>
      </vt:variant>
      <vt:variant>
        <vt:lpwstr>javascript:mostrarResultados(17, 85609, 'I')</vt:lpwstr>
      </vt:variant>
      <vt:variant>
        <vt:lpwstr/>
      </vt:variant>
      <vt:variant>
        <vt:i4>5636189</vt:i4>
      </vt:variant>
      <vt:variant>
        <vt:i4>4602</vt:i4>
      </vt:variant>
      <vt:variant>
        <vt:i4>0</vt:i4>
      </vt:variant>
      <vt:variant>
        <vt:i4>5</vt:i4>
      </vt:variant>
      <vt:variant>
        <vt:lpwstr>javascript:mostrarResultados(17, 75956, 'I')</vt:lpwstr>
      </vt:variant>
      <vt:variant>
        <vt:lpwstr/>
      </vt:variant>
      <vt:variant>
        <vt:i4>1507331</vt:i4>
      </vt:variant>
      <vt:variant>
        <vt:i4>4599</vt:i4>
      </vt:variant>
      <vt:variant>
        <vt:i4>0</vt:i4>
      </vt:variant>
      <vt:variant>
        <vt:i4>5</vt:i4>
      </vt:variant>
      <vt:variant>
        <vt:lpwstr>javascript:mostrarResultados(17, 271569, 'I')</vt:lpwstr>
      </vt:variant>
      <vt:variant>
        <vt:lpwstr/>
      </vt:variant>
      <vt:variant>
        <vt:i4>1835014</vt:i4>
      </vt:variant>
      <vt:variant>
        <vt:i4>4596</vt:i4>
      </vt:variant>
      <vt:variant>
        <vt:i4>0</vt:i4>
      </vt:variant>
      <vt:variant>
        <vt:i4>5</vt:i4>
      </vt:variant>
      <vt:variant>
        <vt:lpwstr>javascript:mostrarResultados(17, 299750, 'I')</vt:lpwstr>
      </vt:variant>
      <vt:variant>
        <vt:lpwstr/>
      </vt:variant>
      <vt:variant>
        <vt:i4>1245193</vt:i4>
      </vt:variant>
      <vt:variant>
        <vt:i4>4593</vt:i4>
      </vt:variant>
      <vt:variant>
        <vt:i4>0</vt:i4>
      </vt:variant>
      <vt:variant>
        <vt:i4>5</vt:i4>
      </vt:variant>
      <vt:variant>
        <vt:lpwstr>javascript:mostrarResultados(17, 235567, 'I')</vt:lpwstr>
      </vt:variant>
      <vt:variant>
        <vt:lpwstr/>
      </vt:variant>
      <vt:variant>
        <vt:i4>5570652</vt:i4>
      </vt:variant>
      <vt:variant>
        <vt:i4>4590</vt:i4>
      </vt:variant>
      <vt:variant>
        <vt:i4>0</vt:i4>
      </vt:variant>
      <vt:variant>
        <vt:i4>5</vt:i4>
      </vt:variant>
      <vt:variant>
        <vt:lpwstr>javascript:mostrarResultados(17, 88291, 'I')</vt:lpwstr>
      </vt:variant>
      <vt:variant>
        <vt:lpwstr/>
      </vt:variant>
      <vt:variant>
        <vt:i4>5505119</vt:i4>
      </vt:variant>
      <vt:variant>
        <vt:i4>4587</vt:i4>
      </vt:variant>
      <vt:variant>
        <vt:i4>0</vt:i4>
      </vt:variant>
      <vt:variant>
        <vt:i4>5</vt:i4>
      </vt:variant>
      <vt:variant>
        <vt:lpwstr>javascript:mostrarResultados(17, 82200, 'I')</vt:lpwstr>
      </vt:variant>
      <vt:variant>
        <vt:lpwstr/>
      </vt:variant>
      <vt:variant>
        <vt:i4>5701724</vt:i4>
      </vt:variant>
      <vt:variant>
        <vt:i4>4584</vt:i4>
      </vt:variant>
      <vt:variant>
        <vt:i4>0</vt:i4>
      </vt:variant>
      <vt:variant>
        <vt:i4>5</vt:i4>
      </vt:variant>
      <vt:variant>
        <vt:lpwstr>javascript:mostrarResultados(17, 74957, 'I')</vt:lpwstr>
      </vt:variant>
      <vt:variant>
        <vt:lpwstr/>
      </vt:variant>
      <vt:variant>
        <vt:i4>1966095</vt:i4>
      </vt:variant>
      <vt:variant>
        <vt:i4>4581</vt:i4>
      </vt:variant>
      <vt:variant>
        <vt:i4>0</vt:i4>
      </vt:variant>
      <vt:variant>
        <vt:i4>5</vt:i4>
      </vt:variant>
      <vt:variant>
        <vt:lpwstr>javascript:mostrarResultados(17, 217690, 'I')</vt:lpwstr>
      </vt:variant>
      <vt:variant>
        <vt:lpwstr/>
      </vt:variant>
      <vt:variant>
        <vt:i4>5963860</vt:i4>
      </vt:variant>
      <vt:variant>
        <vt:i4>4578</vt:i4>
      </vt:variant>
      <vt:variant>
        <vt:i4>0</vt:i4>
      </vt:variant>
      <vt:variant>
        <vt:i4>5</vt:i4>
      </vt:variant>
      <vt:variant>
        <vt:lpwstr>javascript:mostrarResultados(17, 71486, 'I')</vt:lpwstr>
      </vt:variant>
      <vt:variant>
        <vt:lpwstr/>
      </vt:variant>
      <vt:variant>
        <vt:i4>1441801</vt:i4>
      </vt:variant>
      <vt:variant>
        <vt:i4>4575</vt:i4>
      </vt:variant>
      <vt:variant>
        <vt:i4>0</vt:i4>
      </vt:variant>
      <vt:variant>
        <vt:i4>5</vt:i4>
      </vt:variant>
      <vt:variant>
        <vt:lpwstr>javascript:mostrarResultados(17, 241376, 'I')</vt:lpwstr>
      </vt:variant>
      <vt:variant>
        <vt:lpwstr/>
      </vt:variant>
      <vt:variant>
        <vt:i4>1048587</vt:i4>
      </vt:variant>
      <vt:variant>
        <vt:i4>4572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1114120</vt:i4>
      </vt:variant>
      <vt:variant>
        <vt:i4>4569</vt:i4>
      </vt:variant>
      <vt:variant>
        <vt:i4>0</vt:i4>
      </vt:variant>
      <vt:variant>
        <vt:i4>5</vt:i4>
      </vt:variant>
      <vt:variant>
        <vt:lpwstr>javascript:mostrarResultados(17, 256570, 'I')</vt:lpwstr>
      </vt:variant>
      <vt:variant>
        <vt:lpwstr/>
      </vt:variant>
      <vt:variant>
        <vt:i4>1048587</vt:i4>
      </vt:variant>
      <vt:variant>
        <vt:i4>4566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2490418</vt:i4>
      </vt:variant>
      <vt:variant>
        <vt:i4>4563</vt:i4>
      </vt:variant>
      <vt:variant>
        <vt:i4>0</vt:i4>
      </vt:variant>
      <vt:variant>
        <vt:i4>5</vt:i4>
      </vt:variant>
      <vt:variant>
        <vt:lpwstr>javascript:mostrarResultados(17, 2862, 'I')</vt:lpwstr>
      </vt:variant>
      <vt:variant>
        <vt:lpwstr/>
      </vt:variant>
      <vt:variant>
        <vt:i4>5963866</vt:i4>
      </vt:variant>
      <vt:variant>
        <vt:i4>4560</vt:i4>
      </vt:variant>
      <vt:variant>
        <vt:i4>0</vt:i4>
      </vt:variant>
      <vt:variant>
        <vt:i4>5</vt:i4>
      </vt:variant>
      <vt:variant>
        <vt:lpwstr>javascript:mostrarResultados(17, 54535, 'I')</vt:lpwstr>
      </vt:variant>
      <vt:variant>
        <vt:lpwstr/>
      </vt:variant>
      <vt:variant>
        <vt:i4>2228275</vt:i4>
      </vt:variant>
      <vt:variant>
        <vt:i4>4557</vt:i4>
      </vt:variant>
      <vt:variant>
        <vt:i4>0</vt:i4>
      </vt:variant>
      <vt:variant>
        <vt:i4>5</vt:i4>
      </vt:variant>
      <vt:variant>
        <vt:lpwstr>javascript:mostrarResultados(17, 2922, 'I')</vt:lpwstr>
      </vt:variant>
      <vt:variant>
        <vt:lpwstr/>
      </vt:variant>
      <vt:variant>
        <vt:i4>5636184</vt:i4>
      </vt:variant>
      <vt:variant>
        <vt:i4>4554</vt:i4>
      </vt:variant>
      <vt:variant>
        <vt:i4>0</vt:i4>
      </vt:variant>
      <vt:variant>
        <vt:i4>5</vt:i4>
      </vt:variant>
      <vt:variant>
        <vt:lpwstr>javascript:mostrarResultados(17, 65608, 'I')</vt:lpwstr>
      </vt:variant>
      <vt:variant>
        <vt:lpwstr/>
      </vt:variant>
      <vt:variant>
        <vt:i4>1441795</vt:i4>
      </vt:variant>
      <vt:variant>
        <vt:i4>4551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1048587</vt:i4>
      </vt:variant>
      <vt:variant>
        <vt:i4>4548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2359357</vt:i4>
      </vt:variant>
      <vt:variant>
        <vt:i4>4545</vt:i4>
      </vt:variant>
      <vt:variant>
        <vt:i4>0</vt:i4>
      </vt:variant>
      <vt:variant>
        <vt:i4>5</vt:i4>
      </vt:variant>
      <vt:variant>
        <vt:lpwstr>javascript:mostrarResultados(17, 5633, 'I')</vt:lpwstr>
      </vt:variant>
      <vt:variant>
        <vt:lpwstr/>
      </vt:variant>
      <vt:variant>
        <vt:i4>6029405</vt:i4>
      </vt:variant>
      <vt:variant>
        <vt:i4>4542</vt:i4>
      </vt:variant>
      <vt:variant>
        <vt:i4>0</vt:i4>
      </vt:variant>
      <vt:variant>
        <vt:i4>5</vt:i4>
      </vt:variant>
      <vt:variant>
        <vt:lpwstr>javascript:mostrarResultados(17, 14142, 'I')</vt:lpwstr>
      </vt:variant>
      <vt:variant>
        <vt:lpwstr/>
      </vt:variant>
      <vt:variant>
        <vt:i4>1048587</vt:i4>
      </vt:variant>
      <vt:variant>
        <vt:i4>4539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2359357</vt:i4>
      </vt:variant>
      <vt:variant>
        <vt:i4>4536</vt:i4>
      </vt:variant>
      <vt:variant>
        <vt:i4>0</vt:i4>
      </vt:variant>
      <vt:variant>
        <vt:i4>5</vt:i4>
      </vt:variant>
      <vt:variant>
        <vt:lpwstr>javascript:mostrarResultados(17, 5633, 'I')</vt:lpwstr>
      </vt:variant>
      <vt:variant>
        <vt:lpwstr/>
      </vt:variant>
      <vt:variant>
        <vt:i4>1376258</vt:i4>
      </vt:variant>
      <vt:variant>
        <vt:i4>4533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1048587</vt:i4>
      </vt:variant>
      <vt:variant>
        <vt:i4>4530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1900556</vt:i4>
      </vt:variant>
      <vt:variant>
        <vt:i4>4527</vt:i4>
      </vt:variant>
      <vt:variant>
        <vt:i4>0</vt:i4>
      </vt:variant>
      <vt:variant>
        <vt:i4>5</vt:i4>
      </vt:variant>
      <vt:variant>
        <vt:lpwstr>javascript:mostrarResultados(17, 188965, 'I')</vt:lpwstr>
      </vt:variant>
      <vt:variant>
        <vt:lpwstr/>
      </vt:variant>
      <vt:variant>
        <vt:i4>2293823</vt:i4>
      </vt:variant>
      <vt:variant>
        <vt:i4>4524</vt:i4>
      </vt:variant>
      <vt:variant>
        <vt:i4>0</vt:i4>
      </vt:variant>
      <vt:variant>
        <vt:i4>5</vt:i4>
      </vt:variant>
      <vt:variant>
        <vt:lpwstr>javascript:mostrarResultados(17, 3126, 'I')</vt:lpwstr>
      </vt:variant>
      <vt:variant>
        <vt:lpwstr/>
      </vt:variant>
      <vt:variant>
        <vt:i4>2031630</vt:i4>
      </vt:variant>
      <vt:variant>
        <vt:i4>4521</vt:i4>
      </vt:variant>
      <vt:variant>
        <vt:i4>0</vt:i4>
      </vt:variant>
      <vt:variant>
        <vt:i4>5</vt:i4>
      </vt:variant>
      <vt:variant>
        <vt:lpwstr>javascript:mostrarResultados(17, 329470, 'I')</vt:lpwstr>
      </vt:variant>
      <vt:variant>
        <vt:lpwstr/>
      </vt:variant>
      <vt:variant>
        <vt:i4>2490430</vt:i4>
      </vt:variant>
      <vt:variant>
        <vt:i4>4518</vt:i4>
      </vt:variant>
      <vt:variant>
        <vt:i4>0</vt:i4>
      </vt:variant>
      <vt:variant>
        <vt:i4>5</vt:i4>
      </vt:variant>
      <vt:variant>
        <vt:lpwstr>javascript:mostrarResultados(17, 3472, 'I')</vt:lpwstr>
      </vt:variant>
      <vt:variant>
        <vt:lpwstr/>
      </vt:variant>
      <vt:variant>
        <vt:i4>2162736</vt:i4>
      </vt:variant>
      <vt:variant>
        <vt:i4>4515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2031620</vt:i4>
      </vt:variant>
      <vt:variant>
        <vt:i4>4512</vt:i4>
      </vt:variant>
      <vt:variant>
        <vt:i4>0</vt:i4>
      </vt:variant>
      <vt:variant>
        <vt:i4>5</vt:i4>
      </vt:variant>
      <vt:variant>
        <vt:lpwstr>javascript:mostrarResultados(17, 369278, 'I')</vt:lpwstr>
      </vt:variant>
      <vt:variant>
        <vt:lpwstr/>
      </vt:variant>
      <vt:variant>
        <vt:i4>1114127</vt:i4>
      </vt:variant>
      <vt:variant>
        <vt:i4>4509</vt:i4>
      </vt:variant>
      <vt:variant>
        <vt:i4>0</vt:i4>
      </vt:variant>
      <vt:variant>
        <vt:i4>5</vt:i4>
      </vt:variant>
      <vt:variant>
        <vt:lpwstr>javascript:mostrarResultados(17, 268392, 'I')</vt:lpwstr>
      </vt:variant>
      <vt:variant>
        <vt:lpwstr/>
      </vt:variant>
      <vt:variant>
        <vt:i4>1048588</vt:i4>
      </vt:variant>
      <vt:variant>
        <vt:i4>4506</vt:i4>
      </vt:variant>
      <vt:variant>
        <vt:i4>0</vt:i4>
      </vt:variant>
      <vt:variant>
        <vt:i4>5</vt:i4>
      </vt:variant>
      <vt:variant>
        <vt:lpwstr>javascript:mostrarResultados(17, 126751, 'I')</vt:lpwstr>
      </vt:variant>
      <vt:variant>
        <vt:lpwstr/>
      </vt:variant>
      <vt:variant>
        <vt:i4>1703951</vt:i4>
      </vt:variant>
      <vt:variant>
        <vt:i4>4503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2490430</vt:i4>
      </vt:variant>
      <vt:variant>
        <vt:i4>4500</vt:i4>
      </vt:variant>
      <vt:variant>
        <vt:i4>0</vt:i4>
      </vt:variant>
      <vt:variant>
        <vt:i4>5</vt:i4>
      </vt:variant>
      <vt:variant>
        <vt:lpwstr>javascript:mostrarResultados(17, 3472, 'I')</vt:lpwstr>
      </vt:variant>
      <vt:variant>
        <vt:lpwstr/>
      </vt:variant>
      <vt:variant>
        <vt:i4>2162736</vt:i4>
      </vt:variant>
      <vt:variant>
        <vt:i4>4497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1048587</vt:i4>
      </vt:variant>
      <vt:variant>
        <vt:i4>4494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1245185</vt:i4>
      </vt:variant>
      <vt:variant>
        <vt:i4>4491</vt:i4>
      </vt:variant>
      <vt:variant>
        <vt:i4>0</vt:i4>
      </vt:variant>
      <vt:variant>
        <vt:i4>5</vt:i4>
      </vt:variant>
      <vt:variant>
        <vt:lpwstr>javascript:mostrarResultados(17, 283706, 'I')</vt:lpwstr>
      </vt:variant>
      <vt:variant>
        <vt:lpwstr/>
      </vt:variant>
      <vt:variant>
        <vt:i4>1703951</vt:i4>
      </vt:variant>
      <vt:variant>
        <vt:i4>4488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1310722</vt:i4>
      </vt:variant>
      <vt:variant>
        <vt:i4>4485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6160473</vt:i4>
      </vt:variant>
      <vt:variant>
        <vt:i4>4482</vt:i4>
      </vt:variant>
      <vt:variant>
        <vt:i4>0</vt:i4>
      </vt:variant>
      <vt:variant>
        <vt:i4>5</vt:i4>
      </vt:variant>
      <vt:variant>
        <vt:lpwstr>javascript:mostrarResultados(17, 14100, 'I')</vt:lpwstr>
      </vt:variant>
      <vt:variant>
        <vt:lpwstr/>
      </vt:variant>
      <vt:variant>
        <vt:i4>2621499</vt:i4>
      </vt:variant>
      <vt:variant>
        <vt:i4>4479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2162736</vt:i4>
      </vt:variant>
      <vt:variant>
        <vt:i4>4476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1703951</vt:i4>
      </vt:variant>
      <vt:variant>
        <vt:i4>4473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1310722</vt:i4>
      </vt:variant>
      <vt:variant>
        <vt:i4>4470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1376258</vt:i4>
      </vt:variant>
      <vt:variant>
        <vt:i4>4467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1048589</vt:i4>
      </vt:variant>
      <vt:variant>
        <vt:i4>4464</vt:i4>
      </vt:variant>
      <vt:variant>
        <vt:i4>0</vt:i4>
      </vt:variant>
      <vt:variant>
        <vt:i4>5</vt:i4>
      </vt:variant>
      <vt:variant>
        <vt:lpwstr>javascript:mostrarResultados(17, 264340, 'I')</vt:lpwstr>
      </vt:variant>
      <vt:variant>
        <vt:lpwstr/>
      </vt:variant>
      <vt:variant>
        <vt:i4>2621499</vt:i4>
      </vt:variant>
      <vt:variant>
        <vt:i4>4461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5374042</vt:i4>
      </vt:variant>
      <vt:variant>
        <vt:i4>4458</vt:i4>
      </vt:variant>
      <vt:variant>
        <vt:i4>0</vt:i4>
      </vt:variant>
      <vt:variant>
        <vt:i4>5</vt:i4>
      </vt:variant>
      <vt:variant>
        <vt:lpwstr>javascript:mostrarResultados(17, 91560, 'I')</vt:lpwstr>
      </vt:variant>
      <vt:variant>
        <vt:lpwstr/>
      </vt:variant>
      <vt:variant>
        <vt:i4>1441795</vt:i4>
      </vt:variant>
      <vt:variant>
        <vt:i4>4455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1310722</vt:i4>
      </vt:variant>
      <vt:variant>
        <vt:i4>4452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1048587</vt:i4>
      </vt:variant>
      <vt:variant>
        <vt:i4>4449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1376258</vt:i4>
      </vt:variant>
      <vt:variant>
        <vt:i4>4446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1048589</vt:i4>
      </vt:variant>
      <vt:variant>
        <vt:i4>4443</vt:i4>
      </vt:variant>
      <vt:variant>
        <vt:i4>0</vt:i4>
      </vt:variant>
      <vt:variant>
        <vt:i4>5</vt:i4>
      </vt:variant>
      <vt:variant>
        <vt:lpwstr>javascript:mostrarResultados(17, 264340, 'I')</vt:lpwstr>
      </vt:variant>
      <vt:variant>
        <vt:lpwstr/>
      </vt:variant>
      <vt:variant>
        <vt:i4>2621499</vt:i4>
      </vt:variant>
      <vt:variant>
        <vt:i4>4440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5374042</vt:i4>
      </vt:variant>
      <vt:variant>
        <vt:i4>4437</vt:i4>
      </vt:variant>
      <vt:variant>
        <vt:i4>0</vt:i4>
      </vt:variant>
      <vt:variant>
        <vt:i4>5</vt:i4>
      </vt:variant>
      <vt:variant>
        <vt:lpwstr>javascript:mostrarResultados(17, 91560, 'I')</vt:lpwstr>
      </vt:variant>
      <vt:variant>
        <vt:lpwstr/>
      </vt:variant>
      <vt:variant>
        <vt:i4>1441795</vt:i4>
      </vt:variant>
      <vt:variant>
        <vt:i4>4434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1376258</vt:i4>
      </vt:variant>
      <vt:variant>
        <vt:i4>4431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1048590</vt:i4>
      </vt:variant>
      <vt:variant>
        <vt:i4>4428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1441807</vt:i4>
      </vt:variant>
      <vt:variant>
        <vt:i4>4425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1507343</vt:i4>
      </vt:variant>
      <vt:variant>
        <vt:i4>4422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1245198</vt:i4>
      </vt:variant>
      <vt:variant>
        <vt:i4>4419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1179648</vt:i4>
      </vt:variant>
      <vt:variant>
        <vt:i4>4416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1114123</vt:i4>
      </vt:variant>
      <vt:variant>
        <vt:i4>4413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1835023</vt:i4>
      </vt:variant>
      <vt:variant>
        <vt:i4>4410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1376270</vt:i4>
      </vt:variant>
      <vt:variant>
        <vt:i4>4407</vt:i4>
      </vt:variant>
      <vt:variant>
        <vt:i4>0</vt:i4>
      </vt:variant>
      <vt:variant>
        <vt:i4>5</vt:i4>
      </vt:variant>
      <vt:variant>
        <vt:lpwstr>javascript:mostrarResultados(17, 372564, 'I')</vt:lpwstr>
      </vt:variant>
      <vt:variant>
        <vt:lpwstr/>
      </vt:variant>
      <vt:variant>
        <vt:i4>1048582</vt:i4>
      </vt:variant>
      <vt:variant>
        <vt:i4>4404</vt:i4>
      </vt:variant>
      <vt:variant>
        <vt:i4>0</vt:i4>
      </vt:variant>
      <vt:variant>
        <vt:i4>5</vt:i4>
      </vt:variant>
      <vt:variant>
        <vt:lpwstr>javascript:mostrarResultados(17, 375940, 'I')</vt:lpwstr>
      </vt:variant>
      <vt:variant>
        <vt:lpwstr/>
      </vt:variant>
      <vt:variant>
        <vt:i4>1572869</vt:i4>
      </vt:variant>
      <vt:variant>
        <vt:i4>4401</vt:i4>
      </vt:variant>
      <vt:variant>
        <vt:i4>0</vt:i4>
      </vt:variant>
      <vt:variant>
        <vt:i4>5</vt:i4>
      </vt:variant>
      <vt:variant>
        <vt:lpwstr>javascript:mostrarResultados(17, 361388, 'I')</vt:lpwstr>
      </vt:variant>
      <vt:variant>
        <vt:lpwstr/>
      </vt:variant>
      <vt:variant>
        <vt:i4>1376261</vt:i4>
      </vt:variant>
      <vt:variant>
        <vt:i4>4398</vt:i4>
      </vt:variant>
      <vt:variant>
        <vt:i4>0</vt:i4>
      </vt:variant>
      <vt:variant>
        <vt:i4>5</vt:i4>
      </vt:variant>
      <vt:variant>
        <vt:lpwstr>javascript:mostrarResultados(17, 377339, 'I')</vt:lpwstr>
      </vt:variant>
      <vt:variant>
        <vt:lpwstr/>
      </vt:variant>
      <vt:variant>
        <vt:i4>1048577</vt:i4>
      </vt:variant>
      <vt:variant>
        <vt:i4>4395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1441801</vt:i4>
      </vt:variant>
      <vt:variant>
        <vt:i4>4392</vt:i4>
      </vt:variant>
      <vt:variant>
        <vt:i4>0</vt:i4>
      </vt:variant>
      <vt:variant>
        <vt:i4>5</vt:i4>
      </vt:variant>
      <vt:variant>
        <vt:lpwstr>javascript:mostrarResultados(17, 337604, 'I')</vt:lpwstr>
      </vt:variant>
      <vt:variant>
        <vt:lpwstr/>
      </vt:variant>
      <vt:variant>
        <vt:i4>1048590</vt:i4>
      </vt:variant>
      <vt:variant>
        <vt:i4>4389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1048578</vt:i4>
      </vt:variant>
      <vt:variant>
        <vt:i4>4386</vt:i4>
      </vt:variant>
      <vt:variant>
        <vt:i4>0</vt:i4>
      </vt:variant>
      <vt:variant>
        <vt:i4>5</vt:i4>
      </vt:variant>
      <vt:variant>
        <vt:lpwstr>javascript:mostrarResultados(17, 338891, 'I')</vt:lpwstr>
      </vt:variant>
      <vt:variant>
        <vt:lpwstr/>
      </vt:variant>
      <vt:variant>
        <vt:i4>1245198</vt:i4>
      </vt:variant>
      <vt:variant>
        <vt:i4>4383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1835020</vt:i4>
      </vt:variant>
      <vt:variant>
        <vt:i4>4380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1179663</vt:i4>
      </vt:variant>
      <vt:variant>
        <vt:i4>4377</vt:i4>
      </vt:variant>
      <vt:variant>
        <vt:i4>0</vt:i4>
      </vt:variant>
      <vt:variant>
        <vt:i4>5</vt:i4>
      </vt:variant>
      <vt:variant>
        <vt:lpwstr>javascript:mostrarResultados(17, 374878, 'I')</vt:lpwstr>
      </vt:variant>
      <vt:variant>
        <vt:lpwstr/>
      </vt:variant>
      <vt:variant>
        <vt:i4>1245189</vt:i4>
      </vt:variant>
      <vt:variant>
        <vt:i4>4374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1114123</vt:i4>
      </vt:variant>
      <vt:variant>
        <vt:i4>4371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1835023</vt:i4>
      </vt:variant>
      <vt:variant>
        <vt:i4>4368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1507343</vt:i4>
      </vt:variant>
      <vt:variant>
        <vt:i4>4365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1441807</vt:i4>
      </vt:variant>
      <vt:variant>
        <vt:i4>4362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1179649</vt:i4>
      </vt:variant>
      <vt:variant>
        <vt:i4>4359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1966093</vt:i4>
      </vt:variant>
      <vt:variant>
        <vt:i4>4356</vt:i4>
      </vt:variant>
      <vt:variant>
        <vt:i4>0</vt:i4>
      </vt:variant>
      <vt:variant>
        <vt:i4>5</vt:i4>
      </vt:variant>
      <vt:variant>
        <vt:lpwstr>javascript:mostrarResultados(17, 357282, 'I')</vt:lpwstr>
      </vt:variant>
      <vt:variant>
        <vt:lpwstr/>
      </vt:variant>
      <vt:variant>
        <vt:i4>1179648</vt:i4>
      </vt:variant>
      <vt:variant>
        <vt:i4>4353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2031622</vt:i4>
      </vt:variant>
      <vt:variant>
        <vt:i4>4350</vt:i4>
      </vt:variant>
      <vt:variant>
        <vt:i4>0</vt:i4>
      </vt:variant>
      <vt:variant>
        <vt:i4>5</vt:i4>
      </vt:variant>
      <vt:variant>
        <vt:lpwstr>javascript:mostrarResultados(17, 376089, 'I')</vt:lpwstr>
      </vt:variant>
      <vt:variant>
        <vt:lpwstr/>
      </vt:variant>
      <vt:variant>
        <vt:i4>1376270</vt:i4>
      </vt:variant>
      <vt:variant>
        <vt:i4>4347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1376259</vt:i4>
      </vt:variant>
      <vt:variant>
        <vt:i4>4344</vt:i4>
      </vt:variant>
      <vt:variant>
        <vt:i4>0</vt:i4>
      </vt:variant>
      <vt:variant>
        <vt:i4>5</vt:i4>
      </vt:variant>
      <vt:variant>
        <vt:lpwstr>javascript:mostrarResultados(17, 375519, 'I')</vt:lpwstr>
      </vt:variant>
      <vt:variant>
        <vt:lpwstr/>
      </vt:variant>
      <vt:variant>
        <vt:i4>1835022</vt:i4>
      </vt:variant>
      <vt:variant>
        <vt:i4>4341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1376268</vt:i4>
      </vt:variant>
      <vt:variant>
        <vt:i4>4338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2031626</vt:i4>
      </vt:variant>
      <vt:variant>
        <vt:i4>4335</vt:i4>
      </vt:variant>
      <vt:variant>
        <vt:i4>0</vt:i4>
      </vt:variant>
      <vt:variant>
        <vt:i4>5</vt:i4>
      </vt:variant>
      <vt:variant>
        <vt:lpwstr>javascript:mostrarResultados(17, 377491, 'I')</vt:lpwstr>
      </vt:variant>
      <vt:variant>
        <vt:lpwstr/>
      </vt:variant>
      <vt:variant>
        <vt:i4>1441806</vt:i4>
      </vt:variant>
      <vt:variant>
        <vt:i4>4332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1245187</vt:i4>
      </vt:variant>
      <vt:variant>
        <vt:i4>4329</vt:i4>
      </vt:variant>
      <vt:variant>
        <vt:i4>0</vt:i4>
      </vt:variant>
      <vt:variant>
        <vt:i4>5</vt:i4>
      </vt:variant>
      <vt:variant>
        <vt:lpwstr>javascript:mostrarResultados(17, 375579, 'I')</vt:lpwstr>
      </vt:variant>
      <vt:variant>
        <vt:lpwstr/>
      </vt:variant>
      <vt:variant>
        <vt:i4>1376258</vt:i4>
      </vt:variant>
      <vt:variant>
        <vt:i4>4326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1048583</vt:i4>
      </vt:variant>
      <vt:variant>
        <vt:i4>4323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1245189</vt:i4>
      </vt:variant>
      <vt:variant>
        <vt:i4>4320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1441807</vt:i4>
      </vt:variant>
      <vt:variant>
        <vt:i4>4317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1245199</vt:i4>
      </vt:variant>
      <vt:variant>
        <vt:i4>4314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1048588</vt:i4>
      </vt:variant>
      <vt:variant>
        <vt:i4>4311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1048584</vt:i4>
      </vt:variant>
      <vt:variant>
        <vt:i4>4308</vt:i4>
      </vt:variant>
      <vt:variant>
        <vt:i4>0</vt:i4>
      </vt:variant>
      <vt:variant>
        <vt:i4>5</vt:i4>
      </vt:variant>
      <vt:variant>
        <vt:lpwstr>javascript:mostrarResultados(17, 338291, 'I')</vt:lpwstr>
      </vt:variant>
      <vt:variant>
        <vt:lpwstr/>
      </vt:variant>
      <vt:variant>
        <vt:i4>1245198</vt:i4>
      </vt:variant>
      <vt:variant>
        <vt:i4>4305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1179654</vt:i4>
      </vt:variant>
      <vt:variant>
        <vt:i4>4302</vt:i4>
      </vt:variant>
      <vt:variant>
        <vt:i4>0</vt:i4>
      </vt:variant>
      <vt:variant>
        <vt:i4>5</vt:i4>
      </vt:variant>
      <vt:variant>
        <vt:lpwstr>javascript:mostrarResultados(17, 382513, 'I')</vt:lpwstr>
      </vt:variant>
      <vt:variant>
        <vt:lpwstr/>
      </vt:variant>
      <vt:variant>
        <vt:i4>1048577</vt:i4>
      </vt:variant>
      <vt:variant>
        <vt:i4>4299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1310731</vt:i4>
      </vt:variant>
      <vt:variant>
        <vt:i4>4296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1376264</vt:i4>
      </vt:variant>
      <vt:variant>
        <vt:i4>4293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1966095</vt:i4>
      </vt:variant>
      <vt:variant>
        <vt:i4>4290</vt:i4>
      </vt:variant>
      <vt:variant>
        <vt:i4>0</vt:i4>
      </vt:variant>
      <vt:variant>
        <vt:i4>5</vt:i4>
      </vt:variant>
      <vt:variant>
        <vt:lpwstr>javascript:mostrarResultados(17, 337783, 'I')</vt:lpwstr>
      </vt:variant>
      <vt:variant>
        <vt:lpwstr/>
      </vt:variant>
      <vt:variant>
        <vt:i4>1114126</vt:i4>
      </vt:variant>
      <vt:variant>
        <vt:i4>4287</vt:i4>
      </vt:variant>
      <vt:variant>
        <vt:i4>0</vt:i4>
      </vt:variant>
      <vt:variant>
        <vt:i4>5</vt:i4>
      </vt:variant>
      <vt:variant>
        <vt:lpwstr>javascript:mostrarResultados(17, 362626, 'I')</vt:lpwstr>
      </vt:variant>
      <vt:variant>
        <vt:lpwstr/>
      </vt:variant>
      <vt:variant>
        <vt:i4>1245189</vt:i4>
      </vt:variant>
      <vt:variant>
        <vt:i4>4284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1114123</vt:i4>
      </vt:variant>
      <vt:variant>
        <vt:i4>4281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1507343</vt:i4>
      </vt:variant>
      <vt:variant>
        <vt:i4>4278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1048584</vt:i4>
      </vt:variant>
      <vt:variant>
        <vt:i4>4275</vt:i4>
      </vt:variant>
      <vt:variant>
        <vt:i4>0</vt:i4>
      </vt:variant>
      <vt:variant>
        <vt:i4>5</vt:i4>
      </vt:variant>
      <vt:variant>
        <vt:lpwstr>javascript:mostrarResultados(17, 378097, 'I')</vt:lpwstr>
      </vt:variant>
      <vt:variant>
        <vt:lpwstr/>
      </vt:variant>
      <vt:variant>
        <vt:i4>1376271</vt:i4>
      </vt:variant>
      <vt:variant>
        <vt:i4>4272</vt:i4>
      </vt:variant>
      <vt:variant>
        <vt:i4>0</vt:i4>
      </vt:variant>
      <vt:variant>
        <vt:i4>5</vt:i4>
      </vt:variant>
      <vt:variant>
        <vt:lpwstr>javascript:mostrarResultados(17, 372666, 'I')</vt:lpwstr>
      </vt:variant>
      <vt:variant>
        <vt:lpwstr/>
      </vt:variant>
      <vt:variant>
        <vt:i4>1179648</vt:i4>
      </vt:variant>
      <vt:variant>
        <vt:i4>4269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2031630</vt:i4>
      </vt:variant>
      <vt:variant>
        <vt:i4>4266</vt:i4>
      </vt:variant>
      <vt:variant>
        <vt:i4>0</vt:i4>
      </vt:variant>
      <vt:variant>
        <vt:i4>5</vt:i4>
      </vt:variant>
      <vt:variant>
        <vt:lpwstr>javascript:mostrarResultados(17, 377495, 'I')</vt:lpwstr>
      </vt:variant>
      <vt:variant>
        <vt:lpwstr/>
      </vt:variant>
      <vt:variant>
        <vt:i4>1245191</vt:i4>
      </vt:variant>
      <vt:variant>
        <vt:i4>4263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2031626</vt:i4>
      </vt:variant>
      <vt:variant>
        <vt:i4>4260</vt:i4>
      </vt:variant>
      <vt:variant>
        <vt:i4>0</vt:i4>
      </vt:variant>
      <vt:variant>
        <vt:i4>5</vt:i4>
      </vt:variant>
      <vt:variant>
        <vt:lpwstr>javascript:mostrarResultados(17, 377491, 'I')</vt:lpwstr>
      </vt:variant>
      <vt:variant>
        <vt:lpwstr/>
      </vt:variant>
      <vt:variant>
        <vt:i4>1048583</vt:i4>
      </vt:variant>
      <vt:variant>
        <vt:i4>4257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1048590</vt:i4>
      </vt:variant>
      <vt:variant>
        <vt:i4>4254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1048588</vt:i4>
      </vt:variant>
      <vt:variant>
        <vt:i4>4251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1245190</vt:i4>
      </vt:variant>
      <vt:variant>
        <vt:i4>4248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1310722</vt:i4>
      </vt:variant>
      <vt:variant>
        <vt:i4>4245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1441807</vt:i4>
      </vt:variant>
      <vt:variant>
        <vt:i4>4242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1245198</vt:i4>
      </vt:variant>
      <vt:variant>
        <vt:i4>4239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1835023</vt:i4>
      </vt:variant>
      <vt:variant>
        <vt:i4>4236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1310731</vt:i4>
      </vt:variant>
      <vt:variant>
        <vt:i4>4233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1048577</vt:i4>
      </vt:variant>
      <vt:variant>
        <vt:i4>4230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1376264</vt:i4>
      </vt:variant>
      <vt:variant>
        <vt:i4>4227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1245199</vt:i4>
      </vt:variant>
      <vt:variant>
        <vt:i4>4224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1179649</vt:i4>
      </vt:variant>
      <vt:variant>
        <vt:i4>4221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1441803</vt:i4>
      </vt:variant>
      <vt:variant>
        <vt:i4>4218</vt:i4>
      </vt:variant>
      <vt:variant>
        <vt:i4>0</vt:i4>
      </vt:variant>
      <vt:variant>
        <vt:i4>5</vt:i4>
      </vt:variant>
      <vt:variant>
        <vt:lpwstr>javascript:mostrarResultados(17, 366217, 'I')</vt:lpwstr>
      </vt:variant>
      <vt:variant>
        <vt:lpwstr/>
      </vt:variant>
      <vt:variant>
        <vt:i4>1638400</vt:i4>
      </vt:variant>
      <vt:variant>
        <vt:i4>4215</vt:i4>
      </vt:variant>
      <vt:variant>
        <vt:i4>0</vt:i4>
      </vt:variant>
      <vt:variant>
        <vt:i4>5</vt:i4>
      </vt:variant>
      <vt:variant>
        <vt:lpwstr>javascript:mostrarResultados(17, 381191, 'I')</vt:lpwstr>
      </vt:variant>
      <vt:variant>
        <vt:lpwstr/>
      </vt:variant>
      <vt:variant>
        <vt:i4>1245199</vt:i4>
      </vt:variant>
      <vt:variant>
        <vt:i4>4212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1835013</vt:i4>
      </vt:variant>
      <vt:variant>
        <vt:i4>4209</vt:i4>
      </vt:variant>
      <vt:variant>
        <vt:i4>0</vt:i4>
      </vt:variant>
      <vt:variant>
        <vt:i4>5</vt:i4>
      </vt:variant>
      <vt:variant>
        <vt:lpwstr>javascript:mostrarResultados(17, 368358, 'I')</vt:lpwstr>
      </vt:variant>
      <vt:variant>
        <vt:lpwstr/>
      </vt:variant>
      <vt:variant>
        <vt:i4>1310735</vt:i4>
      </vt:variant>
      <vt:variant>
        <vt:i4>4206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1835018</vt:i4>
      </vt:variant>
      <vt:variant>
        <vt:i4>4203</vt:i4>
      </vt:variant>
      <vt:variant>
        <vt:i4>0</vt:i4>
      </vt:variant>
      <vt:variant>
        <vt:i4>5</vt:i4>
      </vt:variant>
      <vt:variant>
        <vt:lpwstr>javascript:mostrarResultados(17, 368357, 'I')</vt:lpwstr>
      </vt:variant>
      <vt:variant>
        <vt:lpwstr/>
      </vt:variant>
      <vt:variant>
        <vt:i4>1048590</vt:i4>
      </vt:variant>
      <vt:variant>
        <vt:i4>4200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1507343</vt:i4>
      </vt:variant>
      <vt:variant>
        <vt:i4>4197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1114123</vt:i4>
      </vt:variant>
      <vt:variant>
        <vt:i4>4194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1245198</vt:i4>
      </vt:variant>
      <vt:variant>
        <vt:i4>4191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1179648</vt:i4>
      </vt:variant>
      <vt:variant>
        <vt:i4>4188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1835022</vt:i4>
      </vt:variant>
      <vt:variant>
        <vt:i4>4185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1507332</vt:i4>
      </vt:variant>
      <vt:variant>
        <vt:i4>4182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1638415</vt:i4>
      </vt:variant>
      <vt:variant>
        <vt:i4>4179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1835020</vt:i4>
      </vt:variant>
      <vt:variant>
        <vt:i4>4176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1441807</vt:i4>
      </vt:variant>
      <vt:variant>
        <vt:i4>4173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1048584</vt:i4>
      </vt:variant>
      <vt:variant>
        <vt:i4>4170</vt:i4>
      </vt:variant>
      <vt:variant>
        <vt:i4>0</vt:i4>
      </vt:variant>
      <vt:variant>
        <vt:i4>5</vt:i4>
      </vt:variant>
      <vt:variant>
        <vt:lpwstr>javascript:mostrarResultados(17, 338291, 'I')</vt:lpwstr>
      </vt:variant>
      <vt:variant>
        <vt:lpwstr/>
      </vt:variant>
      <vt:variant>
        <vt:i4>1441796</vt:i4>
      </vt:variant>
      <vt:variant>
        <vt:i4>4167</vt:i4>
      </vt:variant>
      <vt:variant>
        <vt:i4>0</vt:i4>
      </vt:variant>
      <vt:variant>
        <vt:i4>5</vt:i4>
      </vt:variant>
      <vt:variant>
        <vt:lpwstr>javascript:mostrarResultados(17, 380377, 'I')</vt:lpwstr>
      </vt:variant>
      <vt:variant>
        <vt:lpwstr/>
      </vt:variant>
      <vt:variant>
        <vt:i4>1441800</vt:i4>
      </vt:variant>
      <vt:variant>
        <vt:i4>4164</vt:i4>
      </vt:variant>
      <vt:variant>
        <vt:i4>0</vt:i4>
      </vt:variant>
      <vt:variant>
        <vt:i4>5</vt:i4>
      </vt:variant>
      <vt:variant>
        <vt:lpwstr>javascript:mostrarResultados(17, 377304, 'I')</vt:lpwstr>
      </vt:variant>
      <vt:variant>
        <vt:lpwstr/>
      </vt:variant>
      <vt:variant>
        <vt:i4>1245191</vt:i4>
      </vt:variant>
      <vt:variant>
        <vt:i4>4161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1835023</vt:i4>
      </vt:variant>
      <vt:variant>
        <vt:i4>4158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1376256</vt:i4>
      </vt:variant>
      <vt:variant>
        <vt:i4>4155</vt:i4>
      </vt:variant>
      <vt:variant>
        <vt:i4>0</vt:i4>
      </vt:variant>
      <vt:variant>
        <vt:i4>5</vt:i4>
      </vt:variant>
      <vt:variant>
        <vt:lpwstr>javascript:mostrarResultados(17, 356429, 'I')</vt:lpwstr>
      </vt:variant>
      <vt:variant>
        <vt:lpwstr/>
      </vt:variant>
      <vt:variant>
        <vt:i4>1376270</vt:i4>
      </vt:variant>
      <vt:variant>
        <vt:i4>4152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1376256</vt:i4>
      </vt:variant>
      <vt:variant>
        <vt:i4>4149</vt:i4>
      </vt:variant>
      <vt:variant>
        <vt:i4>0</vt:i4>
      </vt:variant>
      <vt:variant>
        <vt:i4>5</vt:i4>
      </vt:variant>
      <vt:variant>
        <vt:lpwstr>javascript:mostrarResultados(17, 374708, 'I')</vt:lpwstr>
      </vt:variant>
      <vt:variant>
        <vt:lpwstr/>
      </vt:variant>
      <vt:variant>
        <vt:i4>1048582</vt:i4>
      </vt:variant>
      <vt:variant>
        <vt:i4>4146</vt:i4>
      </vt:variant>
      <vt:variant>
        <vt:i4>0</vt:i4>
      </vt:variant>
      <vt:variant>
        <vt:i4>5</vt:i4>
      </vt:variant>
      <vt:variant>
        <vt:lpwstr>javascript:mostrarResultados(17, 375940, 'I')</vt:lpwstr>
      </vt:variant>
      <vt:variant>
        <vt:lpwstr/>
      </vt:variant>
      <vt:variant>
        <vt:i4>1507343</vt:i4>
      </vt:variant>
      <vt:variant>
        <vt:i4>4143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1572878</vt:i4>
      </vt:variant>
      <vt:variant>
        <vt:i4>4140</vt:i4>
      </vt:variant>
      <vt:variant>
        <vt:i4>0</vt:i4>
      </vt:variant>
      <vt:variant>
        <vt:i4>5</vt:i4>
      </vt:variant>
      <vt:variant>
        <vt:lpwstr>javascript:mostrarResultados(17, 380896, 'I')</vt:lpwstr>
      </vt:variant>
      <vt:variant>
        <vt:lpwstr/>
      </vt:variant>
      <vt:variant>
        <vt:i4>1376258</vt:i4>
      </vt:variant>
      <vt:variant>
        <vt:i4>4137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1048584</vt:i4>
      </vt:variant>
      <vt:variant>
        <vt:i4>4134</vt:i4>
      </vt:variant>
      <vt:variant>
        <vt:i4>0</vt:i4>
      </vt:variant>
      <vt:variant>
        <vt:i4>5</vt:i4>
      </vt:variant>
      <vt:variant>
        <vt:lpwstr>javascript:mostrarResultados(17, 378097, 'I')</vt:lpwstr>
      </vt:variant>
      <vt:variant>
        <vt:lpwstr/>
      </vt:variant>
      <vt:variant>
        <vt:i4>1048590</vt:i4>
      </vt:variant>
      <vt:variant>
        <vt:i4>4131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1835022</vt:i4>
      </vt:variant>
      <vt:variant>
        <vt:i4>4128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1441807</vt:i4>
      </vt:variant>
      <vt:variant>
        <vt:i4>4125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1179648</vt:i4>
      </vt:variant>
      <vt:variant>
        <vt:i4>4122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1245198</vt:i4>
      </vt:variant>
      <vt:variant>
        <vt:i4>4119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1376268</vt:i4>
      </vt:variant>
      <vt:variant>
        <vt:i4>4116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1245196</vt:i4>
      </vt:variant>
      <vt:variant>
        <vt:i4>4113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1900547</vt:i4>
      </vt:variant>
      <vt:variant>
        <vt:i4>4110</vt:i4>
      </vt:variant>
      <vt:variant>
        <vt:i4>0</vt:i4>
      </vt:variant>
      <vt:variant>
        <vt:i4>5</vt:i4>
      </vt:variant>
      <vt:variant>
        <vt:lpwstr>javascript:mostrarResultados(17, 355698, 'I')</vt:lpwstr>
      </vt:variant>
      <vt:variant>
        <vt:lpwstr/>
      </vt:variant>
      <vt:variant>
        <vt:i4>1310731</vt:i4>
      </vt:variant>
      <vt:variant>
        <vt:i4>4107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1114123</vt:i4>
      </vt:variant>
      <vt:variant>
        <vt:i4>4104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1048588</vt:i4>
      </vt:variant>
      <vt:variant>
        <vt:i4>4101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1245197</vt:i4>
      </vt:variant>
      <vt:variant>
        <vt:i4>4098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1835022</vt:i4>
      </vt:variant>
      <vt:variant>
        <vt:i4>4095</vt:i4>
      </vt:variant>
      <vt:variant>
        <vt:i4>0</vt:i4>
      </vt:variant>
      <vt:variant>
        <vt:i4>5</vt:i4>
      </vt:variant>
      <vt:variant>
        <vt:lpwstr>javascript:mostrarResultados(17, 369545, 'I')</vt:lpwstr>
      </vt:variant>
      <vt:variant>
        <vt:lpwstr/>
      </vt:variant>
      <vt:variant>
        <vt:i4>2031620</vt:i4>
      </vt:variant>
      <vt:variant>
        <vt:i4>4092</vt:i4>
      </vt:variant>
      <vt:variant>
        <vt:i4>0</vt:i4>
      </vt:variant>
      <vt:variant>
        <vt:i4>5</vt:i4>
      </vt:variant>
      <vt:variant>
        <vt:lpwstr>javascript:mostrarResultados(17, 378863, 'I')</vt:lpwstr>
      </vt:variant>
      <vt:variant>
        <vt:lpwstr/>
      </vt:variant>
      <vt:variant>
        <vt:i4>1835023</vt:i4>
      </vt:variant>
      <vt:variant>
        <vt:i4>4089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2031628</vt:i4>
      </vt:variant>
      <vt:variant>
        <vt:i4>4086</vt:i4>
      </vt:variant>
      <vt:variant>
        <vt:i4>0</vt:i4>
      </vt:variant>
      <vt:variant>
        <vt:i4>5</vt:i4>
      </vt:variant>
      <vt:variant>
        <vt:lpwstr>javascript:mostrarResultados(17, 337790, 'I')</vt:lpwstr>
      </vt:variant>
      <vt:variant>
        <vt:lpwstr/>
      </vt:variant>
      <vt:variant>
        <vt:i4>1179662</vt:i4>
      </vt:variant>
      <vt:variant>
        <vt:i4>4083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1900555</vt:i4>
      </vt:variant>
      <vt:variant>
        <vt:i4>4080</vt:i4>
      </vt:variant>
      <vt:variant>
        <vt:i4>0</vt:i4>
      </vt:variant>
      <vt:variant>
        <vt:i4>5</vt:i4>
      </vt:variant>
      <vt:variant>
        <vt:lpwstr>javascript:mostrarResultados(17, 338848, 'I')</vt:lpwstr>
      </vt:variant>
      <vt:variant>
        <vt:lpwstr/>
      </vt:variant>
      <vt:variant>
        <vt:i4>1179649</vt:i4>
      </vt:variant>
      <vt:variant>
        <vt:i4>4077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1048577</vt:i4>
      </vt:variant>
      <vt:variant>
        <vt:i4>4074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1835014</vt:i4>
      </vt:variant>
      <vt:variant>
        <vt:i4>4071</vt:i4>
      </vt:variant>
      <vt:variant>
        <vt:i4>0</vt:i4>
      </vt:variant>
      <vt:variant>
        <vt:i4>5</vt:i4>
      </vt:variant>
      <vt:variant>
        <vt:lpwstr>javascript:mostrarResultados(17, 359843, 'I')</vt:lpwstr>
      </vt:variant>
      <vt:variant>
        <vt:lpwstr/>
      </vt:variant>
      <vt:variant>
        <vt:i4>1048590</vt:i4>
      </vt:variant>
      <vt:variant>
        <vt:i4>4068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1245197</vt:i4>
      </vt:variant>
      <vt:variant>
        <vt:i4>4065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1048584</vt:i4>
      </vt:variant>
      <vt:variant>
        <vt:i4>4062</vt:i4>
      </vt:variant>
      <vt:variant>
        <vt:i4>0</vt:i4>
      </vt:variant>
      <vt:variant>
        <vt:i4>5</vt:i4>
      </vt:variant>
      <vt:variant>
        <vt:lpwstr>javascript:mostrarResultados(17, 378097, 'I')</vt:lpwstr>
      </vt:variant>
      <vt:variant>
        <vt:lpwstr/>
      </vt:variant>
      <vt:variant>
        <vt:i4>1048588</vt:i4>
      </vt:variant>
      <vt:variant>
        <vt:i4>4059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1114123</vt:i4>
      </vt:variant>
      <vt:variant>
        <vt:i4>4056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1835022</vt:i4>
      </vt:variant>
      <vt:variant>
        <vt:i4>4053</vt:i4>
      </vt:variant>
      <vt:variant>
        <vt:i4>0</vt:i4>
      </vt:variant>
      <vt:variant>
        <vt:i4>5</vt:i4>
      </vt:variant>
      <vt:variant>
        <vt:lpwstr>javascript:mostrarResultados(17, 369545, 'I')</vt:lpwstr>
      </vt:variant>
      <vt:variant>
        <vt:lpwstr/>
      </vt:variant>
      <vt:variant>
        <vt:i4>1179654</vt:i4>
      </vt:variant>
      <vt:variant>
        <vt:i4>4050</vt:i4>
      </vt:variant>
      <vt:variant>
        <vt:i4>0</vt:i4>
      </vt:variant>
      <vt:variant>
        <vt:i4>5</vt:i4>
      </vt:variant>
      <vt:variant>
        <vt:lpwstr>javascript:mostrarResultados(17, 382513, 'I')</vt:lpwstr>
      </vt:variant>
      <vt:variant>
        <vt:lpwstr/>
      </vt:variant>
      <vt:variant>
        <vt:i4>2031620</vt:i4>
      </vt:variant>
      <vt:variant>
        <vt:i4>4047</vt:i4>
      </vt:variant>
      <vt:variant>
        <vt:i4>0</vt:i4>
      </vt:variant>
      <vt:variant>
        <vt:i4>5</vt:i4>
      </vt:variant>
      <vt:variant>
        <vt:lpwstr>javascript:mostrarResultados(17, 378863, 'I')</vt:lpwstr>
      </vt:variant>
      <vt:variant>
        <vt:lpwstr/>
      </vt:variant>
      <vt:variant>
        <vt:i4>1900555</vt:i4>
      </vt:variant>
      <vt:variant>
        <vt:i4>4044</vt:i4>
      </vt:variant>
      <vt:variant>
        <vt:i4>0</vt:i4>
      </vt:variant>
      <vt:variant>
        <vt:i4>5</vt:i4>
      </vt:variant>
      <vt:variant>
        <vt:lpwstr>javascript:mostrarResultados(17, 338848, 'I')</vt:lpwstr>
      </vt:variant>
      <vt:variant>
        <vt:lpwstr/>
      </vt:variant>
      <vt:variant>
        <vt:i4>2031628</vt:i4>
      </vt:variant>
      <vt:variant>
        <vt:i4>4041</vt:i4>
      </vt:variant>
      <vt:variant>
        <vt:i4>0</vt:i4>
      </vt:variant>
      <vt:variant>
        <vt:i4>5</vt:i4>
      </vt:variant>
      <vt:variant>
        <vt:lpwstr>javascript:mostrarResultados(17, 337790, 'I')</vt:lpwstr>
      </vt:variant>
      <vt:variant>
        <vt:lpwstr/>
      </vt:variant>
      <vt:variant>
        <vt:i4>1179662</vt:i4>
      </vt:variant>
      <vt:variant>
        <vt:i4>4038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1048577</vt:i4>
      </vt:variant>
      <vt:variant>
        <vt:i4>4035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1507335</vt:i4>
      </vt:variant>
      <vt:variant>
        <vt:i4>4032</vt:i4>
      </vt:variant>
      <vt:variant>
        <vt:i4>0</vt:i4>
      </vt:variant>
      <vt:variant>
        <vt:i4>5</vt:i4>
      </vt:variant>
      <vt:variant>
        <vt:lpwstr>javascript:mostrarResultados(17, 343952, 'I')</vt:lpwstr>
      </vt:variant>
      <vt:variant>
        <vt:lpwstr/>
      </vt:variant>
      <vt:variant>
        <vt:i4>1179651</vt:i4>
      </vt:variant>
      <vt:variant>
        <vt:i4>4029</vt:i4>
      </vt:variant>
      <vt:variant>
        <vt:i4>0</vt:i4>
      </vt:variant>
      <vt:variant>
        <vt:i4>5</vt:i4>
      </vt:variant>
      <vt:variant>
        <vt:lpwstr>javascript:mostrarResultados(17, 356957, 'I')</vt:lpwstr>
      </vt:variant>
      <vt:variant>
        <vt:lpwstr/>
      </vt:variant>
      <vt:variant>
        <vt:i4>1966093</vt:i4>
      </vt:variant>
      <vt:variant>
        <vt:i4>4026</vt:i4>
      </vt:variant>
      <vt:variant>
        <vt:i4>0</vt:i4>
      </vt:variant>
      <vt:variant>
        <vt:i4>5</vt:i4>
      </vt:variant>
      <vt:variant>
        <vt:lpwstr>javascript:mostrarResultados(17, 337781, 'I')</vt:lpwstr>
      </vt:variant>
      <vt:variant>
        <vt:lpwstr/>
      </vt:variant>
      <vt:variant>
        <vt:i4>1179649</vt:i4>
      </vt:variant>
      <vt:variant>
        <vt:i4>4023</vt:i4>
      </vt:variant>
      <vt:variant>
        <vt:i4>0</vt:i4>
      </vt:variant>
      <vt:variant>
        <vt:i4>5</vt:i4>
      </vt:variant>
      <vt:variant>
        <vt:lpwstr>javascript:mostrarResultados(17, 373806, 'I')</vt:lpwstr>
      </vt:variant>
      <vt:variant>
        <vt:lpwstr/>
      </vt:variant>
      <vt:variant>
        <vt:i4>1507342</vt:i4>
      </vt:variant>
      <vt:variant>
        <vt:i4>4020</vt:i4>
      </vt:variant>
      <vt:variant>
        <vt:i4>0</vt:i4>
      </vt:variant>
      <vt:variant>
        <vt:i4>5</vt:i4>
      </vt:variant>
      <vt:variant>
        <vt:lpwstr>javascript:mostrarResultados(17, 365535, 'I')</vt:lpwstr>
      </vt:variant>
      <vt:variant>
        <vt:lpwstr/>
      </vt:variant>
      <vt:variant>
        <vt:i4>1179650</vt:i4>
      </vt:variant>
      <vt:variant>
        <vt:i4>4017</vt:i4>
      </vt:variant>
      <vt:variant>
        <vt:i4>0</vt:i4>
      </vt:variant>
      <vt:variant>
        <vt:i4>5</vt:i4>
      </vt:variant>
      <vt:variant>
        <vt:lpwstr>javascript:mostrarResultados(17, 373805, 'I')</vt:lpwstr>
      </vt:variant>
      <vt:variant>
        <vt:lpwstr/>
      </vt:variant>
      <vt:variant>
        <vt:i4>1114123</vt:i4>
      </vt:variant>
      <vt:variant>
        <vt:i4>4014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1376269</vt:i4>
      </vt:variant>
      <vt:variant>
        <vt:i4>4011</vt:i4>
      </vt:variant>
      <vt:variant>
        <vt:i4>0</vt:i4>
      </vt:variant>
      <vt:variant>
        <vt:i4>5</vt:i4>
      </vt:variant>
      <vt:variant>
        <vt:lpwstr>javascript:mostrarResultados(17, 372567, 'I')</vt:lpwstr>
      </vt:variant>
      <vt:variant>
        <vt:lpwstr/>
      </vt:variant>
      <vt:variant>
        <vt:i4>1507342</vt:i4>
      </vt:variant>
      <vt:variant>
        <vt:i4>4008</vt:i4>
      </vt:variant>
      <vt:variant>
        <vt:i4>0</vt:i4>
      </vt:variant>
      <vt:variant>
        <vt:i4>5</vt:i4>
      </vt:variant>
      <vt:variant>
        <vt:lpwstr>javascript:mostrarResultados(17, 367313, 'I')</vt:lpwstr>
      </vt:variant>
      <vt:variant>
        <vt:lpwstr/>
      </vt:variant>
      <vt:variant>
        <vt:i4>1245193</vt:i4>
      </vt:variant>
      <vt:variant>
        <vt:i4>4005</vt:i4>
      </vt:variant>
      <vt:variant>
        <vt:i4>0</vt:i4>
      </vt:variant>
      <vt:variant>
        <vt:i4>5</vt:i4>
      </vt:variant>
      <vt:variant>
        <vt:lpwstr>javascript:mostrarResultados(17, 362502, 'I')</vt:lpwstr>
      </vt:variant>
      <vt:variant>
        <vt:lpwstr/>
      </vt:variant>
      <vt:variant>
        <vt:i4>1900556</vt:i4>
      </vt:variant>
      <vt:variant>
        <vt:i4>4002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1179655</vt:i4>
      </vt:variant>
      <vt:variant>
        <vt:i4>3999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1245186</vt:i4>
      </vt:variant>
      <vt:variant>
        <vt:i4>3996</vt:i4>
      </vt:variant>
      <vt:variant>
        <vt:i4>0</vt:i4>
      </vt:variant>
      <vt:variant>
        <vt:i4>5</vt:i4>
      </vt:variant>
      <vt:variant>
        <vt:lpwstr>javascript:mostrarResultados(17, 357857, 'I')</vt:lpwstr>
      </vt:variant>
      <vt:variant>
        <vt:lpwstr/>
      </vt:variant>
      <vt:variant>
        <vt:i4>1179651</vt:i4>
      </vt:variant>
      <vt:variant>
        <vt:i4>3993</vt:i4>
      </vt:variant>
      <vt:variant>
        <vt:i4>0</vt:i4>
      </vt:variant>
      <vt:variant>
        <vt:i4>5</vt:i4>
      </vt:variant>
      <vt:variant>
        <vt:lpwstr>javascript:mostrarResultados(17, 362419, 'I')</vt:lpwstr>
      </vt:variant>
      <vt:variant>
        <vt:lpwstr/>
      </vt:variant>
      <vt:variant>
        <vt:i4>1572878</vt:i4>
      </vt:variant>
      <vt:variant>
        <vt:i4>3990</vt:i4>
      </vt:variant>
      <vt:variant>
        <vt:i4>0</vt:i4>
      </vt:variant>
      <vt:variant>
        <vt:i4>5</vt:i4>
      </vt:variant>
      <vt:variant>
        <vt:lpwstr>javascript:mostrarResultados(17, 361585, 'I')</vt:lpwstr>
      </vt:variant>
      <vt:variant>
        <vt:lpwstr/>
      </vt:variant>
      <vt:variant>
        <vt:i4>1179663</vt:i4>
      </vt:variant>
      <vt:variant>
        <vt:i4>3987</vt:i4>
      </vt:variant>
      <vt:variant>
        <vt:i4>0</vt:i4>
      </vt:variant>
      <vt:variant>
        <vt:i4>5</vt:i4>
      </vt:variant>
      <vt:variant>
        <vt:lpwstr>javascript:mostrarResultados(17, 362110, 'I')</vt:lpwstr>
      </vt:variant>
      <vt:variant>
        <vt:lpwstr/>
      </vt:variant>
      <vt:variant>
        <vt:i4>1048589</vt:i4>
      </vt:variant>
      <vt:variant>
        <vt:i4>3984</vt:i4>
      </vt:variant>
      <vt:variant>
        <vt:i4>0</vt:i4>
      </vt:variant>
      <vt:variant>
        <vt:i4>5</vt:i4>
      </vt:variant>
      <vt:variant>
        <vt:lpwstr>javascript:mostrarResultados(17, 355949, 'I')</vt:lpwstr>
      </vt:variant>
      <vt:variant>
        <vt:lpwstr/>
      </vt:variant>
      <vt:variant>
        <vt:i4>1507342</vt:i4>
      </vt:variant>
      <vt:variant>
        <vt:i4>3981</vt:i4>
      </vt:variant>
      <vt:variant>
        <vt:i4>0</vt:i4>
      </vt:variant>
      <vt:variant>
        <vt:i4>5</vt:i4>
      </vt:variant>
      <vt:variant>
        <vt:lpwstr>javascript:mostrarResultados(17, 365535, 'I')</vt:lpwstr>
      </vt:variant>
      <vt:variant>
        <vt:lpwstr/>
      </vt:variant>
      <vt:variant>
        <vt:i4>1966093</vt:i4>
      </vt:variant>
      <vt:variant>
        <vt:i4>3978</vt:i4>
      </vt:variant>
      <vt:variant>
        <vt:i4>0</vt:i4>
      </vt:variant>
      <vt:variant>
        <vt:i4>5</vt:i4>
      </vt:variant>
      <vt:variant>
        <vt:lpwstr>javascript:mostrarResultados(17, 337781, 'I')</vt:lpwstr>
      </vt:variant>
      <vt:variant>
        <vt:lpwstr/>
      </vt:variant>
      <vt:variant>
        <vt:i4>1900554</vt:i4>
      </vt:variant>
      <vt:variant>
        <vt:i4>3975</vt:i4>
      </vt:variant>
      <vt:variant>
        <vt:i4>0</vt:i4>
      </vt:variant>
      <vt:variant>
        <vt:i4>5</vt:i4>
      </vt:variant>
      <vt:variant>
        <vt:lpwstr>javascript:mostrarResultados(17, 338849, 'I')</vt:lpwstr>
      </vt:variant>
      <vt:variant>
        <vt:lpwstr/>
      </vt:variant>
      <vt:variant>
        <vt:i4>1441806</vt:i4>
      </vt:variant>
      <vt:variant>
        <vt:i4>3972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1245194</vt:i4>
      </vt:variant>
      <vt:variant>
        <vt:i4>3969</vt:i4>
      </vt:variant>
      <vt:variant>
        <vt:i4>0</vt:i4>
      </vt:variant>
      <vt:variant>
        <vt:i4>5</vt:i4>
      </vt:variant>
      <vt:variant>
        <vt:lpwstr>javascript:mostrarResultados(17, 356542, 'I')</vt:lpwstr>
      </vt:variant>
      <vt:variant>
        <vt:lpwstr/>
      </vt:variant>
      <vt:variant>
        <vt:i4>1114123</vt:i4>
      </vt:variant>
      <vt:variant>
        <vt:i4>3966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1245196</vt:i4>
      </vt:variant>
      <vt:variant>
        <vt:i4>3963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1114126</vt:i4>
      </vt:variant>
      <vt:variant>
        <vt:i4>3960</vt:i4>
      </vt:variant>
      <vt:variant>
        <vt:i4>0</vt:i4>
      </vt:variant>
      <vt:variant>
        <vt:i4>5</vt:i4>
      </vt:variant>
      <vt:variant>
        <vt:lpwstr>javascript:mostrarResultados(17, 378180, 'I')</vt:lpwstr>
      </vt:variant>
      <vt:variant>
        <vt:lpwstr/>
      </vt:variant>
      <vt:variant>
        <vt:i4>1441807</vt:i4>
      </vt:variant>
      <vt:variant>
        <vt:i4>3957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1048590</vt:i4>
      </vt:variant>
      <vt:variant>
        <vt:i4>3954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1245198</vt:i4>
      </vt:variant>
      <vt:variant>
        <vt:i4>3951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1179648</vt:i4>
      </vt:variant>
      <vt:variant>
        <vt:i4>3948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1507343</vt:i4>
      </vt:variant>
      <vt:variant>
        <vt:i4>3945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1835023</vt:i4>
      </vt:variant>
      <vt:variant>
        <vt:i4>3942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1245197</vt:i4>
      </vt:variant>
      <vt:variant>
        <vt:i4>3939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2031627</vt:i4>
      </vt:variant>
      <vt:variant>
        <vt:i4>3936</vt:i4>
      </vt:variant>
      <vt:variant>
        <vt:i4>0</vt:i4>
      </vt:variant>
      <vt:variant>
        <vt:i4>5</vt:i4>
      </vt:variant>
      <vt:variant>
        <vt:lpwstr>javascript:mostrarResultados(17, 366184, 'I')</vt:lpwstr>
      </vt:variant>
      <vt:variant>
        <vt:lpwstr/>
      </vt:variant>
      <vt:variant>
        <vt:i4>1048583</vt:i4>
      </vt:variant>
      <vt:variant>
        <vt:i4>3933</vt:i4>
      </vt:variant>
      <vt:variant>
        <vt:i4>0</vt:i4>
      </vt:variant>
      <vt:variant>
        <vt:i4>5</vt:i4>
      </vt:variant>
      <vt:variant>
        <vt:lpwstr>javascript:mostrarResultados(17, 357862, 'I')</vt:lpwstr>
      </vt:variant>
      <vt:variant>
        <vt:lpwstr/>
      </vt:variant>
      <vt:variant>
        <vt:i4>1245187</vt:i4>
      </vt:variant>
      <vt:variant>
        <vt:i4>3930</vt:i4>
      </vt:variant>
      <vt:variant>
        <vt:i4>0</vt:i4>
      </vt:variant>
      <vt:variant>
        <vt:i4>5</vt:i4>
      </vt:variant>
      <vt:variant>
        <vt:lpwstr>javascript:mostrarResultados(17, 375579, 'I')</vt:lpwstr>
      </vt:variant>
      <vt:variant>
        <vt:lpwstr/>
      </vt:variant>
      <vt:variant>
        <vt:i4>1245199</vt:i4>
      </vt:variant>
      <vt:variant>
        <vt:i4>3927</vt:i4>
      </vt:variant>
      <vt:variant>
        <vt:i4>0</vt:i4>
      </vt:variant>
      <vt:variant>
        <vt:i4>5</vt:i4>
      </vt:variant>
      <vt:variant>
        <vt:lpwstr>javascript:mostrarResultados(17, 362504, 'I')</vt:lpwstr>
      </vt:variant>
      <vt:variant>
        <vt:lpwstr/>
      </vt:variant>
      <vt:variant>
        <vt:i4>1179655</vt:i4>
      </vt:variant>
      <vt:variant>
        <vt:i4>3924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1900556</vt:i4>
      </vt:variant>
      <vt:variant>
        <vt:i4>3921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1507342</vt:i4>
      </vt:variant>
      <vt:variant>
        <vt:i4>3918</vt:i4>
      </vt:variant>
      <vt:variant>
        <vt:i4>0</vt:i4>
      </vt:variant>
      <vt:variant>
        <vt:i4>5</vt:i4>
      </vt:variant>
      <vt:variant>
        <vt:lpwstr>javascript:mostrarResultados(17, 367313, 'I')</vt:lpwstr>
      </vt:variant>
      <vt:variant>
        <vt:lpwstr/>
      </vt:variant>
      <vt:variant>
        <vt:i4>1179660</vt:i4>
      </vt:variant>
      <vt:variant>
        <vt:i4>3915</vt:i4>
      </vt:variant>
      <vt:variant>
        <vt:i4>0</vt:i4>
      </vt:variant>
      <vt:variant>
        <vt:i4>5</vt:i4>
      </vt:variant>
      <vt:variant>
        <vt:lpwstr>javascript:mostrarResultados(17, 355968, 'I')</vt:lpwstr>
      </vt:variant>
      <vt:variant>
        <vt:lpwstr/>
      </vt:variant>
      <vt:variant>
        <vt:i4>1179662</vt:i4>
      </vt:variant>
      <vt:variant>
        <vt:i4>3912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1114123</vt:i4>
      </vt:variant>
      <vt:variant>
        <vt:i4>3909</vt:i4>
      </vt:variant>
      <vt:variant>
        <vt:i4>0</vt:i4>
      </vt:variant>
      <vt:variant>
        <vt:i4>5</vt:i4>
      </vt:variant>
      <vt:variant>
        <vt:lpwstr>javascript:mostrarResultados(17, 362520, 'I')</vt:lpwstr>
      </vt:variant>
      <vt:variant>
        <vt:lpwstr/>
      </vt:variant>
      <vt:variant>
        <vt:i4>1638415</vt:i4>
      </vt:variant>
      <vt:variant>
        <vt:i4>3906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1572878</vt:i4>
      </vt:variant>
      <vt:variant>
        <vt:i4>3903</vt:i4>
      </vt:variant>
      <vt:variant>
        <vt:i4>0</vt:i4>
      </vt:variant>
      <vt:variant>
        <vt:i4>5</vt:i4>
      </vt:variant>
      <vt:variant>
        <vt:lpwstr>javascript:mostrarResultados(17, 361585, 'I')</vt:lpwstr>
      </vt:variant>
      <vt:variant>
        <vt:lpwstr/>
      </vt:variant>
      <vt:variant>
        <vt:i4>1245186</vt:i4>
      </vt:variant>
      <vt:variant>
        <vt:i4>3900</vt:i4>
      </vt:variant>
      <vt:variant>
        <vt:i4>0</vt:i4>
      </vt:variant>
      <vt:variant>
        <vt:i4>5</vt:i4>
      </vt:variant>
      <vt:variant>
        <vt:lpwstr>javascript:mostrarResultados(17, 357857, 'I')</vt:lpwstr>
      </vt:variant>
      <vt:variant>
        <vt:lpwstr/>
      </vt:variant>
      <vt:variant>
        <vt:i4>1900555</vt:i4>
      </vt:variant>
      <vt:variant>
        <vt:i4>3897</vt:i4>
      </vt:variant>
      <vt:variant>
        <vt:i4>0</vt:i4>
      </vt:variant>
      <vt:variant>
        <vt:i4>5</vt:i4>
      </vt:variant>
      <vt:variant>
        <vt:lpwstr>javascript:mostrarResultados(17, 338848, 'I')</vt:lpwstr>
      </vt:variant>
      <vt:variant>
        <vt:lpwstr/>
      </vt:variant>
      <vt:variant>
        <vt:i4>2031626</vt:i4>
      </vt:variant>
      <vt:variant>
        <vt:i4>3894</vt:i4>
      </vt:variant>
      <vt:variant>
        <vt:i4>0</vt:i4>
      </vt:variant>
      <vt:variant>
        <vt:i4>5</vt:i4>
      </vt:variant>
      <vt:variant>
        <vt:lpwstr>javascript:mostrarResultados(17, 366185, 'I')</vt:lpwstr>
      </vt:variant>
      <vt:variant>
        <vt:lpwstr/>
      </vt:variant>
      <vt:variant>
        <vt:i4>1179661</vt:i4>
      </vt:variant>
      <vt:variant>
        <vt:i4>3891</vt:i4>
      </vt:variant>
      <vt:variant>
        <vt:i4>0</vt:i4>
      </vt:variant>
      <vt:variant>
        <vt:i4>5</vt:i4>
      </vt:variant>
      <vt:variant>
        <vt:lpwstr>javascript:mostrarResultados(17, 373507, 'I')</vt:lpwstr>
      </vt:variant>
      <vt:variant>
        <vt:lpwstr/>
      </vt:variant>
      <vt:variant>
        <vt:i4>1245188</vt:i4>
      </vt:variant>
      <vt:variant>
        <vt:i4>3888</vt:i4>
      </vt:variant>
      <vt:variant>
        <vt:i4>0</vt:i4>
      </vt:variant>
      <vt:variant>
        <vt:i4>5</vt:i4>
      </vt:variant>
      <vt:variant>
        <vt:lpwstr>javascript:mostrarResultados(17, 355970, 'I')</vt:lpwstr>
      </vt:variant>
      <vt:variant>
        <vt:lpwstr/>
      </vt:variant>
      <vt:variant>
        <vt:i4>1900554</vt:i4>
      </vt:variant>
      <vt:variant>
        <vt:i4>3885</vt:i4>
      </vt:variant>
      <vt:variant>
        <vt:i4>0</vt:i4>
      </vt:variant>
      <vt:variant>
        <vt:i4>5</vt:i4>
      </vt:variant>
      <vt:variant>
        <vt:lpwstr>javascript:mostrarResultados(17, 338849, 'I')</vt:lpwstr>
      </vt:variant>
      <vt:variant>
        <vt:lpwstr/>
      </vt:variant>
      <vt:variant>
        <vt:i4>1179663</vt:i4>
      </vt:variant>
      <vt:variant>
        <vt:i4>3882</vt:i4>
      </vt:variant>
      <vt:variant>
        <vt:i4>0</vt:i4>
      </vt:variant>
      <vt:variant>
        <vt:i4>5</vt:i4>
      </vt:variant>
      <vt:variant>
        <vt:lpwstr>javascript:mostrarResultados(17, 362110, 'I')</vt:lpwstr>
      </vt:variant>
      <vt:variant>
        <vt:lpwstr/>
      </vt:variant>
      <vt:variant>
        <vt:i4>1114123</vt:i4>
      </vt:variant>
      <vt:variant>
        <vt:i4>3879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1966093</vt:i4>
      </vt:variant>
      <vt:variant>
        <vt:i4>3876</vt:i4>
      </vt:variant>
      <vt:variant>
        <vt:i4>0</vt:i4>
      </vt:variant>
      <vt:variant>
        <vt:i4>5</vt:i4>
      </vt:variant>
      <vt:variant>
        <vt:lpwstr>javascript:mostrarResultados(17, 337781, 'I')</vt:lpwstr>
      </vt:variant>
      <vt:variant>
        <vt:lpwstr/>
      </vt:variant>
      <vt:variant>
        <vt:i4>1245196</vt:i4>
      </vt:variant>
      <vt:variant>
        <vt:i4>3873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1441806</vt:i4>
      </vt:variant>
      <vt:variant>
        <vt:i4>3870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1048581</vt:i4>
      </vt:variant>
      <vt:variant>
        <vt:i4>3867</vt:i4>
      </vt:variant>
      <vt:variant>
        <vt:i4>0</vt:i4>
      </vt:variant>
      <vt:variant>
        <vt:i4>5</vt:i4>
      </vt:variant>
      <vt:variant>
        <vt:lpwstr>javascript:mostrarResultados(17, 357860, 'I')</vt:lpwstr>
      </vt:variant>
      <vt:variant>
        <vt:lpwstr/>
      </vt:variant>
      <vt:variant>
        <vt:i4>1245194</vt:i4>
      </vt:variant>
      <vt:variant>
        <vt:i4>3864</vt:i4>
      </vt:variant>
      <vt:variant>
        <vt:i4>0</vt:i4>
      </vt:variant>
      <vt:variant>
        <vt:i4>5</vt:i4>
      </vt:variant>
      <vt:variant>
        <vt:lpwstr>javascript:mostrarResultados(17, 356542, 'I')</vt:lpwstr>
      </vt:variant>
      <vt:variant>
        <vt:lpwstr/>
      </vt:variant>
      <vt:variant>
        <vt:i4>1376256</vt:i4>
      </vt:variant>
      <vt:variant>
        <vt:i4>3861</vt:i4>
      </vt:variant>
      <vt:variant>
        <vt:i4>0</vt:i4>
      </vt:variant>
      <vt:variant>
        <vt:i4>5</vt:i4>
      </vt:variant>
      <vt:variant>
        <vt:lpwstr>javascript:mostrarResultados(17, 374708, 'I')</vt:lpwstr>
      </vt:variant>
      <vt:variant>
        <vt:lpwstr/>
      </vt:variant>
      <vt:variant>
        <vt:i4>1179655</vt:i4>
      </vt:variant>
      <vt:variant>
        <vt:i4>3858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1441800</vt:i4>
      </vt:variant>
      <vt:variant>
        <vt:i4>3855</vt:i4>
      </vt:variant>
      <vt:variant>
        <vt:i4>0</vt:i4>
      </vt:variant>
      <vt:variant>
        <vt:i4>5</vt:i4>
      </vt:variant>
      <vt:variant>
        <vt:lpwstr>javascript:mostrarResultados(17, 337605, 'I')</vt:lpwstr>
      </vt:variant>
      <vt:variant>
        <vt:lpwstr/>
      </vt:variant>
      <vt:variant>
        <vt:i4>1376269</vt:i4>
      </vt:variant>
      <vt:variant>
        <vt:i4>3852</vt:i4>
      </vt:variant>
      <vt:variant>
        <vt:i4>0</vt:i4>
      </vt:variant>
      <vt:variant>
        <vt:i4>5</vt:i4>
      </vt:variant>
      <vt:variant>
        <vt:lpwstr>javascript:mostrarResultados(17, 372567, 'I')</vt:lpwstr>
      </vt:variant>
      <vt:variant>
        <vt:lpwstr/>
      </vt:variant>
      <vt:variant>
        <vt:i4>1048583</vt:i4>
      </vt:variant>
      <vt:variant>
        <vt:i4>3849</vt:i4>
      </vt:variant>
      <vt:variant>
        <vt:i4>0</vt:i4>
      </vt:variant>
      <vt:variant>
        <vt:i4>5</vt:i4>
      </vt:variant>
      <vt:variant>
        <vt:lpwstr>javascript:mostrarResultados(17, 357862, 'I')</vt:lpwstr>
      </vt:variant>
      <vt:variant>
        <vt:lpwstr/>
      </vt:variant>
      <vt:variant>
        <vt:i4>1048590</vt:i4>
      </vt:variant>
      <vt:variant>
        <vt:i4>3846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1507332</vt:i4>
      </vt:variant>
      <vt:variant>
        <vt:i4>3843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1310735</vt:i4>
      </vt:variant>
      <vt:variant>
        <vt:i4>3840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1114124</vt:i4>
      </vt:variant>
      <vt:variant>
        <vt:i4>3837</vt:i4>
      </vt:variant>
      <vt:variant>
        <vt:i4>0</vt:i4>
      </vt:variant>
      <vt:variant>
        <vt:i4>5</vt:i4>
      </vt:variant>
      <vt:variant>
        <vt:lpwstr>javascript:mostrarResultados(17, 362624, 'I')</vt:lpwstr>
      </vt:variant>
      <vt:variant>
        <vt:lpwstr/>
      </vt:variant>
      <vt:variant>
        <vt:i4>2031627</vt:i4>
      </vt:variant>
      <vt:variant>
        <vt:i4>3834</vt:i4>
      </vt:variant>
      <vt:variant>
        <vt:i4>0</vt:i4>
      </vt:variant>
      <vt:variant>
        <vt:i4>5</vt:i4>
      </vt:variant>
      <vt:variant>
        <vt:lpwstr>javascript:mostrarResultados(17, 366184, 'I')</vt:lpwstr>
      </vt:variant>
      <vt:variant>
        <vt:lpwstr/>
      </vt:variant>
      <vt:variant>
        <vt:i4>1507329</vt:i4>
      </vt:variant>
      <vt:variant>
        <vt:i4>3831</vt:i4>
      </vt:variant>
      <vt:variant>
        <vt:i4>0</vt:i4>
      </vt:variant>
      <vt:variant>
        <vt:i4>5</vt:i4>
      </vt:variant>
      <vt:variant>
        <vt:lpwstr>javascript:mostrarResultados(17, 375937, 'I')</vt:lpwstr>
      </vt:variant>
      <vt:variant>
        <vt:lpwstr/>
      </vt:variant>
      <vt:variant>
        <vt:i4>1179660</vt:i4>
      </vt:variant>
      <vt:variant>
        <vt:i4>3828</vt:i4>
      </vt:variant>
      <vt:variant>
        <vt:i4>0</vt:i4>
      </vt:variant>
      <vt:variant>
        <vt:i4>5</vt:i4>
      </vt:variant>
      <vt:variant>
        <vt:lpwstr>javascript:mostrarResultados(17, 355968, 'I')</vt:lpwstr>
      </vt:variant>
      <vt:variant>
        <vt:lpwstr/>
      </vt:variant>
      <vt:variant>
        <vt:i4>1245187</vt:i4>
      </vt:variant>
      <vt:variant>
        <vt:i4>3825</vt:i4>
      </vt:variant>
      <vt:variant>
        <vt:i4>0</vt:i4>
      </vt:variant>
      <vt:variant>
        <vt:i4>5</vt:i4>
      </vt:variant>
      <vt:variant>
        <vt:lpwstr>javascript:mostrarResultados(17, 375579, 'I')</vt:lpwstr>
      </vt:variant>
      <vt:variant>
        <vt:lpwstr/>
      </vt:variant>
      <vt:variant>
        <vt:i4>1114123</vt:i4>
      </vt:variant>
      <vt:variant>
        <vt:i4>3822</vt:i4>
      </vt:variant>
      <vt:variant>
        <vt:i4>0</vt:i4>
      </vt:variant>
      <vt:variant>
        <vt:i4>5</vt:i4>
      </vt:variant>
      <vt:variant>
        <vt:lpwstr>javascript:mostrarResultados(17, 362520, 'I')</vt:lpwstr>
      </vt:variant>
      <vt:variant>
        <vt:lpwstr/>
      </vt:variant>
      <vt:variant>
        <vt:i4>1572878</vt:i4>
      </vt:variant>
      <vt:variant>
        <vt:i4>3819</vt:i4>
      </vt:variant>
      <vt:variant>
        <vt:i4>0</vt:i4>
      </vt:variant>
      <vt:variant>
        <vt:i4>5</vt:i4>
      </vt:variant>
      <vt:variant>
        <vt:lpwstr>javascript:mostrarResultados(17, 361585, 'I')</vt:lpwstr>
      </vt:variant>
      <vt:variant>
        <vt:lpwstr/>
      </vt:variant>
      <vt:variant>
        <vt:i4>1638415</vt:i4>
      </vt:variant>
      <vt:variant>
        <vt:i4>3816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1245190</vt:i4>
      </vt:variant>
      <vt:variant>
        <vt:i4>3813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1310722</vt:i4>
      </vt:variant>
      <vt:variant>
        <vt:i4>3810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1179661</vt:i4>
      </vt:variant>
      <vt:variant>
        <vt:i4>3807</vt:i4>
      </vt:variant>
      <vt:variant>
        <vt:i4>0</vt:i4>
      </vt:variant>
      <vt:variant>
        <vt:i4>5</vt:i4>
      </vt:variant>
      <vt:variant>
        <vt:lpwstr>javascript:mostrarResultados(17, 355969, 'I')</vt:lpwstr>
      </vt:variant>
      <vt:variant>
        <vt:lpwstr/>
      </vt:variant>
      <vt:variant>
        <vt:i4>2031626</vt:i4>
      </vt:variant>
      <vt:variant>
        <vt:i4>3804</vt:i4>
      </vt:variant>
      <vt:variant>
        <vt:i4>0</vt:i4>
      </vt:variant>
      <vt:variant>
        <vt:i4>5</vt:i4>
      </vt:variant>
      <vt:variant>
        <vt:lpwstr>javascript:mostrarResultados(17, 366185, 'I')</vt:lpwstr>
      </vt:variant>
      <vt:variant>
        <vt:lpwstr/>
      </vt:variant>
      <vt:variant>
        <vt:i4>1179662</vt:i4>
      </vt:variant>
      <vt:variant>
        <vt:i4>3801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1048577</vt:i4>
      </vt:variant>
      <vt:variant>
        <vt:i4>3798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1179663</vt:i4>
      </vt:variant>
      <vt:variant>
        <vt:i4>3795</vt:i4>
      </vt:variant>
      <vt:variant>
        <vt:i4>0</vt:i4>
      </vt:variant>
      <vt:variant>
        <vt:i4>5</vt:i4>
      </vt:variant>
      <vt:variant>
        <vt:lpwstr>javascript:mostrarResultados(17, 362110, 'I')</vt:lpwstr>
      </vt:variant>
      <vt:variant>
        <vt:lpwstr/>
      </vt:variant>
      <vt:variant>
        <vt:i4>1900556</vt:i4>
      </vt:variant>
      <vt:variant>
        <vt:i4>3792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1245199</vt:i4>
      </vt:variant>
      <vt:variant>
        <vt:i4>3789</vt:i4>
      </vt:variant>
      <vt:variant>
        <vt:i4>0</vt:i4>
      </vt:variant>
      <vt:variant>
        <vt:i4>5</vt:i4>
      </vt:variant>
      <vt:variant>
        <vt:lpwstr>javascript:mostrarResultados(17, 362504, 'I')</vt:lpwstr>
      </vt:variant>
      <vt:variant>
        <vt:lpwstr/>
      </vt:variant>
      <vt:variant>
        <vt:i4>1441806</vt:i4>
      </vt:variant>
      <vt:variant>
        <vt:i4>3786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1376257</vt:i4>
      </vt:variant>
      <vt:variant>
        <vt:i4>3783</vt:i4>
      </vt:variant>
      <vt:variant>
        <vt:i4>0</vt:i4>
      </vt:variant>
      <vt:variant>
        <vt:i4>5</vt:i4>
      </vt:variant>
      <vt:variant>
        <vt:lpwstr>javascript:mostrarResultados(17, 355915, 'I')</vt:lpwstr>
      </vt:variant>
      <vt:variant>
        <vt:lpwstr/>
      </vt:variant>
      <vt:variant>
        <vt:i4>1245199</vt:i4>
      </vt:variant>
      <vt:variant>
        <vt:i4>3780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1966090</vt:i4>
      </vt:variant>
      <vt:variant>
        <vt:i4>3777</vt:i4>
      </vt:variant>
      <vt:variant>
        <vt:i4>0</vt:i4>
      </vt:variant>
      <vt:variant>
        <vt:i4>5</vt:i4>
      </vt:variant>
      <vt:variant>
        <vt:lpwstr>javascript:mostrarResultados(17, 337786, 'I')</vt:lpwstr>
      </vt:variant>
      <vt:variant>
        <vt:lpwstr/>
      </vt:variant>
      <vt:variant>
        <vt:i4>1900555</vt:i4>
      </vt:variant>
      <vt:variant>
        <vt:i4>3774</vt:i4>
      </vt:variant>
      <vt:variant>
        <vt:i4>0</vt:i4>
      </vt:variant>
      <vt:variant>
        <vt:i4>5</vt:i4>
      </vt:variant>
      <vt:variant>
        <vt:lpwstr>javascript:mostrarResultados(17, 338848, 'I')</vt:lpwstr>
      </vt:variant>
      <vt:variant>
        <vt:lpwstr/>
      </vt:variant>
      <vt:variant>
        <vt:i4>1245196</vt:i4>
      </vt:variant>
      <vt:variant>
        <vt:i4>3771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1114123</vt:i4>
      </vt:variant>
      <vt:variant>
        <vt:i4>3768</vt:i4>
      </vt:variant>
      <vt:variant>
        <vt:i4>0</vt:i4>
      </vt:variant>
      <vt:variant>
        <vt:i4>5</vt:i4>
      </vt:variant>
      <vt:variant>
        <vt:lpwstr>javascript:mostrarResultados(17, 338888, 'I')</vt:lpwstr>
      </vt:variant>
      <vt:variant>
        <vt:lpwstr/>
      </vt:variant>
      <vt:variant>
        <vt:i4>1245188</vt:i4>
      </vt:variant>
      <vt:variant>
        <vt:i4>3765</vt:i4>
      </vt:variant>
      <vt:variant>
        <vt:i4>0</vt:i4>
      </vt:variant>
      <vt:variant>
        <vt:i4>5</vt:i4>
      </vt:variant>
      <vt:variant>
        <vt:lpwstr>javascript:mostrarResultados(17, 355970, 'I')</vt:lpwstr>
      </vt:variant>
      <vt:variant>
        <vt:lpwstr/>
      </vt:variant>
      <vt:variant>
        <vt:i4>1048581</vt:i4>
      </vt:variant>
      <vt:variant>
        <vt:i4>3762</vt:i4>
      </vt:variant>
      <vt:variant>
        <vt:i4>0</vt:i4>
      </vt:variant>
      <vt:variant>
        <vt:i4>5</vt:i4>
      </vt:variant>
      <vt:variant>
        <vt:lpwstr>javascript:mostrarResultados(17, 357860, 'I')</vt:lpwstr>
      </vt:variant>
      <vt:variant>
        <vt:lpwstr/>
      </vt:variant>
      <vt:variant>
        <vt:i4>1376271</vt:i4>
      </vt:variant>
      <vt:variant>
        <vt:i4>3759</vt:i4>
      </vt:variant>
      <vt:variant>
        <vt:i4>0</vt:i4>
      </vt:variant>
      <vt:variant>
        <vt:i4>5</vt:i4>
      </vt:variant>
      <vt:variant>
        <vt:lpwstr>javascript:mostrarResultados(17, 342467, 'I')</vt:lpwstr>
      </vt:variant>
      <vt:variant>
        <vt:lpwstr/>
      </vt:variant>
      <vt:variant>
        <vt:i4>1048590</vt:i4>
      </vt:variant>
      <vt:variant>
        <vt:i4>3756</vt:i4>
      </vt:variant>
      <vt:variant>
        <vt:i4>0</vt:i4>
      </vt:variant>
      <vt:variant>
        <vt:i4>5</vt:i4>
      </vt:variant>
      <vt:variant>
        <vt:lpwstr>javascript:mostrarResultados(17, 367464, 'I')</vt:lpwstr>
      </vt:variant>
      <vt:variant>
        <vt:lpwstr/>
      </vt:variant>
      <vt:variant>
        <vt:i4>1376256</vt:i4>
      </vt:variant>
      <vt:variant>
        <vt:i4>3753</vt:i4>
      </vt:variant>
      <vt:variant>
        <vt:i4>0</vt:i4>
      </vt:variant>
      <vt:variant>
        <vt:i4>5</vt:i4>
      </vt:variant>
      <vt:variant>
        <vt:lpwstr>javascript:mostrarResultados(17, 374708, 'I')</vt:lpwstr>
      </vt:variant>
      <vt:variant>
        <vt:lpwstr/>
      </vt:variant>
      <vt:variant>
        <vt:i4>1835018</vt:i4>
      </vt:variant>
      <vt:variant>
        <vt:i4>3750</vt:i4>
      </vt:variant>
      <vt:variant>
        <vt:i4>0</vt:i4>
      </vt:variant>
      <vt:variant>
        <vt:i4>5</vt:i4>
      </vt:variant>
      <vt:variant>
        <vt:lpwstr>javascript:mostrarResultados(17, 375580, 'I')</vt:lpwstr>
      </vt:variant>
      <vt:variant>
        <vt:lpwstr/>
      </vt:variant>
      <vt:variant>
        <vt:i4>1179655</vt:i4>
      </vt:variant>
      <vt:variant>
        <vt:i4>3747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1114122</vt:i4>
      </vt:variant>
      <vt:variant>
        <vt:i4>3744</vt:i4>
      </vt:variant>
      <vt:variant>
        <vt:i4>0</vt:i4>
      </vt:variant>
      <vt:variant>
        <vt:i4>5</vt:i4>
      </vt:variant>
      <vt:variant>
        <vt:lpwstr>javascript:mostrarResultados(17, 362622, 'I')</vt:lpwstr>
      </vt:variant>
      <vt:variant>
        <vt:lpwstr/>
      </vt:variant>
      <vt:variant>
        <vt:i4>1638415</vt:i4>
      </vt:variant>
      <vt:variant>
        <vt:i4>3741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1900556</vt:i4>
      </vt:variant>
      <vt:variant>
        <vt:i4>3738</vt:i4>
      </vt:variant>
      <vt:variant>
        <vt:i4>0</vt:i4>
      </vt:variant>
      <vt:variant>
        <vt:i4>5</vt:i4>
      </vt:variant>
      <vt:variant>
        <vt:lpwstr>javascript:mostrarResultados(17, 375497, 'I')</vt:lpwstr>
      </vt:variant>
      <vt:variant>
        <vt:lpwstr/>
      </vt:variant>
      <vt:variant>
        <vt:i4>1376270</vt:i4>
      </vt:variant>
      <vt:variant>
        <vt:i4>3735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1245186</vt:i4>
      </vt:variant>
      <vt:variant>
        <vt:i4>3732</vt:i4>
      </vt:variant>
      <vt:variant>
        <vt:i4>0</vt:i4>
      </vt:variant>
      <vt:variant>
        <vt:i4>5</vt:i4>
      </vt:variant>
      <vt:variant>
        <vt:lpwstr>javascript:mostrarResultados(17, 357857, 'I')</vt:lpwstr>
      </vt:variant>
      <vt:variant>
        <vt:lpwstr/>
      </vt:variant>
      <vt:variant>
        <vt:i4>1114126</vt:i4>
      </vt:variant>
      <vt:variant>
        <vt:i4>3729</vt:i4>
      </vt:variant>
      <vt:variant>
        <vt:i4>0</vt:i4>
      </vt:variant>
      <vt:variant>
        <vt:i4>5</vt:i4>
      </vt:variant>
      <vt:variant>
        <vt:lpwstr>javascript:mostrarResultados(17, 362626, 'I')</vt:lpwstr>
      </vt:variant>
      <vt:variant>
        <vt:lpwstr/>
      </vt:variant>
      <vt:variant>
        <vt:i4>1376261</vt:i4>
      </vt:variant>
      <vt:variant>
        <vt:i4>3726</vt:i4>
      </vt:variant>
      <vt:variant>
        <vt:i4>0</vt:i4>
      </vt:variant>
      <vt:variant>
        <vt:i4>5</vt:i4>
      </vt:variant>
      <vt:variant>
        <vt:lpwstr>javascript:mostrarResultados(17, 377339, 'I')</vt:lpwstr>
      </vt:variant>
      <vt:variant>
        <vt:lpwstr/>
      </vt:variant>
      <vt:variant>
        <vt:i4>1835013</vt:i4>
      </vt:variant>
      <vt:variant>
        <vt:i4>3723</vt:i4>
      </vt:variant>
      <vt:variant>
        <vt:i4>0</vt:i4>
      </vt:variant>
      <vt:variant>
        <vt:i4>5</vt:i4>
      </vt:variant>
      <vt:variant>
        <vt:lpwstr>javascript:mostrarResultados(17, 368358, 'I')</vt:lpwstr>
      </vt:variant>
      <vt:variant>
        <vt:lpwstr/>
      </vt:variant>
      <vt:variant>
        <vt:i4>1835022</vt:i4>
      </vt:variant>
      <vt:variant>
        <vt:i4>3720</vt:i4>
      </vt:variant>
      <vt:variant>
        <vt:i4>0</vt:i4>
      </vt:variant>
      <vt:variant>
        <vt:i4>5</vt:i4>
      </vt:variant>
      <vt:variant>
        <vt:lpwstr>javascript:mostrarResultados(17, 369545, 'I')</vt:lpwstr>
      </vt:variant>
      <vt:variant>
        <vt:lpwstr/>
      </vt:variant>
      <vt:variant>
        <vt:i4>1245191</vt:i4>
      </vt:variant>
      <vt:variant>
        <vt:i4>3717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1441800</vt:i4>
      </vt:variant>
      <vt:variant>
        <vt:i4>3714</vt:i4>
      </vt:variant>
      <vt:variant>
        <vt:i4>0</vt:i4>
      </vt:variant>
      <vt:variant>
        <vt:i4>5</vt:i4>
      </vt:variant>
      <vt:variant>
        <vt:lpwstr>javascript:mostrarResultados(17, 337605, 'I')</vt:lpwstr>
      </vt:variant>
      <vt:variant>
        <vt:lpwstr/>
      </vt:variant>
      <vt:variant>
        <vt:i4>1048582</vt:i4>
      </vt:variant>
      <vt:variant>
        <vt:i4>3711</vt:i4>
      </vt:variant>
      <vt:variant>
        <vt:i4>0</vt:i4>
      </vt:variant>
      <vt:variant>
        <vt:i4>5</vt:i4>
      </vt:variant>
      <vt:variant>
        <vt:lpwstr>javascript:mostrarResultados(17, 375940, 'I')</vt:lpwstr>
      </vt:variant>
      <vt:variant>
        <vt:lpwstr/>
      </vt:variant>
      <vt:variant>
        <vt:i4>1966095</vt:i4>
      </vt:variant>
      <vt:variant>
        <vt:i4>3708</vt:i4>
      </vt:variant>
      <vt:variant>
        <vt:i4>0</vt:i4>
      </vt:variant>
      <vt:variant>
        <vt:i4>5</vt:i4>
      </vt:variant>
      <vt:variant>
        <vt:lpwstr>javascript:mostrarResultados(17, 337783, 'I')</vt:lpwstr>
      </vt:variant>
      <vt:variant>
        <vt:lpwstr/>
      </vt:variant>
      <vt:variant>
        <vt:i4>1638405</vt:i4>
      </vt:variant>
      <vt:variant>
        <vt:i4>3705</vt:i4>
      </vt:variant>
      <vt:variant>
        <vt:i4>0</vt:i4>
      </vt:variant>
      <vt:variant>
        <vt:i4>5</vt:i4>
      </vt:variant>
      <vt:variant>
        <vt:lpwstr>javascript:mostrarResultados(17, 381194, 'I')</vt:lpwstr>
      </vt:variant>
      <vt:variant>
        <vt:lpwstr/>
      </vt:variant>
      <vt:variant>
        <vt:i4>1376258</vt:i4>
      </vt:variant>
      <vt:variant>
        <vt:i4>3702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1048583</vt:i4>
      </vt:variant>
      <vt:variant>
        <vt:i4>3699</vt:i4>
      </vt:variant>
      <vt:variant>
        <vt:i4>0</vt:i4>
      </vt:variant>
      <vt:variant>
        <vt:i4>5</vt:i4>
      </vt:variant>
      <vt:variant>
        <vt:lpwstr>javascript:mostrarResultados(17, 357862, 'I')</vt:lpwstr>
      </vt:variant>
      <vt:variant>
        <vt:lpwstr/>
      </vt:variant>
      <vt:variant>
        <vt:i4>1507343</vt:i4>
      </vt:variant>
      <vt:variant>
        <vt:i4>3696</vt:i4>
      </vt:variant>
      <vt:variant>
        <vt:i4>0</vt:i4>
      </vt:variant>
      <vt:variant>
        <vt:i4>5</vt:i4>
      </vt:variant>
      <vt:variant>
        <vt:lpwstr>javascript:mostrarResultados(17, 367312, 'I')</vt:lpwstr>
      </vt:variant>
      <vt:variant>
        <vt:lpwstr/>
      </vt:variant>
      <vt:variant>
        <vt:i4>1310730</vt:i4>
      </vt:variant>
      <vt:variant>
        <vt:i4>3693</vt:i4>
      </vt:variant>
      <vt:variant>
        <vt:i4>0</vt:i4>
      </vt:variant>
      <vt:variant>
        <vt:i4>5</vt:i4>
      </vt:variant>
      <vt:variant>
        <vt:lpwstr>javascript:mostrarResultados(17, 372570, 'I')</vt:lpwstr>
      </vt:variant>
      <vt:variant>
        <vt:lpwstr/>
      </vt:variant>
      <vt:variant>
        <vt:i4>1114124</vt:i4>
      </vt:variant>
      <vt:variant>
        <vt:i4>3690</vt:i4>
      </vt:variant>
      <vt:variant>
        <vt:i4>0</vt:i4>
      </vt:variant>
      <vt:variant>
        <vt:i4>5</vt:i4>
      </vt:variant>
      <vt:variant>
        <vt:lpwstr>javascript:mostrarResultados(17, 374043, 'I')</vt:lpwstr>
      </vt:variant>
      <vt:variant>
        <vt:lpwstr/>
      </vt:variant>
      <vt:variant>
        <vt:i4>1441800</vt:i4>
      </vt:variant>
      <vt:variant>
        <vt:i4>3687</vt:i4>
      </vt:variant>
      <vt:variant>
        <vt:i4>0</vt:i4>
      </vt:variant>
      <vt:variant>
        <vt:i4>5</vt:i4>
      </vt:variant>
      <vt:variant>
        <vt:lpwstr>javascript:mostrarResultados(17, 377304, 'I')</vt:lpwstr>
      </vt:variant>
      <vt:variant>
        <vt:lpwstr/>
      </vt:variant>
      <vt:variant>
        <vt:i4>1179660</vt:i4>
      </vt:variant>
      <vt:variant>
        <vt:i4>3684</vt:i4>
      </vt:variant>
      <vt:variant>
        <vt:i4>0</vt:i4>
      </vt:variant>
      <vt:variant>
        <vt:i4>5</vt:i4>
      </vt:variant>
      <vt:variant>
        <vt:lpwstr>javascript:mostrarResultados(17, 355968, 'I')</vt:lpwstr>
      </vt:variant>
      <vt:variant>
        <vt:lpwstr/>
      </vt:variant>
      <vt:variant>
        <vt:i4>1769475</vt:i4>
      </vt:variant>
      <vt:variant>
        <vt:i4>3681</vt:i4>
      </vt:variant>
      <vt:variant>
        <vt:i4>0</vt:i4>
      </vt:variant>
      <vt:variant>
        <vt:i4>5</vt:i4>
      </vt:variant>
      <vt:variant>
        <vt:lpwstr>javascript:mostrarResultados(17, 373995, 'I')</vt:lpwstr>
      </vt:variant>
      <vt:variant>
        <vt:lpwstr/>
      </vt:variant>
      <vt:variant>
        <vt:i4>2031629</vt:i4>
      </vt:variant>
      <vt:variant>
        <vt:i4>3678</vt:i4>
      </vt:variant>
      <vt:variant>
        <vt:i4>0</vt:i4>
      </vt:variant>
      <vt:variant>
        <vt:i4>5</vt:i4>
      </vt:variant>
      <vt:variant>
        <vt:lpwstr>javascript:mostrarResultados(17, 367497, 'I')</vt:lpwstr>
      </vt:variant>
      <vt:variant>
        <vt:lpwstr/>
      </vt:variant>
      <vt:variant>
        <vt:i4>1048583</vt:i4>
      </vt:variant>
      <vt:variant>
        <vt:i4>3675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1310735</vt:i4>
      </vt:variant>
      <vt:variant>
        <vt:i4>3672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1376268</vt:i4>
      </vt:variant>
      <vt:variant>
        <vt:i4>3669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1376269</vt:i4>
      </vt:variant>
      <vt:variant>
        <vt:i4>3666</vt:i4>
      </vt:variant>
      <vt:variant>
        <vt:i4>0</vt:i4>
      </vt:variant>
      <vt:variant>
        <vt:i4>5</vt:i4>
      </vt:variant>
      <vt:variant>
        <vt:lpwstr>javascript:mostrarResultados(17, 372567, 'I')</vt:lpwstr>
      </vt:variant>
      <vt:variant>
        <vt:lpwstr/>
      </vt:variant>
      <vt:variant>
        <vt:i4>1179661</vt:i4>
      </vt:variant>
      <vt:variant>
        <vt:i4>3663</vt:i4>
      </vt:variant>
      <vt:variant>
        <vt:i4>0</vt:i4>
      </vt:variant>
      <vt:variant>
        <vt:i4>5</vt:i4>
      </vt:variant>
      <vt:variant>
        <vt:lpwstr>javascript:mostrarResultados(17, 367340, 'I')</vt:lpwstr>
      </vt:variant>
      <vt:variant>
        <vt:lpwstr/>
      </vt:variant>
      <vt:variant>
        <vt:i4>1114123</vt:i4>
      </vt:variant>
      <vt:variant>
        <vt:i4>3660</vt:i4>
      </vt:variant>
      <vt:variant>
        <vt:i4>0</vt:i4>
      </vt:variant>
      <vt:variant>
        <vt:i4>5</vt:i4>
      </vt:variant>
      <vt:variant>
        <vt:lpwstr>javascript:mostrarResultados(17, 362520, 'I')</vt:lpwstr>
      </vt:variant>
      <vt:variant>
        <vt:lpwstr/>
      </vt:variant>
      <vt:variant>
        <vt:i4>1245197</vt:i4>
      </vt:variant>
      <vt:variant>
        <vt:i4>3657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1507329</vt:i4>
      </vt:variant>
      <vt:variant>
        <vt:i4>3654</vt:i4>
      </vt:variant>
      <vt:variant>
        <vt:i4>0</vt:i4>
      </vt:variant>
      <vt:variant>
        <vt:i4>5</vt:i4>
      </vt:variant>
      <vt:variant>
        <vt:lpwstr>javascript:mostrarResultados(17, 375937, 'I')</vt:lpwstr>
      </vt:variant>
      <vt:variant>
        <vt:lpwstr/>
      </vt:variant>
      <vt:variant>
        <vt:i4>1179662</vt:i4>
      </vt:variant>
      <vt:variant>
        <vt:i4>3651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1900547</vt:i4>
      </vt:variant>
      <vt:variant>
        <vt:i4>3648</vt:i4>
      </vt:variant>
      <vt:variant>
        <vt:i4>0</vt:i4>
      </vt:variant>
      <vt:variant>
        <vt:i4>5</vt:i4>
      </vt:variant>
      <vt:variant>
        <vt:lpwstr>javascript:mostrarResultados(17, 355698, 'I')</vt:lpwstr>
      </vt:variant>
      <vt:variant>
        <vt:lpwstr/>
      </vt:variant>
      <vt:variant>
        <vt:i4>1245189</vt:i4>
      </vt:variant>
      <vt:variant>
        <vt:i4>3645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1638400</vt:i4>
      </vt:variant>
      <vt:variant>
        <vt:i4>3642</vt:i4>
      </vt:variant>
      <vt:variant>
        <vt:i4>0</vt:i4>
      </vt:variant>
      <vt:variant>
        <vt:i4>5</vt:i4>
      </vt:variant>
      <vt:variant>
        <vt:lpwstr>javascript:mostrarResultados(17, 381191, 'I')</vt:lpwstr>
      </vt:variant>
      <vt:variant>
        <vt:lpwstr/>
      </vt:variant>
      <vt:variant>
        <vt:i4>1835020</vt:i4>
      </vt:variant>
      <vt:variant>
        <vt:i4>3639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1114124</vt:i4>
      </vt:variant>
      <vt:variant>
        <vt:i4>3636</vt:i4>
      </vt:variant>
      <vt:variant>
        <vt:i4>0</vt:i4>
      </vt:variant>
      <vt:variant>
        <vt:i4>5</vt:i4>
      </vt:variant>
      <vt:variant>
        <vt:lpwstr>javascript:mostrarResultados(17, 362624, 'I')</vt:lpwstr>
      </vt:variant>
      <vt:variant>
        <vt:lpwstr/>
      </vt:variant>
      <vt:variant>
        <vt:i4>1441806</vt:i4>
      </vt:variant>
      <vt:variant>
        <vt:i4>3633</vt:i4>
      </vt:variant>
      <vt:variant>
        <vt:i4>0</vt:i4>
      </vt:variant>
      <vt:variant>
        <vt:i4>5</vt:i4>
      </vt:variant>
      <vt:variant>
        <vt:lpwstr>javascript:mostrarResultados(17, 377405, 'I')</vt:lpwstr>
      </vt:variant>
      <vt:variant>
        <vt:lpwstr/>
      </vt:variant>
      <vt:variant>
        <vt:i4>2031620</vt:i4>
      </vt:variant>
      <vt:variant>
        <vt:i4>3630</vt:i4>
      </vt:variant>
      <vt:variant>
        <vt:i4>0</vt:i4>
      </vt:variant>
      <vt:variant>
        <vt:i4>5</vt:i4>
      </vt:variant>
      <vt:variant>
        <vt:lpwstr>javascript:mostrarResultados(17, 378863, 'I')</vt:lpwstr>
      </vt:variant>
      <vt:variant>
        <vt:lpwstr/>
      </vt:variant>
      <vt:variant>
        <vt:i4>1310726</vt:i4>
      </vt:variant>
      <vt:variant>
        <vt:i4>3627</vt:i4>
      </vt:variant>
      <vt:variant>
        <vt:i4>0</vt:i4>
      </vt:variant>
      <vt:variant>
        <vt:i4>5</vt:i4>
      </vt:variant>
      <vt:variant>
        <vt:lpwstr>javascript:mostrarResultados(17, 355209, 'I')</vt:lpwstr>
      </vt:variant>
      <vt:variant>
        <vt:lpwstr/>
      </vt:variant>
      <vt:variant>
        <vt:i4>2031628</vt:i4>
      </vt:variant>
      <vt:variant>
        <vt:i4>3624</vt:i4>
      </vt:variant>
      <vt:variant>
        <vt:i4>0</vt:i4>
      </vt:variant>
      <vt:variant>
        <vt:i4>5</vt:i4>
      </vt:variant>
      <vt:variant>
        <vt:lpwstr>javascript:mostrarResultados(17, 337790, 'I')</vt:lpwstr>
      </vt:variant>
      <vt:variant>
        <vt:lpwstr/>
      </vt:variant>
      <vt:variant>
        <vt:i4>1245196</vt:i4>
      </vt:variant>
      <vt:variant>
        <vt:i4>3621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1310731</vt:i4>
      </vt:variant>
      <vt:variant>
        <vt:i4>3618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1507332</vt:i4>
      </vt:variant>
      <vt:variant>
        <vt:i4>3615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1507328</vt:i4>
      </vt:variant>
      <vt:variant>
        <vt:i4>3612</vt:i4>
      </vt:variant>
      <vt:variant>
        <vt:i4>0</vt:i4>
      </vt:variant>
      <vt:variant>
        <vt:i4>5</vt:i4>
      </vt:variant>
      <vt:variant>
        <vt:lpwstr>javascript:mostrarResultados(17, 375936, 'I')</vt:lpwstr>
      </vt:variant>
      <vt:variant>
        <vt:lpwstr/>
      </vt:variant>
      <vt:variant>
        <vt:i4>1179661</vt:i4>
      </vt:variant>
      <vt:variant>
        <vt:i4>3609</vt:i4>
      </vt:variant>
      <vt:variant>
        <vt:i4>0</vt:i4>
      </vt:variant>
      <vt:variant>
        <vt:i4>5</vt:i4>
      </vt:variant>
      <vt:variant>
        <vt:lpwstr>javascript:mostrarResultados(17, 355969, 'I')</vt:lpwstr>
      </vt:variant>
      <vt:variant>
        <vt:lpwstr/>
      </vt:variant>
      <vt:variant>
        <vt:i4>1245190</vt:i4>
      </vt:variant>
      <vt:variant>
        <vt:i4>3606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2031631</vt:i4>
      </vt:variant>
      <vt:variant>
        <vt:i4>3603</vt:i4>
      </vt:variant>
      <vt:variant>
        <vt:i4>0</vt:i4>
      </vt:variant>
      <vt:variant>
        <vt:i4>5</vt:i4>
      </vt:variant>
      <vt:variant>
        <vt:lpwstr>javascript:mostrarResultados(17, 377494, 'I')</vt:lpwstr>
      </vt:variant>
      <vt:variant>
        <vt:lpwstr/>
      </vt:variant>
      <vt:variant>
        <vt:i4>1245195</vt:i4>
      </vt:variant>
      <vt:variant>
        <vt:i4>3600</vt:i4>
      </vt:variant>
      <vt:variant>
        <vt:i4>0</vt:i4>
      </vt:variant>
      <vt:variant>
        <vt:i4>5</vt:i4>
      </vt:variant>
      <vt:variant>
        <vt:lpwstr>javascript:mostrarResultados(17, 376642, 'I')</vt:lpwstr>
      </vt:variant>
      <vt:variant>
        <vt:lpwstr/>
      </vt:variant>
      <vt:variant>
        <vt:i4>1245188</vt:i4>
      </vt:variant>
      <vt:variant>
        <vt:i4>3597</vt:i4>
      </vt:variant>
      <vt:variant>
        <vt:i4>0</vt:i4>
      </vt:variant>
      <vt:variant>
        <vt:i4>5</vt:i4>
      </vt:variant>
      <vt:variant>
        <vt:lpwstr>javascript:mostrarResultados(17, 355970, 'I')</vt:lpwstr>
      </vt:variant>
      <vt:variant>
        <vt:lpwstr/>
      </vt:variant>
      <vt:variant>
        <vt:i4>1900556</vt:i4>
      </vt:variant>
      <vt:variant>
        <vt:i4>3594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1048577</vt:i4>
      </vt:variant>
      <vt:variant>
        <vt:i4>3591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1376271</vt:i4>
      </vt:variant>
      <vt:variant>
        <vt:i4>3588</vt:i4>
      </vt:variant>
      <vt:variant>
        <vt:i4>0</vt:i4>
      </vt:variant>
      <vt:variant>
        <vt:i4>5</vt:i4>
      </vt:variant>
      <vt:variant>
        <vt:lpwstr>javascript:mostrarResultados(17, 372666, 'I')</vt:lpwstr>
      </vt:variant>
      <vt:variant>
        <vt:lpwstr/>
      </vt:variant>
      <vt:variant>
        <vt:i4>1114123</vt:i4>
      </vt:variant>
      <vt:variant>
        <vt:i4>3585</vt:i4>
      </vt:variant>
      <vt:variant>
        <vt:i4>0</vt:i4>
      </vt:variant>
      <vt:variant>
        <vt:i4>5</vt:i4>
      </vt:variant>
      <vt:variant>
        <vt:lpwstr>javascript:mostrarResultados(17, 338888, 'I')</vt:lpwstr>
      </vt:variant>
      <vt:variant>
        <vt:lpwstr/>
      </vt:variant>
      <vt:variant>
        <vt:i4>1245199</vt:i4>
      </vt:variant>
      <vt:variant>
        <vt:i4>3582</vt:i4>
      </vt:variant>
      <vt:variant>
        <vt:i4>0</vt:i4>
      </vt:variant>
      <vt:variant>
        <vt:i4>5</vt:i4>
      </vt:variant>
      <vt:variant>
        <vt:lpwstr>javascript:mostrarResultados(17, 362504, 'I')</vt:lpwstr>
      </vt:variant>
      <vt:variant>
        <vt:lpwstr/>
      </vt:variant>
      <vt:variant>
        <vt:i4>1835023</vt:i4>
      </vt:variant>
      <vt:variant>
        <vt:i4>3579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1966090</vt:i4>
      </vt:variant>
      <vt:variant>
        <vt:i4>3576</vt:i4>
      </vt:variant>
      <vt:variant>
        <vt:i4>0</vt:i4>
      </vt:variant>
      <vt:variant>
        <vt:i4>5</vt:i4>
      </vt:variant>
      <vt:variant>
        <vt:lpwstr>javascript:mostrarResultados(17, 337786, 'I')</vt:lpwstr>
      </vt:variant>
      <vt:variant>
        <vt:lpwstr/>
      </vt:variant>
      <vt:variant>
        <vt:i4>1441797</vt:i4>
      </vt:variant>
      <vt:variant>
        <vt:i4>3573</vt:i4>
      </vt:variant>
      <vt:variant>
        <vt:i4>0</vt:i4>
      </vt:variant>
      <vt:variant>
        <vt:i4>5</vt:i4>
      </vt:variant>
      <vt:variant>
        <vt:lpwstr>javascript:mostrarResultados(17, 381065, 'I')</vt:lpwstr>
      </vt:variant>
      <vt:variant>
        <vt:lpwstr/>
      </vt:variant>
      <vt:variant>
        <vt:i4>1048581</vt:i4>
      </vt:variant>
      <vt:variant>
        <vt:i4>3570</vt:i4>
      </vt:variant>
      <vt:variant>
        <vt:i4>0</vt:i4>
      </vt:variant>
      <vt:variant>
        <vt:i4>5</vt:i4>
      </vt:variant>
      <vt:variant>
        <vt:lpwstr>javascript:mostrarResultados(17, 357860, 'I')</vt:lpwstr>
      </vt:variant>
      <vt:variant>
        <vt:lpwstr/>
      </vt:variant>
      <vt:variant>
        <vt:i4>1310722</vt:i4>
      </vt:variant>
      <vt:variant>
        <vt:i4>3567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1376257</vt:i4>
      </vt:variant>
      <vt:variant>
        <vt:i4>3564</vt:i4>
      </vt:variant>
      <vt:variant>
        <vt:i4>0</vt:i4>
      </vt:variant>
      <vt:variant>
        <vt:i4>5</vt:i4>
      </vt:variant>
      <vt:variant>
        <vt:lpwstr>javascript:mostrarResultados(17, 355915, 'I')</vt:lpwstr>
      </vt:variant>
      <vt:variant>
        <vt:lpwstr/>
      </vt:variant>
      <vt:variant>
        <vt:i4>1376264</vt:i4>
      </vt:variant>
      <vt:variant>
        <vt:i4>3561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1441805</vt:i4>
      </vt:variant>
      <vt:variant>
        <vt:i4>3558</vt:i4>
      </vt:variant>
      <vt:variant>
        <vt:i4>0</vt:i4>
      </vt:variant>
      <vt:variant>
        <vt:i4>5</vt:i4>
      </vt:variant>
      <vt:variant>
        <vt:lpwstr>javascript:mostrarResultados(17, 356414, 'I')</vt:lpwstr>
      </vt:variant>
      <vt:variant>
        <vt:lpwstr/>
      </vt:variant>
      <vt:variant>
        <vt:i4>1179649</vt:i4>
      </vt:variant>
      <vt:variant>
        <vt:i4>3555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1245199</vt:i4>
      </vt:variant>
      <vt:variant>
        <vt:i4>3552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1376271</vt:i4>
      </vt:variant>
      <vt:variant>
        <vt:i4>3549</vt:i4>
      </vt:variant>
      <vt:variant>
        <vt:i4>0</vt:i4>
      </vt:variant>
      <vt:variant>
        <vt:i4>5</vt:i4>
      </vt:variant>
      <vt:variant>
        <vt:lpwstr>javascript:mostrarResultados(17, 342467, 'I')</vt:lpwstr>
      </vt:variant>
      <vt:variant>
        <vt:lpwstr/>
      </vt:variant>
      <vt:variant>
        <vt:i4>1441795</vt:i4>
      </vt:variant>
      <vt:variant>
        <vt:i4>3546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1179653</vt:i4>
      </vt:variant>
      <vt:variant>
        <vt:i4>3543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1245199</vt:i4>
      </vt:variant>
      <vt:variant>
        <vt:i4>3540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1507342</vt:i4>
      </vt:variant>
      <vt:variant>
        <vt:i4>3537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1769486</vt:i4>
      </vt:variant>
      <vt:variant>
        <vt:i4>3534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1310731</vt:i4>
      </vt:variant>
      <vt:variant>
        <vt:i4>3531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1507337</vt:i4>
      </vt:variant>
      <vt:variant>
        <vt:i4>3528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1441795</vt:i4>
      </vt:variant>
      <vt:variant>
        <vt:i4>3525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1179653</vt:i4>
      </vt:variant>
      <vt:variant>
        <vt:i4>3522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2031622</vt:i4>
      </vt:variant>
      <vt:variant>
        <vt:i4>3519</vt:i4>
      </vt:variant>
      <vt:variant>
        <vt:i4>0</vt:i4>
      </vt:variant>
      <vt:variant>
        <vt:i4>5</vt:i4>
      </vt:variant>
      <vt:variant>
        <vt:lpwstr>javascript:mostrarResultados(17, 366189, 'I')</vt:lpwstr>
      </vt:variant>
      <vt:variant>
        <vt:lpwstr/>
      </vt:variant>
      <vt:variant>
        <vt:i4>1769486</vt:i4>
      </vt:variant>
      <vt:variant>
        <vt:i4>3516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1966091</vt:i4>
      </vt:variant>
      <vt:variant>
        <vt:i4>3513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1310731</vt:i4>
      </vt:variant>
      <vt:variant>
        <vt:i4>3510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1245199</vt:i4>
      </vt:variant>
      <vt:variant>
        <vt:i4>3507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1507342</vt:i4>
      </vt:variant>
      <vt:variant>
        <vt:i4>3504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1835013</vt:i4>
      </vt:variant>
      <vt:variant>
        <vt:i4>3501</vt:i4>
      </vt:variant>
      <vt:variant>
        <vt:i4>0</vt:i4>
      </vt:variant>
      <vt:variant>
        <vt:i4>5</vt:i4>
      </vt:variant>
      <vt:variant>
        <vt:lpwstr>javascript:mostrarResultados(17, 355981, 'I')</vt:lpwstr>
      </vt:variant>
      <vt:variant>
        <vt:lpwstr/>
      </vt:variant>
      <vt:variant>
        <vt:i4>1376262</vt:i4>
      </vt:variant>
      <vt:variant>
        <vt:i4>3498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1966083</vt:i4>
      </vt:variant>
      <vt:variant>
        <vt:i4>3495</vt:i4>
      </vt:variant>
      <vt:variant>
        <vt:i4>0</vt:i4>
      </vt:variant>
      <vt:variant>
        <vt:i4>5</vt:i4>
      </vt:variant>
      <vt:variant>
        <vt:lpwstr>javascript:mostrarResultados(17, 297597, 'I')</vt:lpwstr>
      </vt:variant>
      <vt:variant>
        <vt:lpwstr/>
      </vt:variant>
      <vt:variant>
        <vt:i4>1769485</vt:i4>
      </vt:variant>
      <vt:variant>
        <vt:i4>3492</vt:i4>
      </vt:variant>
      <vt:variant>
        <vt:i4>0</vt:i4>
      </vt:variant>
      <vt:variant>
        <vt:i4>5</vt:i4>
      </vt:variant>
      <vt:variant>
        <vt:lpwstr>javascript:mostrarResultados(17, 263487, 'I')</vt:lpwstr>
      </vt:variant>
      <vt:variant>
        <vt:lpwstr/>
      </vt:variant>
      <vt:variant>
        <vt:i4>1114116</vt:i4>
      </vt:variant>
      <vt:variant>
        <vt:i4>3489</vt:i4>
      </vt:variant>
      <vt:variant>
        <vt:i4>0</vt:i4>
      </vt:variant>
      <vt:variant>
        <vt:i4>5</vt:i4>
      </vt:variant>
      <vt:variant>
        <vt:lpwstr>javascript:mostrarResultados(17, 253128, 'I')</vt:lpwstr>
      </vt:variant>
      <vt:variant>
        <vt:lpwstr/>
      </vt:variant>
      <vt:variant>
        <vt:i4>1507335</vt:i4>
      </vt:variant>
      <vt:variant>
        <vt:i4>3486</vt:i4>
      </vt:variant>
      <vt:variant>
        <vt:i4>0</vt:i4>
      </vt:variant>
      <vt:variant>
        <vt:i4>5</vt:i4>
      </vt:variant>
      <vt:variant>
        <vt:lpwstr>javascript:mostrarResultados(17, 295620, 'I')</vt:lpwstr>
      </vt:variant>
      <vt:variant>
        <vt:lpwstr/>
      </vt:variant>
      <vt:variant>
        <vt:i4>1376271</vt:i4>
      </vt:variant>
      <vt:variant>
        <vt:i4>3483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1048590</vt:i4>
      </vt:variant>
      <vt:variant>
        <vt:i4>3480</vt:i4>
      </vt:variant>
      <vt:variant>
        <vt:i4>0</vt:i4>
      </vt:variant>
      <vt:variant>
        <vt:i4>5</vt:i4>
      </vt:variant>
      <vt:variant>
        <vt:lpwstr>javascript:mostrarResultados(17, 267171, 'I')</vt:lpwstr>
      </vt:variant>
      <vt:variant>
        <vt:lpwstr/>
      </vt:variant>
      <vt:variant>
        <vt:i4>1769473</vt:i4>
      </vt:variant>
      <vt:variant>
        <vt:i4>3477</vt:i4>
      </vt:variant>
      <vt:variant>
        <vt:i4>0</vt:i4>
      </vt:variant>
      <vt:variant>
        <vt:i4>5</vt:i4>
      </vt:variant>
      <vt:variant>
        <vt:lpwstr>javascript:mostrarResultados(17, 263689, 'I')</vt:lpwstr>
      </vt:variant>
      <vt:variant>
        <vt:lpwstr/>
      </vt:variant>
      <vt:variant>
        <vt:i4>1507337</vt:i4>
      </vt:variant>
      <vt:variant>
        <vt:i4>3474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1835020</vt:i4>
      </vt:variant>
      <vt:variant>
        <vt:i4>3471</vt:i4>
      </vt:variant>
      <vt:variant>
        <vt:i4>0</vt:i4>
      </vt:variant>
      <vt:variant>
        <vt:i4>5</vt:i4>
      </vt:variant>
      <vt:variant>
        <vt:lpwstr>javascript:mostrarResultados(17, 255697, 'I')</vt:lpwstr>
      </vt:variant>
      <vt:variant>
        <vt:lpwstr/>
      </vt:variant>
      <vt:variant>
        <vt:i4>1048585</vt:i4>
      </vt:variant>
      <vt:variant>
        <vt:i4>3468</vt:i4>
      </vt:variant>
      <vt:variant>
        <vt:i4>0</vt:i4>
      </vt:variant>
      <vt:variant>
        <vt:i4>5</vt:i4>
      </vt:variant>
      <vt:variant>
        <vt:lpwstr>javascript:mostrarResultados(17, 248386, 'I')</vt:lpwstr>
      </vt:variant>
      <vt:variant>
        <vt:lpwstr/>
      </vt:variant>
      <vt:variant>
        <vt:i4>1048581</vt:i4>
      </vt:variant>
      <vt:variant>
        <vt:i4>3465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1048577</vt:i4>
      </vt:variant>
      <vt:variant>
        <vt:i4>3462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1114117</vt:i4>
      </vt:variant>
      <vt:variant>
        <vt:i4>3459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1441792</vt:i4>
      </vt:variant>
      <vt:variant>
        <vt:i4>3456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1245186</vt:i4>
      </vt:variant>
      <vt:variant>
        <vt:i4>3453</vt:i4>
      </vt:variant>
      <vt:variant>
        <vt:i4>0</vt:i4>
      </vt:variant>
      <vt:variant>
        <vt:i4>5</vt:i4>
      </vt:variant>
      <vt:variant>
        <vt:lpwstr>javascript:mostrarResultados(17, 264579, 'I')</vt:lpwstr>
      </vt:variant>
      <vt:variant>
        <vt:lpwstr/>
      </vt:variant>
      <vt:variant>
        <vt:i4>1179657</vt:i4>
      </vt:variant>
      <vt:variant>
        <vt:i4>3450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1376262</vt:i4>
      </vt:variant>
      <vt:variant>
        <vt:i4>3447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1703943</vt:i4>
      </vt:variant>
      <vt:variant>
        <vt:i4>3444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1769475</vt:i4>
      </vt:variant>
      <vt:variant>
        <vt:i4>3441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1048584</vt:i4>
      </vt:variant>
      <vt:variant>
        <vt:i4>3438</vt:i4>
      </vt:variant>
      <vt:variant>
        <vt:i4>0</vt:i4>
      </vt:variant>
      <vt:variant>
        <vt:i4>5</vt:i4>
      </vt:variant>
      <vt:variant>
        <vt:lpwstr>javascript:mostrarResultados(17, 337360, 'I')</vt:lpwstr>
      </vt:variant>
      <vt:variant>
        <vt:lpwstr/>
      </vt:variant>
      <vt:variant>
        <vt:i4>1769486</vt:i4>
      </vt:variant>
      <vt:variant>
        <vt:i4>3435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1769486</vt:i4>
      </vt:variant>
      <vt:variant>
        <vt:i4>3432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1441795</vt:i4>
      </vt:variant>
      <vt:variant>
        <vt:i4>3429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1048584</vt:i4>
      </vt:variant>
      <vt:variant>
        <vt:i4>3426</vt:i4>
      </vt:variant>
      <vt:variant>
        <vt:i4>0</vt:i4>
      </vt:variant>
      <vt:variant>
        <vt:i4>5</vt:i4>
      </vt:variant>
      <vt:variant>
        <vt:lpwstr>javascript:mostrarResultados(17, 373522, 'I')</vt:lpwstr>
      </vt:variant>
      <vt:variant>
        <vt:lpwstr/>
      </vt:variant>
      <vt:variant>
        <vt:i4>1376260</vt:i4>
      </vt:variant>
      <vt:variant>
        <vt:i4>3423</vt:i4>
      </vt:variant>
      <vt:variant>
        <vt:i4>0</vt:i4>
      </vt:variant>
      <vt:variant>
        <vt:i4>5</vt:i4>
      </vt:variant>
      <vt:variant>
        <vt:lpwstr>javascript:mostrarResultados(17, 295401, 'I')</vt:lpwstr>
      </vt:variant>
      <vt:variant>
        <vt:lpwstr/>
      </vt:variant>
      <vt:variant>
        <vt:i4>1376263</vt:i4>
      </vt:variant>
      <vt:variant>
        <vt:i4>3420</vt:i4>
      </vt:variant>
      <vt:variant>
        <vt:i4>0</vt:i4>
      </vt:variant>
      <vt:variant>
        <vt:i4>5</vt:i4>
      </vt:variant>
      <vt:variant>
        <vt:lpwstr>javascript:mostrarResultados(17, 295402, 'I')</vt:lpwstr>
      </vt:variant>
      <vt:variant>
        <vt:lpwstr/>
      </vt:variant>
      <vt:variant>
        <vt:i4>1114125</vt:i4>
      </vt:variant>
      <vt:variant>
        <vt:i4>3417</vt:i4>
      </vt:variant>
      <vt:variant>
        <vt:i4>0</vt:i4>
      </vt:variant>
      <vt:variant>
        <vt:i4>5</vt:i4>
      </vt:variant>
      <vt:variant>
        <vt:lpwstr>javascript:mostrarResultados(17, 333234, 'I')</vt:lpwstr>
      </vt:variant>
      <vt:variant>
        <vt:lpwstr/>
      </vt:variant>
      <vt:variant>
        <vt:i4>1376262</vt:i4>
      </vt:variant>
      <vt:variant>
        <vt:i4>3414</vt:i4>
      </vt:variant>
      <vt:variant>
        <vt:i4>0</vt:i4>
      </vt:variant>
      <vt:variant>
        <vt:i4>5</vt:i4>
      </vt:variant>
      <vt:variant>
        <vt:lpwstr>javascript:mostrarResultados(17, 375910, 'I')</vt:lpwstr>
      </vt:variant>
      <vt:variant>
        <vt:lpwstr/>
      </vt:variant>
      <vt:variant>
        <vt:i4>1179653</vt:i4>
      </vt:variant>
      <vt:variant>
        <vt:i4>3411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1048577</vt:i4>
      </vt:variant>
      <vt:variant>
        <vt:i4>3408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1966091</vt:i4>
      </vt:variant>
      <vt:variant>
        <vt:i4>3405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1310731</vt:i4>
      </vt:variant>
      <vt:variant>
        <vt:i4>3402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1703943</vt:i4>
      </vt:variant>
      <vt:variant>
        <vt:i4>3399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1572874</vt:i4>
      </vt:variant>
      <vt:variant>
        <vt:i4>3396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1114123</vt:i4>
      </vt:variant>
      <vt:variant>
        <vt:i4>3393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1376257</vt:i4>
      </vt:variant>
      <vt:variant>
        <vt:i4>3390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1114117</vt:i4>
      </vt:variant>
      <vt:variant>
        <vt:i4>3387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1769484</vt:i4>
      </vt:variant>
      <vt:variant>
        <vt:i4>3384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1245199</vt:i4>
      </vt:variant>
      <vt:variant>
        <vt:i4>3381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1179660</vt:i4>
      </vt:variant>
      <vt:variant>
        <vt:i4>3378</vt:i4>
      </vt:variant>
      <vt:variant>
        <vt:i4>0</vt:i4>
      </vt:variant>
      <vt:variant>
        <vt:i4>5</vt:i4>
      </vt:variant>
      <vt:variant>
        <vt:lpwstr>javascript:mostrarResultados(17, 263715, 'I')</vt:lpwstr>
      </vt:variant>
      <vt:variant>
        <vt:lpwstr/>
      </vt:variant>
      <vt:variant>
        <vt:i4>1507342</vt:i4>
      </vt:variant>
      <vt:variant>
        <vt:i4>3375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1179653</vt:i4>
      </vt:variant>
      <vt:variant>
        <vt:i4>3372</vt:i4>
      </vt:variant>
      <vt:variant>
        <vt:i4>0</vt:i4>
      </vt:variant>
      <vt:variant>
        <vt:i4>5</vt:i4>
      </vt:variant>
      <vt:variant>
        <vt:lpwstr>javascript:mostrarResultados(17, 296044, 'I')</vt:lpwstr>
      </vt:variant>
      <vt:variant>
        <vt:lpwstr/>
      </vt:variant>
      <vt:variant>
        <vt:i4>1769486</vt:i4>
      </vt:variant>
      <vt:variant>
        <vt:i4>3369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1769486</vt:i4>
      </vt:variant>
      <vt:variant>
        <vt:i4>3366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1441794</vt:i4>
      </vt:variant>
      <vt:variant>
        <vt:i4>3363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1507337</vt:i4>
      </vt:variant>
      <vt:variant>
        <vt:i4>3360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1376262</vt:i4>
      </vt:variant>
      <vt:variant>
        <vt:i4>3357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1507330</vt:i4>
      </vt:variant>
      <vt:variant>
        <vt:i4>3354</vt:i4>
      </vt:variant>
      <vt:variant>
        <vt:i4>0</vt:i4>
      </vt:variant>
      <vt:variant>
        <vt:i4>5</vt:i4>
      </vt:variant>
      <vt:variant>
        <vt:lpwstr>javascript:mostrarResultados(17, 295625, 'I')</vt:lpwstr>
      </vt:variant>
      <vt:variant>
        <vt:lpwstr/>
      </vt:variant>
      <vt:variant>
        <vt:i4>1179653</vt:i4>
      </vt:variant>
      <vt:variant>
        <vt:i4>3351</vt:i4>
      </vt:variant>
      <vt:variant>
        <vt:i4>0</vt:i4>
      </vt:variant>
      <vt:variant>
        <vt:i4>5</vt:i4>
      </vt:variant>
      <vt:variant>
        <vt:lpwstr>javascript:mostrarResultados(17, 296044, 'I')</vt:lpwstr>
      </vt:variant>
      <vt:variant>
        <vt:lpwstr/>
      </vt:variant>
      <vt:variant>
        <vt:i4>1572874</vt:i4>
      </vt:variant>
      <vt:variant>
        <vt:i4>3348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1245199</vt:i4>
      </vt:variant>
      <vt:variant>
        <vt:i4>3345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1179653</vt:i4>
      </vt:variant>
      <vt:variant>
        <vt:i4>3342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1966091</vt:i4>
      </vt:variant>
      <vt:variant>
        <vt:i4>3339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1376271</vt:i4>
      </vt:variant>
      <vt:variant>
        <vt:i4>3336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1441795</vt:i4>
      </vt:variant>
      <vt:variant>
        <vt:i4>3333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1769486</vt:i4>
      </vt:variant>
      <vt:variant>
        <vt:i4>3330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1376265</vt:i4>
      </vt:variant>
      <vt:variant>
        <vt:i4>3327</vt:i4>
      </vt:variant>
      <vt:variant>
        <vt:i4>0</vt:i4>
      </vt:variant>
      <vt:variant>
        <vt:i4>5</vt:i4>
      </vt:variant>
      <vt:variant>
        <vt:lpwstr>javascript:mostrarResultados(17, 300445, 'I')</vt:lpwstr>
      </vt:variant>
      <vt:variant>
        <vt:lpwstr/>
      </vt:variant>
      <vt:variant>
        <vt:i4>1769486</vt:i4>
      </vt:variant>
      <vt:variant>
        <vt:i4>3324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1245199</vt:i4>
      </vt:variant>
      <vt:variant>
        <vt:i4>3321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1376259</vt:i4>
      </vt:variant>
      <vt:variant>
        <vt:i4>3318</vt:i4>
      </vt:variant>
      <vt:variant>
        <vt:i4>0</vt:i4>
      </vt:variant>
      <vt:variant>
        <vt:i4>5</vt:i4>
      </vt:variant>
      <vt:variant>
        <vt:lpwstr>javascript:mostrarResultados(17, 291042, 'I')</vt:lpwstr>
      </vt:variant>
      <vt:variant>
        <vt:lpwstr/>
      </vt:variant>
      <vt:variant>
        <vt:i4>1638409</vt:i4>
      </vt:variant>
      <vt:variant>
        <vt:i4>3315</vt:i4>
      </vt:variant>
      <vt:variant>
        <vt:i4>0</vt:i4>
      </vt:variant>
      <vt:variant>
        <vt:i4>5</vt:i4>
      </vt:variant>
      <vt:variant>
        <vt:lpwstr>javascript:mostrarResultados(17, 298119, 'I')</vt:lpwstr>
      </vt:variant>
      <vt:variant>
        <vt:lpwstr/>
      </vt:variant>
      <vt:variant>
        <vt:i4>1376257</vt:i4>
      </vt:variant>
      <vt:variant>
        <vt:i4>3312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1048581</vt:i4>
      </vt:variant>
      <vt:variant>
        <vt:i4>3309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1507342</vt:i4>
      </vt:variant>
      <vt:variant>
        <vt:i4>3306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1769483</vt:i4>
      </vt:variant>
      <vt:variant>
        <vt:i4>3303</vt:i4>
      </vt:variant>
      <vt:variant>
        <vt:i4>0</vt:i4>
      </vt:variant>
      <vt:variant>
        <vt:i4>5</vt:i4>
      </vt:variant>
      <vt:variant>
        <vt:lpwstr>javascript:mostrarResultados(17, 263481, 'I')</vt:lpwstr>
      </vt:variant>
      <vt:variant>
        <vt:lpwstr/>
      </vt:variant>
      <vt:variant>
        <vt:i4>1310734</vt:i4>
      </vt:variant>
      <vt:variant>
        <vt:i4>3300</vt:i4>
      </vt:variant>
      <vt:variant>
        <vt:i4>0</vt:i4>
      </vt:variant>
      <vt:variant>
        <vt:i4>5</vt:i4>
      </vt:variant>
      <vt:variant>
        <vt:lpwstr>javascript:mostrarResultados(17, 294906, 'I')</vt:lpwstr>
      </vt:variant>
      <vt:variant>
        <vt:lpwstr/>
      </vt:variant>
      <vt:variant>
        <vt:i4>1114123</vt:i4>
      </vt:variant>
      <vt:variant>
        <vt:i4>3297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1638413</vt:i4>
      </vt:variant>
      <vt:variant>
        <vt:i4>3294</vt:i4>
      </vt:variant>
      <vt:variant>
        <vt:i4>0</vt:i4>
      </vt:variant>
      <vt:variant>
        <vt:i4>5</vt:i4>
      </vt:variant>
      <vt:variant>
        <vt:lpwstr>javascript:mostrarResultados(17, 279406, 'I')</vt:lpwstr>
      </vt:variant>
      <vt:variant>
        <vt:lpwstr/>
      </vt:variant>
      <vt:variant>
        <vt:i4>1572875</vt:i4>
      </vt:variant>
      <vt:variant>
        <vt:i4>3291</vt:i4>
      </vt:variant>
      <vt:variant>
        <vt:i4>0</vt:i4>
      </vt:variant>
      <vt:variant>
        <vt:i4>5</vt:i4>
      </vt:variant>
      <vt:variant>
        <vt:lpwstr>javascript:mostrarResultados(17, 251492, 'I')</vt:lpwstr>
      </vt:variant>
      <vt:variant>
        <vt:lpwstr/>
      </vt:variant>
      <vt:variant>
        <vt:i4>1507337</vt:i4>
      </vt:variant>
      <vt:variant>
        <vt:i4>3288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1310731</vt:i4>
      </vt:variant>
      <vt:variant>
        <vt:i4>3285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1441795</vt:i4>
      </vt:variant>
      <vt:variant>
        <vt:i4>3282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1114116</vt:i4>
      </vt:variant>
      <vt:variant>
        <vt:i4>3279</vt:i4>
      </vt:variant>
      <vt:variant>
        <vt:i4>0</vt:i4>
      </vt:variant>
      <vt:variant>
        <vt:i4>5</vt:i4>
      </vt:variant>
      <vt:variant>
        <vt:lpwstr>javascript:mostrarResultados(17, 379992, 'I')</vt:lpwstr>
      </vt:variant>
      <vt:variant>
        <vt:lpwstr/>
      </vt:variant>
      <vt:variant>
        <vt:i4>1507337</vt:i4>
      </vt:variant>
      <vt:variant>
        <vt:i4>3276</vt:i4>
      </vt:variant>
      <vt:variant>
        <vt:i4>0</vt:i4>
      </vt:variant>
      <vt:variant>
        <vt:i4>5</vt:i4>
      </vt:variant>
      <vt:variant>
        <vt:lpwstr>javascript:mostrarResultados(17, 300869, 'I')</vt:lpwstr>
      </vt:variant>
      <vt:variant>
        <vt:lpwstr/>
      </vt:variant>
      <vt:variant>
        <vt:i4>1572864</vt:i4>
      </vt:variant>
      <vt:variant>
        <vt:i4>3273</vt:i4>
      </vt:variant>
      <vt:variant>
        <vt:i4>0</vt:i4>
      </vt:variant>
      <vt:variant>
        <vt:i4>5</vt:i4>
      </vt:variant>
      <vt:variant>
        <vt:lpwstr>javascript:mostrarResultados(17, 298100, 'I')</vt:lpwstr>
      </vt:variant>
      <vt:variant>
        <vt:lpwstr/>
      </vt:variant>
      <vt:variant>
        <vt:i4>1179653</vt:i4>
      </vt:variant>
      <vt:variant>
        <vt:i4>3270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1310731</vt:i4>
      </vt:variant>
      <vt:variant>
        <vt:i4>3267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1048587</vt:i4>
      </vt:variant>
      <vt:variant>
        <vt:i4>3264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1638408</vt:i4>
      </vt:variant>
      <vt:variant>
        <vt:i4>3261</vt:i4>
      </vt:variant>
      <vt:variant>
        <vt:i4>0</vt:i4>
      </vt:variant>
      <vt:variant>
        <vt:i4>5</vt:i4>
      </vt:variant>
      <vt:variant>
        <vt:lpwstr>javascript:mostrarResultados(17, 279403, 'I')</vt:lpwstr>
      </vt:variant>
      <vt:variant>
        <vt:lpwstr/>
      </vt:variant>
      <vt:variant>
        <vt:i4>1376259</vt:i4>
      </vt:variant>
      <vt:variant>
        <vt:i4>3258</vt:i4>
      </vt:variant>
      <vt:variant>
        <vt:i4>0</vt:i4>
      </vt:variant>
      <vt:variant>
        <vt:i4>5</vt:i4>
      </vt:variant>
      <vt:variant>
        <vt:lpwstr>javascript:mostrarResultados(17, 291042, 'I')</vt:lpwstr>
      </vt:variant>
      <vt:variant>
        <vt:lpwstr/>
      </vt:variant>
      <vt:variant>
        <vt:i4>1638411</vt:i4>
      </vt:variant>
      <vt:variant>
        <vt:i4>3255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1114113</vt:i4>
      </vt:variant>
      <vt:variant>
        <vt:i4>3252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1179651</vt:i4>
      </vt:variant>
      <vt:variant>
        <vt:i4>3249</vt:i4>
      </vt:variant>
      <vt:variant>
        <vt:i4>0</vt:i4>
      </vt:variant>
      <vt:variant>
        <vt:i4>5</vt:i4>
      </vt:variant>
      <vt:variant>
        <vt:lpwstr>javascript:mostrarResultados(17, 265875, 'I')</vt:lpwstr>
      </vt:variant>
      <vt:variant>
        <vt:lpwstr/>
      </vt:variant>
      <vt:variant>
        <vt:i4>1507342</vt:i4>
      </vt:variant>
      <vt:variant>
        <vt:i4>3246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1769486</vt:i4>
      </vt:variant>
      <vt:variant>
        <vt:i4>3243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1703947</vt:i4>
      </vt:variant>
      <vt:variant>
        <vt:i4>3240</vt:i4>
      </vt:variant>
      <vt:variant>
        <vt:i4>0</vt:i4>
      </vt:variant>
      <vt:variant>
        <vt:i4>5</vt:i4>
      </vt:variant>
      <vt:variant>
        <vt:lpwstr>javascript:mostrarResultados(17, 262085, 'I')</vt:lpwstr>
      </vt:variant>
      <vt:variant>
        <vt:lpwstr/>
      </vt:variant>
      <vt:variant>
        <vt:i4>1572874</vt:i4>
      </vt:variant>
      <vt:variant>
        <vt:i4>3237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1769486</vt:i4>
      </vt:variant>
      <vt:variant>
        <vt:i4>3234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1835016</vt:i4>
      </vt:variant>
      <vt:variant>
        <vt:i4>3231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1245199</vt:i4>
      </vt:variant>
      <vt:variant>
        <vt:i4>3228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1507337</vt:i4>
      </vt:variant>
      <vt:variant>
        <vt:i4>3225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1179661</vt:i4>
      </vt:variant>
      <vt:variant>
        <vt:i4>3222</vt:i4>
      </vt:variant>
      <vt:variant>
        <vt:i4>0</vt:i4>
      </vt:variant>
      <vt:variant>
        <vt:i4>5</vt:i4>
      </vt:variant>
      <vt:variant>
        <vt:lpwstr>javascript:mostrarResultados(17, 250626, 'I')</vt:lpwstr>
      </vt:variant>
      <vt:variant>
        <vt:lpwstr/>
      </vt:variant>
      <vt:variant>
        <vt:i4>1441794</vt:i4>
      </vt:variant>
      <vt:variant>
        <vt:i4>3219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1179660</vt:i4>
      </vt:variant>
      <vt:variant>
        <vt:i4>3216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1966091</vt:i4>
      </vt:variant>
      <vt:variant>
        <vt:i4>3213</vt:i4>
      </vt:variant>
      <vt:variant>
        <vt:i4>0</vt:i4>
      </vt:variant>
      <vt:variant>
        <vt:i4>5</vt:i4>
      </vt:variant>
      <vt:variant>
        <vt:lpwstr>javascript:mostrarResultados(17, 357583, 'I')</vt:lpwstr>
      </vt:variant>
      <vt:variant>
        <vt:lpwstr/>
      </vt:variant>
      <vt:variant>
        <vt:i4>1114116</vt:i4>
      </vt:variant>
      <vt:variant>
        <vt:i4>3210</vt:i4>
      </vt:variant>
      <vt:variant>
        <vt:i4>0</vt:i4>
      </vt:variant>
      <vt:variant>
        <vt:i4>5</vt:i4>
      </vt:variant>
      <vt:variant>
        <vt:lpwstr>javascript:mostrarResultados(17, 297164, 'I')</vt:lpwstr>
      </vt:variant>
      <vt:variant>
        <vt:lpwstr/>
      </vt:variant>
      <vt:variant>
        <vt:i4>1114115</vt:i4>
      </vt:variant>
      <vt:variant>
        <vt:i4>3207</vt:i4>
      </vt:variant>
      <vt:variant>
        <vt:i4>0</vt:i4>
      </vt:variant>
      <vt:variant>
        <vt:i4>5</vt:i4>
      </vt:variant>
      <vt:variant>
        <vt:lpwstr>javascript:mostrarResultados(17, 295042, 'I')</vt:lpwstr>
      </vt:variant>
      <vt:variant>
        <vt:lpwstr/>
      </vt:variant>
      <vt:variant>
        <vt:i4>1179654</vt:i4>
      </vt:variant>
      <vt:variant>
        <vt:i4>3204</vt:i4>
      </vt:variant>
      <vt:variant>
        <vt:i4>0</vt:i4>
      </vt:variant>
      <vt:variant>
        <vt:i4>5</vt:i4>
      </vt:variant>
      <vt:variant>
        <vt:lpwstr>javascript:mostrarResultados(17, 282503, 'I')</vt:lpwstr>
      </vt:variant>
      <vt:variant>
        <vt:lpwstr/>
      </vt:variant>
      <vt:variant>
        <vt:i4>1441806</vt:i4>
      </vt:variant>
      <vt:variant>
        <vt:i4>3201</vt:i4>
      </vt:variant>
      <vt:variant>
        <vt:i4>0</vt:i4>
      </vt:variant>
      <vt:variant>
        <vt:i4>5</vt:i4>
      </vt:variant>
      <vt:variant>
        <vt:lpwstr>javascript:mostrarResultados(17, 264626, 'I')</vt:lpwstr>
      </vt:variant>
      <vt:variant>
        <vt:lpwstr/>
      </vt:variant>
      <vt:variant>
        <vt:i4>1835023</vt:i4>
      </vt:variant>
      <vt:variant>
        <vt:i4>3198</vt:i4>
      </vt:variant>
      <vt:variant>
        <vt:i4>0</vt:i4>
      </vt:variant>
      <vt:variant>
        <vt:i4>5</vt:i4>
      </vt:variant>
      <vt:variant>
        <vt:lpwstr>javascript:mostrarResultados(17, 255694, 'I')</vt:lpwstr>
      </vt:variant>
      <vt:variant>
        <vt:lpwstr/>
      </vt:variant>
      <vt:variant>
        <vt:i4>1703945</vt:i4>
      </vt:variant>
      <vt:variant>
        <vt:i4>3195</vt:i4>
      </vt:variant>
      <vt:variant>
        <vt:i4>0</vt:i4>
      </vt:variant>
      <vt:variant>
        <vt:i4>5</vt:i4>
      </vt:variant>
      <vt:variant>
        <vt:lpwstr>javascript:mostrarResultados(17, 263691, 'I')</vt:lpwstr>
      </vt:variant>
      <vt:variant>
        <vt:lpwstr/>
      </vt:variant>
      <vt:variant>
        <vt:i4>1638404</vt:i4>
      </vt:variant>
      <vt:variant>
        <vt:i4>3192</vt:i4>
      </vt:variant>
      <vt:variant>
        <vt:i4>0</vt:i4>
      </vt:variant>
      <vt:variant>
        <vt:i4>5</vt:i4>
      </vt:variant>
      <vt:variant>
        <vt:lpwstr>javascript:mostrarResultados(17, 301498, 'I')</vt:lpwstr>
      </vt:variant>
      <vt:variant>
        <vt:lpwstr/>
      </vt:variant>
      <vt:variant>
        <vt:i4>1179659</vt:i4>
      </vt:variant>
      <vt:variant>
        <vt:i4>3189</vt:i4>
      </vt:variant>
      <vt:variant>
        <vt:i4>0</vt:i4>
      </vt:variant>
      <vt:variant>
        <vt:i4>5</vt:i4>
      </vt:variant>
      <vt:variant>
        <vt:lpwstr>javascript:mostrarResultados(17, 283318, 'I')</vt:lpwstr>
      </vt:variant>
      <vt:variant>
        <vt:lpwstr/>
      </vt:variant>
      <vt:variant>
        <vt:i4>1310728</vt:i4>
      </vt:variant>
      <vt:variant>
        <vt:i4>3186</vt:i4>
      </vt:variant>
      <vt:variant>
        <vt:i4>0</vt:i4>
      </vt:variant>
      <vt:variant>
        <vt:i4>5</vt:i4>
      </vt:variant>
      <vt:variant>
        <vt:lpwstr>javascript:mostrarResultados(17, 263573, 'I')</vt:lpwstr>
      </vt:variant>
      <vt:variant>
        <vt:lpwstr/>
      </vt:variant>
      <vt:variant>
        <vt:i4>1048580</vt:i4>
      </vt:variant>
      <vt:variant>
        <vt:i4>3183</vt:i4>
      </vt:variant>
      <vt:variant>
        <vt:i4>0</vt:i4>
      </vt:variant>
      <vt:variant>
        <vt:i4>5</vt:i4>
      </vt:variant>
      <vt:variant>
        <vt:lpwstr>javascript:mostrarResultados(17, 300814, 'I')</vt:lpwstr>
      </vt:variant>
      <vt:variant>
        <vt:lpwstr/>
      </vt:variant>
      <vt:variant>
        <vt:i4>1114115</vt:i4>
      </vt:variant>
      <vt:variant>
        <vt:i4>3180</vt:i4>
      </vt:variant>
      <vt:variant>
        <vt:i4>0</vt:i4>
      </vt:variant>
      <vt:variant>
        <vt:i4>5</vt:i4>
      </vt:variant>
      <vt:variant>
        <vt:lpwstr>javascript:mostrarResultados(17, 295042, 'I')</vt:lpwstr>
      </vt:variant>
      <vt:variant>
        <vt:lpwstr/>
      </vt:variant>
      <vt:variant>
        <vt:i4>1441806</vt:i4>
      </vt:variant>
      <vt:variant>
        <vt:i4>3177</vt:i4>
      </vt:variant>
      <vt:variant>
        <vt:i4>0</vt:i4>
      </vt:variant>
      <vt:variant>
        <vt:i4>5</vt:i4>
      </vt:variant>
      <vt:variant>
        <vt:lpwstr>javascript:mostrarResultados(17, 264626, 'I')</vt:lpwstr>
      </vt:variant>
      <vt:variant>
        <vt:lpwstr/>
      </vt:variant>
      <vt:variant>
        <vt:i4>1441793</vt:i4>
      </vt:variant>
      <vt:variant>
        <vt:i4>3174</vt:i4>
      </vt:variant>
      <vt:variant>
        <vt:i4>0</vt:i4>
      </vt:variant>
      <vt:variant>
        <vt:i4>5</vt:i4>
      </vt:variant>
      <vt:variant>
        <vt:lpwstr>javascript:mostrarResultados(17, 364936, 'I')</vt:lpwstr>
      </vt:variant>
      <vt:variant>
        <vt:lpwstr/>
      </vt:variant>
      <vt:variant>
        <vt:i4>2031617</vt:i4>
      </vt:variant>
      <vt:variant>
        <vt:i4>3171</vt:i4>
      </vt:variant>
      <vt:variant>
        <vt:i4>0</vt:i4>
      </vt:variant>
      <vt:variant>
        <vt:i4>5</vt:i4>
      </vt:variant>
      <vt:variant>
        <vt:lpwstr>javascript:mostrarResultados(17, 296393, 'I')</vt:lpwstr>
      </vt:variant>
      <vt:variant>
        <vt:lpwstr/>
      </vt:variant>
      <vt:variant>
        <vt:i4>1179651</vt:i4>
      </vt:variant>
      <vt:variant>
        <vt:i4>3168</vt:i4>
      </vt:variant>
      <vt:variant>
        <vt:i4>0</vt:i4>
      </vt:variant>
      <vt:variant>
        <vt:i4>5</vt:i4>
      </vt:variant>
      <vt:variant>
        <vt:lpwstr>javascript:mostrarResultados(17, 263518, 'I')</vt:lpwstr>
      </vt:variant>
      <vt:variant>
        <vt:lpwstr/>
      </vt:variant>
      <vt:variant>
        <vt:i4>1114115</vt:i4>
      </vt:variant>
      <vt:variant>
        <vt:i4>3165</vt:i4>
      </vt:variant>
      <vt:variant>
        <vt:i4>0</vt:i4>
      </vt:variant>
      <vt:variant>
        <vt:i4>5</vt:i4>
      </vt:variant>
      <vt:variant>
        <vt:lpwstr>javascript:mostrarResultados(17, 319399, 'I')</vt:lpwstr>
      </vt:variant>
      <vt:variant>
        <vt:lpwstr/>
      </vt:variant>
      <vt:variant>
        <vt:i4>1048588</vt:i4>
      </vt:variant>
      <vt:variant>
        <vt:i4>3162</vt:i4>
      </vt:variant>
      <vt:variant>
        <vt:i4>0</vt:i4>
      </vt:variant>
      <vt:variant>
        <vt:i4>5</vt:i4>
      </vt:variant>
      <vt:variant>
        <vt:lpwstr>javascript:mostrarResultados(17, 361406, 'I')</vt:lpwstr>
      </vt:variant>
      <vt:variant>
        <vt:lpwstr/>
      </vt:variant>
      <vt:variant>
        <vt:i4>1179661</vt:i4>
      </vt:variant>
      <vt:variant>
        <vt:i4>3159</vt:i4>
      </vt:variant>
      <vt:variant>
        <vt:i4>0</vt:i4>
      </vt:variant>
      <vt:variant>
        <vt:i4>5</vt:i4>
      </vt:variant>
      <vt:variant>
        <vt:lpwstr>javascript:mostrarResultados(17, 263516, 'I')</vt:lpwstr>
      </vt:variant>
      <vt:variant>
        <vt:lpwstr/>
      </vt:variant>
      <vt:variant>
        <vt:i4>1048587</vt:i4>
      </vt:variant>
      <vt:variant>
        <vt:i4>3156</vt:i4>
      </vt:variant>
      <vt:variant>
        <vt:i4>0</vt:i4>
      </vt:variant>
      <vt:variant>
        <vt:i4>5</vt:i4>
      </vt:variant>
      <vt:variant>
        <vt:lpwstr>javascript:mostrarResultados(17, 283338, 'I')</vt:lpwstr>
      </vt:variant>
      <vt:variant>
        <vt:lpwstr/>
      </vt:variant>
      <vt:variant>
        <vt:i4>1310729</vt:i4>
      </vt:variant>
      <vt:variant>
        <vt:i4>3153</vt:i4>
      </vt:variant>
      <vt:variant>
        <vt:i4>0</vt:i4>
      </vt:variant>
      <vt:variant>
        <vt:i4>5</vt:i4>
      </vt:variant>
      <vt:variant>
        <vt:lpwstr>javascript:mostrarResultados(17, 263572, 'I')</vt:lpwstr>
      </vt:variant>
      <vt:variant>
        <vt:lpwstr/>
      </vt:variant>
      <vt:variant>
        <vt:i4>1310730</vt:i4>
      </vt:variant>
      <vt:variant>
        <vt:i4>3150</vt:i4>
      </vt:variant>
      <vt:variant>
        <vt:i4>0</vt:i4>
      </vt:variant>
      <vt:variant>
        <vt:i4>5</vt:i4>
      </vt:variant>
      <vt:variant>
        <vt:lpwstr>javascript:mostrarResultados(17, 256621, 'I')</vt:lpwstr>
      </vt:variant>
      <vt:variant>
        <vt:lpwstr/>
      </vt:variant>
      <vt:variant>
        <vt:i4>1245199</vt:i4>
      </vt:variant>
      <vt:variant>
        <vt:i4>3147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1179653</vt:i4>
      </vt:variant>
      <vt:variant>
        <vt:i4>3144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1441795</vt:i4>
      </vt:variant>
      <vt:variant>
        <vt:i4>3141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1769486</vt:i4>
      </vt:variant>
      <vt:variant>
        <vt:i4>3138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1310731</vt:i4>
      </vt:variant>
      <vt:variant>
        <vt:i4>3135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1507337</vt:i4>
      </vt:variant>
      <vt:variant>
        <vt:i4>3132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1507342</vt:i4>
      </vt:variant>
      <vt:variant>
        <vt:i4>3129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1048590</vt:i4>
      </vt:variant>
      <vt:variant>
        <vt:i4>3126</vt:i4>
      </vt:variant>
      <vt:variant>
        <vt:i4>0</vt:i4>
      </vt:variant>
      <vt:variant>
        <vt:i4>5</vt:i4>
      </vt:variant>
      <vt:variant>
        <vt:lpwstr>javascript:mostrarResultados(17, 263737, 'I')</vt:lpwstr>
      </vt:variant>
      <vt:variant>
        <vt:lpwstr/>
      </vt:variant>
      <vt:variant>
        <vt:i4>1048584</vt:i4>
      </vt:variant>
      <vt:variant>
        <vt:i4>3123</vt:i4>
      </vt:variant>
      <vt:variant>
        <vt:i4>0</vt:i4>
      </vt:variant>
      <vt:variant>
        <vt:i4>5</vt:i4>
      </vt:variant>
      <vt:variant>
        <vt:lpwstr>javascript:mostrarResultados(17, 267274, 'I')</vt:lpwstr>
      </vt:variant>
      <vt:variant>
        <vt:lpwstr/>
      </vt:variant>
      <vt:variant>
        <vt:i4>1048589</vt:i4>
      </vt:variant>
      <vt:variant>
        <vt:i4>3120</vt:i4>
      </vt:variant>
      <vt:variant>
        <vt:i4>0</vt:i4>
      </vt:variant>
      <vt:variant>
        <vt:i4>5</vt:i4>
      </vt:variant>
      <vt:variant>
        <vt:lpwstr>javascript:mostrarResultados(17, 348495, 'I')</vt:lpwstr>
      </vt:variant>
      <vt:variant>
        <vt:lpwstr/>
      </vt:variant>
      <vt:variant>
        <vt:i4>1048580</vt:i4>
      </vt:variant>
      <vt:variant>
        <vt:i4>3117</vt:i4>
      </vt:variant>
      <vt:variant>
        <vt:i4>0</vt:i4>
      </vt:variant>
      <vt:variant>
        <vt:i4>5</vt:i4>
      </vt:variant>
      <vt:variant>
        <vt:lpwstr>javascript:mostrarResultados(17, 300814, 'I')</vt:lpwstr>
      </vt:variant>
      <vt:variant>
        <vt:lpwstr/>
      </vt:variant>
      <vt:variant>
        <vt:i4>1114118</vt:i4>
      </vt:variant>
      <vt:variant>
        <vt:i4>3114</vt:i4>
      </vt:variant>
      <vt:variant>
        <vt:i4>0</vt:i4>
      </vt:variant>
      <vt:variant>
        <vt:i4>5</vt:i4>
      </vt:variant>
      <vt:variant>
        <vt:lpwstr>javascript:mostrarResultados(17, 356962, 'I')</vt:lpwstr>
      </vt:variant>
      <vt:variant>
        <vt:lpwstr/>
      </vt:variant>
      <vt:variant>
        <vt:i4>1507337</vt:i4>
      </vt:variant>
      <vt:variant>
        <vt:i4>3111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1769483</vt:i4>
      </vt:variant>
      <vt:variant>
        <vt:i4>3108</vt:i4>
      </vt:variant>
      <vt:variant>
        <vt:i4>0</vt:i4>
      </vt:variant>
      <vt:variant>
        <vt:i4>5</vt:i4>
      </vt:variant>
      <vt:variant>
        <vt:lpwstr>javascript:mostrarResultados(17, 268336, 'I')</vt:lpwstr>
      </vt:variant>
      <vt:variant>
        <vt:lpwstr/>
      </vt:variant>
      <vt:variant>
        <vt:i4>1179660</vt:i4>
      </vt:variant>
      <vt:variant>
        <vt:i4>3105</vt:i4>
      </vt:variant>
      <vt:variant>
        <vt:i4>0</vt:i4>
      </vt:variant>
      <vt:variant>
        <vt:i4>5</vt:i4>
      </vt:variant>
      <vt:variant>
        <vt:lpwstr>javascript:mostrarResultados(17, 263517, 'I')</vt:lpwstr>
      </vt:variant>
      <vt:variant>
        <vt:lpwstr/>
      </vt:variant>
      <vt:variant>
        <vt:i4>1376264</vt:i4>
      </vt:variant>
      <vt:variant>
        <vt:i4>3102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1441805</vt:i4>
      </vt:variant>
      <vt:variant>
        <vt:i4>3099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1048589</vt:i4>
      </vt:variant>
      <vt:variant>
        <vt:i4>3096</vt:i4>
      </vt:variant>
      <vt:variant>
        <vt:i4>0</vt:i4>
      </vt:variant>
      <vt:variant>
        <vt:i4>5</vt:i4>
      </vt:variant>
      <vt:variant>
        <vt:lpwstr>javascript:mostrarResultados(17, 272527, 'I')</vt:lpwstr>
      </vt:variant>
      <vt:variant>
        <vt:lpwstr/>
      </vt:variant>
      <vt:variant>
        <vt:i4>1441807</vt:i4>
      </vt:variant>
      <vt:variant>
        <vt:i4>3093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1310721</vt:i4>
      </vt:variant>
      <vt:variant>
        <vt:i4>3090</vt:i4>
      </vt:variant>
      <vt:variant>
        <vt:i4>0</vt:i4>
      </vt:variant>
      <vt:variant>
        <vt:i4>5</vt:i4>
      </vt:variant>
      <vt:variant>
        <vt:lpwstr>javascript:mostrarResultados(17, 365906, 'I')</vt:lpwstr>
      </vt:variant>
      <vt:variant>
        <vt:lpwstr/>
      </vt:variant>
      <vt:variant>
        <vt:i4>1048590</vt:i4>
      </vt:variant>
      <vt:variant>
        <vt:i4>3087</vt:i4>
      </vt:variant>
      <vt:variant>
        <vt:i4>0</vt:i4>
      </vt:variant>
      <vt:variant>
        <vt:i4>5</vt:i4>
      </vt:variant>
      <vt:variant>
        <vt:lpwstr>javascript:mostrarResultados(17, 319681, 'I')</vt:lpwstr>
      </vt:variant>
      <vt:variant>
        <vt:lpwstr/>
      </vt:variant>
      <vt:variant>
        <vt:i4>1179652</vt:i4>
      </vt:variant>
      <vt:variant>
        <vt:i4>3084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1048588</vt:i4>
      </vt:variant>
      <vt:variant>
        <vt:i4>3081</vt:i4>
      </vt:variant>
      <vt:variant>
        <vt:i4>0</vt:i4>
      </vt:variant>
      <vt:variant>
        <vt:i4>5</vt:i4>
      </vt:variant>
      <vt:variant>
        <vt:lpwstr>javascript:mostrarResultados(17, 361406, 'I')</vt:lpwstr>
      </vt:variant>
      <vt:variant>
        <vt:lpwstr/>
      </vt:variant>
      <vt:variant>
        <vt:i4>1179661</vt:i4>
      </vt:variant>
      <vt:variant>
        <vt:i4>3078</vt:i4>
      </vt:variant>
      <vt:variant>
        <vt:i4>0</vt:i4>
      </vt:variant>
      <vt:variant>
        <vt:i4>5</vt:i4>
      </vt:variant>
      <vt:variant>
        <vt:lpwstr>javascript:mostrarResultados(17, 263516, 'I')</vt:lpwstr>
      </vt:variant>
      <vt:variant>
        <vt:lpwstr/>
      </vt:variant>
      <vt:variant>
        <vt:i4>1048587</vt:i4>
      </vt:variant>
      <vt:variant>
        <vt:i4>3075</vt:i4>
      </vt:variant>
      <vt:variant>
        <vt:i4>0</vt:i4>
      </vt:variant>
      <vt:variant>
        <vt:i4>5</vt:i4>
      </vt:variant>
      <vt:variant>
        <vt:lpwstr>javascript:mostrarResultados(17, 283338, 'I')</vt:lpwstr>
      </vt:variant>
      <vt:variant>
        <vt:lpwstr/>
      </vt:variant>
      <vt:variant>
        <vt:i4>1310730</vt:i4>
      </vt:variant>
      <vt:variant>
        <vt:i4>3072</vt:i4>
      </vt:variant>
      <vt:variant>
        <vt:i4>0</vt:i4>
      </vt:variant>
      <vt:variant>
        <vt:i4>5</vt:i4>
      </vt:variant>
      <vt:variant>
        <vt:lpwstr>javascript:mostrarResultados(17, 256621, 'I')</vt:lpwstr>
      </vt:variant>
      <vt:variant>
        <vt:lpwstr/>
      </vt:variant>
      <vt:variant>
        <vt:i4>1114123</vt:i4>
      </vt:variant>
      <vt:variant>
        <vt:i4>3069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1966095</vt:i4>
      </vt:variant>
      <vt:variant>
        <vt:i4>3066</vt:i4>
      </vt:variant>
      <vt:variant>
        <vt:i4>0</vt:i4>
      </vt:variant>
      <vt:variant>
        <vt:i4>5</vt:i4>
      </vt:variant>
      <vt:variant>
        <vt:lpwstr>javascript:mostrarResultados(17, 267495, 'I')</vt:lpwstr>
      </vt:variant>
      <vt:variant>
        <vt:lpwstr/>
      </vt:variant>
      <vt:variant>
        <vt:i4>1441795</vt:i4>
      </vt:variant>
      <vt:variant>
        <vt:i4>3063</vt:i4>
      </vt:variant>
      <vt:variant>
        <vt:i4>0</vt:i4>
      </vt:variant>
      <vt:variant>
        <vt:i4>5</vt:i4>
      </vt:variant>
      <vt:variant>
        <vt:lpwstr>javascript:mostrarResultados(17, 331169, 'I')</vt:lpwstr>
      </vt:variant>
      <vt:variant>
        <vt:lpwstr/>
      </vt:variant>
      <vt:variant>
        <vt:i4>2031629</vt:i4>
      </vt:variant>
      <vt:variant>
        <vt:i4>3060</vt:i4>
      </vt:variant>
      <vt:variant>
        <vt:i4>0</vt:i4>
      </vt:variant>
      <vt:variant>
        <vt:i4>5</vt:i4>
      </vt:variant>
      <vt:variant>
        <vt:lpwstr>javascript:mostrarResultados(17, 297589, 'I')</vt:lpwstr>
      </vt:variant>
      <vt:variant>
        <vt:lpwstr/>
      </vt:variant>
      <vt:variant>
        <vt:i4>1048581</vt:i4>
      </vt:variant>
      <vt:variant>
        <vt:i4>3057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1048587</vt:i4>
      </vt:variant>
      <vt:variant>
        <vt:i4>3054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1769484</vt:i4>
      </vt:variant>
      <vt:variant>
        <vt:i4>3051</vt:i4>
      </vt:variant>
      <vt:variant>
        <vt:i4>0</vt:i4>
      </vt:variant>
      <vt:variant>
        <vt:i4>5</vt:i4>
      </vt:variant>
      <vt:variant>
        <vt:lpwstr>javascript:mostrarResultados(17, 279526, 'I')</vt:lpwstr>
      </vt:variant>
      <vt:variant>
        <vt:lpwstr/>
      </vt:variant>
      <vt:variant>
        <vt:i4>1441807</vt:i4>
      </vt:variant>
      <vt:variant>
        <vt:i4>3048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1114113</vt:i4>
      </vt:variant>
      <vt:variant>
        <vt:i4>3045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1703949</vt:i4>
      </vt:variant>
      <vt:variant>
        <vt:i4>3042</vt:i4>
      </vt:variant>
      <vt:variant>
        <vt:i4>0</vt:i4>
      </vt:variant>
      <vt:variant>
        <vt:i4>5</vt:i4>
      </vt:variant>
      <vt:variant>
        <vt:lpwstr>javascript:mostrarResultados(17, 262083, 'I')</vt:lpwstr>
      </vt:variant>
      <vt:variant>
        <vt:lpwstr/>
      </vt:variant>
      <vt:variant>
        <vt:i4>1572874</vt:i4>
      </vt:variant>
      <vt:variant>
        <vt:i4>3039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1835016</vt:i4>
      </vt:variant>
      <vt:variant>
        <vt:i4>3036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1114125</vt:i4>
      </vt:variant>
      <vt:variant>
        <vt:i4>3033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1048583</vt:i4>
      </vt:variant>
      <vt:variant>
        <vt:i4>3030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1507337</vt:i4>
      </vt:variant>
      <vt:variant>
        <vt:i4>3027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2031625</vt:i4>
      </vt:variant>
      <vt:variant>
        <vt:i4>3024</vt:i4>
      </vt:variant>
      <vt:variant>
        <vt:i4>0</vt:i4>
      </vt:variant>
      <vt:variant>
        <vt:i4>5</vt:i4>
      </vt:variant>
      <vt:variant>
        <vt:lpwstr>javascript:mostrarResultados(17, 296890, 'I')</vt:lpwstr>
      </vt:variant>
      <vt:variant>
        <vt:lpwstr/>
      </vt:variant>
      <vt:variant>
        <vt:i4>1310731</vt:i4>
      </vt:variant>
      <vt:variant>
        <vt:i4>3021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1048584</vt:i4>
      </vt:variant>
      <vt:variant>
        <vt:i4>3018</vt:i4>
      </vt:variant>
      <vt:variant>
        <vt:i4>0</vt:i4>
      </vt:variant>
      <vt:variant>
        <vt:i4>5</vt:i4>
      </vt:variant>
      <vt:variant>
        <vt:lpwstr>javascript:mostrarResultados(17, 267274, 'I')</vt:lpwstr>
      </vt:variant>
      <vt:variant>
        <vt:lpwstr/>
      </vt:variant>
      <vt:variant>
        <vt:i4>1114124</vt:i4>
      </vt:variant>
      <vt:variant>
        <vt:i4>3015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1048587</vt:i4>
      </vt:variant>
      <vt:variant>
        <vt:i4>3012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1441805</vt:i4>
      </vt:variant>
      <vt:variant>
        <vt:i4>3009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1114119</vt:i4>
      </vt:variant>
      <vt:variant>
        <vt:i4>3006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1441807</vt:i4>
      </vt:variant>
      <vt:variant>
        <vt:i4>3003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1310733</vt:i4>
      </vt:variant>
      <vt:variant>
        <vt:i4>3000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1769475</vt:i4>
      </vt:variant>
      <vt:variant>
        <vt:i4>2997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1114121</vt:i4>
      </vt:variant>
      <vt:variant>
        <vt:i4>2994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1572874</vt:i4>
      </vt:variant>
      <vt:variant>
        <vt:i4>2991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1179660</vt:i4>
      </vt:variant>
      <vt:variant>
        <vt:i4>2988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1245199</vt:i4>
      </vt:variant>
      <vt:variant>
        <vt:i4>2985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1179662</vt:i4>
      </vt:variant>
      <vt:variant>
        <vt:i4>2982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1638411</vt:i4>
      </vt:variant>
      <vt:variant>
        <vt:i4>2979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1835016</vt:i4>
      </vt:variant>
      <vt:variant>
        <vt:i4>2976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1114123</vt:i4>
      </vt:variant>
      <vt:variant>
        <vt:i4>2973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1376264</vt:i4>
      </vt:variant>
      <vt:variant>
        <vt:i4>2970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1179652</vt:i4>
      </vt:variant>
      <vt:variant>
        <vt:i4>2967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1114125</vt:i4>
      </vt:variant>
      <vt:variant>
        <vt:i4>2964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1769482</vt:i4>
      </vt:variant>
      <vt:variant>
        <vt:i4>2961</vt:i4>
      </vt:variant>
      <vt:variant>
        <vt:i4>0</vt:i4>
      </vt:variant>
      <vt:variant>
        <vt:i4>5</vt:i4>
      </vt:variant>
      <vt:variant>
        <vt:lpwstr>javascript:mostrarResultados(17, 308220, 'I')</vt:lpwstr>
      </vt:variant>
      <vt:variant>
        <vt:lpwstr/>
      </vt:variant>
      <vt:variant>
        <vt:i4>1441792</vt:i4>
      </vt:variant>
      <vt:variant>
        <vt:i4>2958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1048583</vt:i4>
      </vt:variant>
      <vt:variant>
        <vt:i4>2955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1572866</vt:i4>
      </vt:variant>
      <vt:variant>
        <vt:i4>2952</vt:i4>
      </vt:variant>
      <vt:variant>
        <vt:i4>0</vt:i4>
      </vt:variant>
      <vt:variant>
        <vt:i4>5</vt:i4>
      </vt:variant>
      <vt:variant>
        <vt:lpwstr>javascript:mostrarResultados(17, 308218, 'I')</vt:lpwstr>
      </vt:variant>
      <vt:variant>
        <vt:lpwstr/>
      </vt:variant>
      <vt:variant>
        <vt:i4>1507337</vt:i4>
      </vt:variant>
      <vt:variant>
        <vt:i4>2949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1310728</vt:i4>
      </vt:variant>
      <vt:variant>
        <vt:i4>2946</vt:i4>
      </vt:variant>
      <vt:variant>
        <vt:i4>0</vt:i4>
      </vt:variant>
      <vt:variant>
        <vt:i4>5</vt:i4>
      </vt:variant>
      <vt:variant>
        <vt:lpwstr>javascript:mostrarResultados(17, 271651, 'I')</vt:lpwstr>
      </vt:variant>
      <vt:variant>
        <vt:lpwstr/>
      </vt:variant>
      <vt:variant>
        <vt:i4>1114117</vt:i4>
      </vt:variant>
      <vt:variant>
        <vt:i4>2943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1048581</vt:i4>
      </vt:variant>
      <vt:variant>
        <vt:i4>2940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1966091</vt:i4>
      </vt:variant>
      <vt:variant>
        <vt:i4>2937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1441795</vt:i4>
      </vt:variant>
      <vt:variant>
        <vt:i4>2934</vt:i4>
      </vt:variant>
      <vt:variant>
        <vt:i4>0</vt:i4>
      </vt:variant>
      <vt:variant>
        <vt:i4>5</vt:i4>
      </vt:variant>
      <vt:variant>
        <vt:lpwstr>javascript:mostrarResultados(17, 331169, 'I')</vt:lpwstr>
      </vt:variant>
      <vt:variant>
        <vt:lpwstr/>
      </vt:variant>
      <vt:variant>
        <vt:i4>1703944</vt:i4>
      </vt:variant>
      <vt:variant>
        <vt:i4>2931</vt:i4>
      </vt:variant>
      <vt:variant>
        <vt:i4>0</vt:i4>
      </vt:variant>
      <vt:variant>
        <vt:i4>5</vt:i4>
      </vt:variant>
      <vt:variant>
        <vt:lpwstr>javascript:mostrarResultados(17, 262086, 'I')</vt:lpwstr>
      </vt:variant>
      <vt:variant>
        <vt:lpwstr/>
      </vt:variant>
      <vt:variant>
        <vt:i4>1441805</vt:i4>
      </vt:variant>
      <vt:variant>
        <vt:i4>2928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1572875</vt:i4>
      </vt:variant>
      <vt:variant>
        <vt:i4>2925</vt:i4>
      </vt:variant>
      <vt:variant>
        <vt:i4>0</vt:i4>
      </vt:variant>
      <vt:variant>
        <vt:i4>5</vt:i4>
      </vt:variant>
      <vt:variant>
        <vt:lpwstr>javascript:mostrarResultados(17, 249314, 'I')</vt:lpwstr>
      </vt:variant>
      <vt:variant>
        <vt:lpwstr/>
      </vt:variant>
      <vt:variant>
        <vt:i4>1114123</vt:i4>
      </vt:variant>
      <vt:variant>
        <vt:i4>2922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1703946</vt:i4>
      </vt:variant>
      <vt:variant>
        <vt:i4>2919</vt:i4>
      </vt:variant>
      <vt:variant>
        <vt:i4>0</vt:i4>
      </vt:variant>
      <vt:variant>
        <vt:i4>5</vt:i4>
      </vt:variant>
      <vt:variant>
        <vt:lpwstr>javascript:mostrarResultados(17, 273396, 'I')</vt:lpwstr>
      </vt:variant>
      <vt:variant>
        <vt:lpwstr/>
      </vt:variant>
      <vt:variant>
        <vt:i4>1179657</vt:i4>
      </vt:variant>
      <vt:variant>
        <vt:i4>2916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1048586</vt:i4>
      </vt:variant>
      <vt:variant>
        <vt:i4>2913</vt:i4>
      </vt:variant>
      <vt:variant>
        <vt:i4>0</vt:i4>
      </vt:variant>
      <vt:variant>
        <vt:i4>5</vt:i4>
      </vt:variant>
      <vt:variant>
        <vt:lpwstr>javascript:mostrarResultados(17, 295358, 'I')</vt:lpwstr>
      </vt:variant>
      <vt:variant>
        <vt:lpwstr/>
      </vt:variant>
      <vt:variant>
        <vt:i4>1048587</vt:i4>
      </vt:variant>
      <vt:variant>
        <vt:i4>2910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1048581</vt:i4>
      </vt:variant>
      <vt:variant>
        <vt:i4>2907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1769484</vt:i4>
      </vt:variant>
      <vt:variant>
        <vt:i4>2904</vt:i4>
      </vt:variant>
      <vt:variant>
        <vt:i4>0</vt:i4>
      </vt:variant>
      <vt:variant>
        <vt:i4>5</vt:i4>
      </vt:variant>
      <vt:variant>
        <vt:lpwstr>javascript:mostrarResultados(17, 279526, 'I')</vt:lpwstr>
      </vt:variant>
      <vt:variant>
        <vt:lpwstr/>
      </vt:variant>
      <vt:variant>
        <vt:i4>1769484</vt:i4>
      </vt:variant>
      <vt:variant>
        <vt:i4>2901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1507342</vt:i4>
      </vt:variant>
      <vt:variant>
        <vt:i4>2898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1114121</vt:i4>
      </vt:variant>
      <vt:variant>
        <vt:i4>2895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1114124</vt:i4>
      </vt:variant>
      <vt:variant>
        <vt:i4>2892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1441807</vt:i4>
      </vt:variant>
      <vt:variant>
        <vt:i4>2889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1572874</vt:i4>
      </vt:variant>
      <vt:variant>
        <vt:i4>2886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1310733</vt:i4>
      </vt:variant>
      <vt:variant>
        <vt:i4>2883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1703947</vt:i4>
      </vt:variant>
      <vt:variant>
        <vt:i4>2880</vt:i4>
      </vt:variant>
      <vt:variant>
        <vt:i4>0</vt:i4>
      </vt:variant>
      <vt:variant>
        <vt:i4>5</vt:i4>
      </vt:variant>
      <vt:variant>
        <vt:lpwstr>javascript:mostrarResultados(17, 273397, 'I')</vt:lpwstr>
      </vt:variant>
      <vt:variant>
        <vt:lpwstr/>
      </vt:variant>
      <vt:variant>
        <vt:i4>1441792</vt:i4>
      </vt:variant>
      <vt:variant>
        <vt:i4>2877</vt:i4>
      </vt:variant>
      <vt:variant>
        <vt:i4>0</vt:i4>
      </vt:variant>
      <vt:variant>
        <vt:i4>5</vt:i4>
      </vt:variant>
      <vt:variant>
        <vt:lpwstr>javascript:mostrarResultados(17, 375926, 'I')</vt:lpwstr>
      </vt:variant>
      <vt:variant>
        <vt:lpwstr/>
      </vt:variant>
      <vt:variant>
        <vt:i4>1376265</vt:i4>
      </vt:variant>
      <vt:variant>
        <vt:i4>2874</vt:i4>
      </vt:variant>
      <vt:variant>
        <vt:i4>0</vt:i4>
      </vt:variant>
      <vt:variant>
        <vt:i4>5</vt:i4>
      </vt:variant>
      <vt:variant>
        <vt:lpwstr>javascript:mostrarResultados(17, 296830, 'I')</vt:lpwstr>
      </vt:variant>
      <vt:variant>
        <vt:lpwstr/>
      </vt:variant>
      <vt:variant>
        <vt:i4>1114123</vt:i4>
      </vt:variant>
      <vt:variant>
        <vt:i4>2871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1507336</vt:i4>
      </vt:variant>
      <vt:variant>
        <vt:i4>2868</vt:i4>
      </vt:variant>
      <vt:variant>
        <vt:i4>0</vt:i4>
      </vt:variant>
      <vt:variant>
        <vt:i4>5</vt:i4>
      </vt:variant>
      <vt:variant>
        <vt:lpwstr>javascript:mostrarResultados(17, 272255, 'I')</vt:lpwstr>
      </vt:variant>
      <vt:variant>
        <vt:lpwstr/>
      </vt:variant>
      <vt:variant>
        <vt:i4>1966090</vt:i4>
      </vt:variant>
      <vt:variant>
        <vt:i4>2865</vt:i4>
      </vt:variant>
      <vt:variant>
        <vt:i4>0</vt:i4>
      </vt:variant>
      <vt:variant>
        <vt:i4>5</vt:i4>
      </vt:variant>
      <vt:variant>
        <vt:lpwstr>javascript:mostrarResultados(17, 266581, 'I')</vt:lpwstr>
      </vt:variant>
      <vt:variant>
        <vt:lpwstr/>
      </vt:variant>
      <vt:variant>
        <vt:i4>1114119</vt:i4>
      </vt:variant>
      <vt:variant>
        <vt:i4>2862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1703944</vt:i4>
      </vt:variant>
      <vt:variant>
        <vt:i4>2859</vt:i4>
      </vt:variant>
      <vt:variant>
        <vt:i4>0</vt:i4>
      </vt:variant>
      <vt:variant>
        <vt:i4>5</vt:i4>
      </vt:variant>
      <vt:variant>
        <vt:lpwstr>javascript:mostrarResultados(17, 263690, 'I')</vt:lpwstr>
      </vt:variant>
      <vt:variant>
        <vt:lpwstr/>
      </vt:variant>
      <vt:variant>
        <vt:i4>1769475</vt:i4>
      </vt:variant>
      <vt:variant>
        <vt:i4>2856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1310727</vt:i4>
      </vt:variant>
      <vt:variant>
        <vt:i4>2853</vt:i4>
      </vt:variant>
      <vt:variant>
        <vt:i4>0</vt:i4>
      </vt:variant>
      <vt:variant>
        <vt:i4>5</vt:i4>
      </vt:variant>
      <vt:variant>
        <vt:lpwstr>javascript:mostrarResultados(17, 300857, 'I')</vt:lpwstr>
      </vt:variant>
      <vt:variant>
        <vt:lpwstr/>
      </vt:variant>
      <vt:variant>
        <vt:i4>1245199</vt:i4>
      </vt:variant>
      <vt:variant>
        <vt:i4>2850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1835016</vt:i4>
      </vt:variant>
      <vt:variant>
        <vt:i4>2847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1048584</vt:i4>
      </vt:variant>
      <vt:variant>
        <vt:i4>2844</vt:i4>
      </vt:variant>
      <vt:variant>
        <vt:i4>0</vt:i4>
      </vt:variant>
      <vt:variant>
        <vt:i4>5</vt:i4>
      </vt:variant>
      <vt:variant>
        <vt:lpwstr>javascript:mostrarResultados(17, 337360, 'I')</vt:lpwstr>
      </vt:variant>
      <vt:variant>
        <vt:lpwstr/>
      </vt:variant>
      <vt:variant>
        <vt:i4>1572879</vt:i4>
      </vt:variant>
      <vt:variant>
        <vt:i4>2841</vt:i4>
      </vt:variant>
      <vt:variant>
        <vt:i4>0</vt:i4>
      </vt:variant>
      <vt:variant>
        <vt:i4>5</vt:i4>
      </vt:variant>
      <vt:variant>
        <vt:lpwstr>javascript:mostrarResultados(17, 259012, 'I')</vt:lpwstr>
      </vt:variant>
      <vt:variant>
        <vt:lpwstr/>
      </vt:variant>
      <vt:variant>
        <vt:i4>1638411</vt:i4>
      </vt:variant>
      <vt:variant>
        <vt:i4>2838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1376264</vt:i4>
      </vt:variant>
      <vt:variant>
        <vt:i4>2835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1179659</vt:i4>
      </vt:variant>
      <vt:variant>
        <vt:i4>2832</vt:i4>
      </vt:variant>
      <vt:variant>
        <vt:i4>0</vt:i4>
      </vt:variant>
      <vt:variant>
        <vt:i4>5</vt:i4>
      </vt:variant>
      <vt:variant>
        <vt:lpwstr>javascript:mostrarResultados(17, 263613, 'I')</vt:lpwstr>
      </vt:variant>
      <vt:variant>
        <vt:lpwstr/>
      </vt:variant>
      <vt:variant>
        <vt:i4>1310731</vt:i4>
      </vt:variant>
      <vt:variant>
        <vt:i4>2829</vt:i4>
      </vt:variant>
      <vt:variant>
        <vt:i4>0</vt:i4>
      </vt:variant>
      <vt:variant>
        <vt:i4>5</vt:i4>
      </vt:variant>
      <vt:variant>
        <vt:lpwstr>javascript:mostrarResultados(17, 263570, 'I')</vt:lpwstr>
      </vt:variant>
      <vt:variant>
        <vt:lpwstr/>
      </vt:variant>
      <vt:variant>
        <vt:i4>1441794</vt:i4>
      </vt:variant>
      <vt:variant>
        <vt:i4>2826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1179662</vt:i4>
      </vt:variant>
      <vt:variant>
        <vt:i4>2823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1638413</vt:i4>
      </vt:variant>
      <vt:variant>
        <vt:i4>2820</vt:i4>
      </vt:variant>
      <vt:variant>
        <vt:i4>0</vt:i4>
      </vt:variant>
      <vt:variant>
        <vt:i4>5</vt:i4>
      </vt:variant>
      <vt:variant>
        <vt:lpwstr>javascript:mostrarResultados(17, 251181, 'I')</vt:lpwstr>
      </vt:variant>
      <vt:variant>
        <vt:lpwstr/>
      </vt:variant>
      <vt:variant>
        <vt:i4>1179652</vt:i4>
      </vt:variant>
      <vt:variant>
        <vt:i4>2817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1048579</vt:i4>
      </vt:variant>
      <vt:variant>
        <vt:i4>2814</vt:i4>
      </vt:variant>
      <vt:variant>
        <vt:i4>0</vt:i4>
      </vt:variant>
      <vt:variant>
        <vt:i4>5</vt:i4>
      </vt:variant>
      <vt:variant>
        <vt:lpwstr>javascript:mostrarResultados(17, 367469, 'I')</vt:lpwstr>
      </vt:variant>
      <vt:variant>
        <vt:lpwstr/>
      </vt:variant>
      <vt:variant>
        <vt:i4>1966095</vt:i4>
      </vt:variant>
      <vt:variant>
        <vt:i4>2811</vt:i4>
      </vt:variant>
      <vt:variant>
        <vt:i4>0</vt:i4>
      </vt:variant>
      <vt:variant>
        <vt:i4>5</vt:i4>
      </vt:variant>
      <vt:variant>
        <vt:lpwstr>javascript:mostrarResultados(17, 366190, 'I')</vt:lpwstr>
      </vt:variant>
      <vt:variant>
        <vt:lpwstr/>
      </vt:variant>
      <vt:variant>
        <vt:i4>1114123</vt:i4>
      </vt:variant>
      <vt:variant>
        <vt:i4>2808</vt:i4>
      </vt:variant>
      <vt:variant>
        <vt:i4>0</vt:i4>
      </vt:variant>
      <vt:variant>
        <vt:i4>5</vt:i4>
      </vt:variant>
      <vt:variant>
        <vt:lpwstr>javascript:mostrarResultados(17, 367471, 'I')</vt:lpwstr>
      </vt:variant>
      <vt:variant>
        <vt:lpwstr/>
      </vt:variant>
      <vt:variant>
        <vt:i4>1376263</vt:i4>
      </vt:variant>
      <vt:variant>
        <vt:i4>2805</vt:i4>
      </vt:variant>
      <vt:variant>
        <vt:i4>0</vt:i4>
      </vt:variant>
      <vt:variant>
        <vt:i4>5</vt:i4>
      </vt:variant>
      <vt:variant>
        <vt:lpwstr>javascript:mostrarResultados(17, 295402, 'I')</vt:lpwstr>
      </vt:variant>
      <vt:variant>
        <vt:lpwstr/>
      </vt:variant>
      <vt:variant>
        <vt:i4>1114125</vt:i4>
      </vt:variant>
      <vt:variant>
        <vt:i4>2802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1048584</vt:i4>
      </vt:variant>
      <vt:variant>
        <vt:i4>2799</vt:i4>
      </vt:variant>
      <vt:variant>
        <vt:i4>0</vt:i4>
      </vt:variant>
      <vt:variant>
        <vt:i4>5</vt:i4>
      </vt:variant>
      <vt:variant>
        <vt:lpwstr>javascript:mostrarResultados(17, 373522, 'I')</vt:lpwstr>
      </vt:variant>
      <vt:variant>
        <vt:lpwstr/>
      </vt:variant>
      <vt:variant>
        <vt:i4>1114116</vt:i4>
      </vt:variant>
      <vt:variant>
        <vt:i4>2796</vt:i4>
      </vt:variant>
      <vt:variant>
        <vt:i4>0</vt:i4>
      </vt:variant>
      <vt:variant>
        <vt:i4>5</vt:i4>
      </vt:variant>
      <vt:variant>
        <vt:lpwstr>javascript:mostrarResultados(17, 379992, 'I')</vt:lpwstr>
      </vt:variant>
      <vt:variant>
        <vt:lpwstr/>
      </vt:variant>
      <vt:variant>
        <vt:i4>1769482</vt:i4>
      </vt:variant>
      <vt:variant>
        <vt:i4>2793</vt:i4>
      </vt:variant>
      <vt:variant>
        <vt:i4>0</vt:i4>
      </vt:variant>
      <vt:variant>
        <vt:i4>5</vt:i4>
      </vt:variant>
      <vt:variant>
        <vt:lpwstr>javascript:mostrarResultados(17, 308220, 'I')</vt:lpwstr>
      </vt:variant>
      <vt:variant>
        <vt:lpwstr/>
      </vt:variant>
      <vt:variant>
        <vt:i4>1966093</vt:i4>
      </vt:variant>
      <vt:variant>
        <vt:i4>2790</vt:i4>
      </vt:variant>
      <vt:variant>
        <vt:i4>0</vt:i4>
      </vt:variant>
      <vt:variant>
        <vt:i4>5</vt:i4>
      </vt:variant>
      <vt:variant>
        <vt:lpwstr>javascript:mostrarResultados(17, 337583, 'I')</vt:lpwstr>
      </vt:variant>
      <vt:variant>
        <vt:lpwstr/>
      </vt:variant>
      <vt:variant>
        <vt:i4>1114125</vt:i4>
      </vt:variant>
      <vt:variant>
        <vt:i4>2787</vt:i4>
      </vt:variant>
      <vt:variant>
        <vt:i4>0</vt:i4>
      </vt:variant>
      <vt:variant>
        <vt:i4>5</vt:i4>
      </vt:variant>
      <vt:variant>
        <vt:lpwstr>javascript:mostrarResultados(17, 333234, 'I')</vt:lpwstr>
      </vt:variant>
      <vt:variant>
        <vt:lpwstr/>
      </vt:variant>
      <vt:variant>
        <vt:i4>1376266</vt:i4>
      </vt:variant>
      <vt:variant>
        <vt:i4>2784</vt:i4>
      </vt:variant>
      <vt:variant>
        <vt:i4>0</vt:i4>
      </vt:variant>
      <vt:variant>
        <vt:i4>5</vt:i4>
      </vt:variant>
      <vt:variant>
        <vt:lpwstr>javascript:mostrarResultados(17, 300446, 'I')</vt:lpwstr>
      </vt:variant>
      <vt:variant>
        <vt:lpwstr/>
      </vt:variant>
      <vt:variant>
        <vt:i4>1572866</vt:i4>
      </vt:variant>
      <vt:variant>
        <vt:i4>2781</vt:i4>
      </vt:variant>
      <vt:variant>
        <vt:i4>0</vt:i4>
      </vt:variant>
      <vt:variant>
        <vt:i4>5</vt:i4>
      </vt:variant>
      <vt:variant>
        <vt:lpwstr>javascript:mostrarResultados(17, 308218, 'I')</vt:lpwstr>
      </vt:variant>
      <vt:variant>
        <vt:lpwstr/>
      </vt:variant>
      <vt:variant>
        <vt:i4>1835013</vt:i4>
      </vt:variant>
      <vt:variant>
        <vt:i4>2778</vt:i4>
      </vt:variant>
      <vt:variant>
        <vt:i4>0</vt:i4>
      </vt:variant>
      <vt:variant>
        <vt:i4>5</vt:i4>
      </vt:variant>
      <vt:variant>
        <vt:lpwstr>javascript:mostrarResultados(17, 355981, 'I')</vt:lpwstr>
      </vt:variant>
      <vt:variant>
        <vt:lpwstr/>
      </vt:variant>
      <vt:variant>
        <vt:i4>1441793</vt:i4>
      </vt:variant>
      <vt:variant>
        <vt:i4>2775</vt:i4>
      </vt:variant>
      <vt:variant>
        <vt:i4>0</vt:i4>
      </vt:variant>
      <vt:variant>
        <vt:i4>5</vt:i4>
      </vt:variant>
      <vt:variant>
        <vt:lpwstr>javascript:mostrarResultados(17, 296404, 'I')</vt:lpwstr>
      </vt:variant>
      <vt:variant>
        <vt:lpwstr/>
      </vt:variant>
      <vt:variant>
        <vt:i4>1114114</vt:i4>
      </vt:variant>
      <vt:variant>
        <vt:i4>2772</vt:i4>
      </vt:variant>
      <vt:variant>
        <vt:i4>0</vt:i4>
      </vt:variant>
      <vt:variant>
        <vt:i4>5</vt:i4>
      </vt:variant>
      <vt:variant>
        <vt:lpwstr>javascript:mostrarResultados(17, 283321, 'I')</vt:lpwstr>
      </vt:variant>
      <vt:variant>
        <vt:lpwstr/>
      </vt:variant>
      <vt:variant>
        <vt:i4>1572864</vt:i4>
      </vt:variant>
      <vt:variant>
        <vt:i4>2769</vt:i4>
      </vt:variant>
      <vt:variant>
        <vt:i4>0</vt:i4>
      </vt:variant>
      <vt:variant>
        <vt:i4>5</vt:i4>
      </vt:variant>
      <vt:variant>
        <vt:lpwstr>javascript:mostrarResultados(17, 298100, 'I')</vt:lpwstr>
      </vt:variant>
      <vt:variant>
        <vt:lpwstr/>
      </vt:variant>
      <vt:variant>
        <vt:i4>1703946</vt:i4>
      </vt:variant>
      <vt:variant>
        <vt:i4>2766</vt:i4>
      </vt:variant>
      <vt:variant>
        <vt:i4>0</vt:i4>
      </vt:variant>
      <vt:variant>
        <vt:i4>5</vt:i4>
      </vt:variant>
      <vt:variant>
        <vt:lpwstr>javascript:mostrarResultados(17, 273396, 'I')</vt:lpwstr>
      </vt:variant>
      <vt:variant>
        <vt:lpwstr/>
      </vt:variant>
      <vt:variant>
        <vt:i4>1441792</vt:i4>
      </vt:variant>
      <vt:variant>
        <vt:i4>2763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1703944</vt:i4>
      </vt:variant>
      <vt:variant>
        <vt:i4>2760</vt:i4>
      </vt:variant>
      <vt:variant>
        <vt:i4>0</vt:i4>
      </vt:variant>
      <vt:variant>
        <vt:i4>5</vt:i4>
      </vt:variant>
      <vt:variant>
        <vt:lpwstr>javascript:mostrarResultados(17, 262086, 'I')</vt:lpwstr>
      </vt:variant>
      <vt:variant>
        <vt:lpwstr/>
      </vt:variant>
      <vt:variant>
        <vt:i4>1310728</vt:i4>
      </vt:variant>
      <vt:variant>
        <vt:i4>2757</vt:i4>
      </vt:variant>
      <vt:variant>
        <vt:i4>0</vt:i4>
      </vt:variant>
      <vt:variant>
        <vt:i4>5</vt:i4>
      </vt:variant>
      <vt:variant>
        <vt:lpwstr>javascript:mostrarResultados(17, 271651, 'I')</vt:lpwstr>
      </vt:variant>
      <vt:variant>
        <vt:lpwstr/>
      </vt:variant>
      <vt:variant>
        <vt:i4>1048583</vt:i4>
      </vt:variant>
      <vt:variant>
        <vt:i4>2754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1507337</vt:i4>
      </vt:variant>
      <vt:variant>
        <vt:i4>2751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1376262</vt:i4>
      </vt:variant>
      <vt:variant>
        <vt:i4>2748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1114124</vt:i4>
      </vt:variant>
      <vt:variant>
        <vt:i4>2745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1048586</vt:i4>
      </vt:variant>
      <vt:variant>
        <vt:i4>2742</vt:i4>
      </vt:variant>
      <vt:variant>
        <vt:i4>0</vt:i4>
      </vt:variant>
      <vt:variant>
        <vt:i4>5</vt:i4>
      </vt:variant>
      <vt:variant>
        <vt:lpwstr>javascript:mostrarResultados(17, 295358, 'I')</vt:lpwstr>
      </vt:variant>
      <vt:variant>
        <vt:lpwstr/>
      </vt:variant>
      <vt:variant>
        <vt:i4>1310733</vt:i4>
      </vt:variant>
      <vt:variant>
        <vt:i4>2739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1048577</vt:i4>
      </vt:variant>
      <vt:variant>
        <vt:i4>2736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1835022</vt:i4>
      </vt:variant>
      <vt:variant>
        <vt:i4>2733</vt:i4>
      </vt:variant>
      <vt:variant>
        <vt:i4>0</vt:i4>
      </vt:variant>
      <vt:variant>
        <vt:i4>5</vt:i4>
      </vt:variant>
      <vt:variant>
        <vt:lpwstr>javascript:mostrarResultados(17, 264888, 'I')</vt:lpwstr>
      </vt:variant>
      <vt:variant>
        <vt:lpwstr/>
      </vt:variant>
      <vt:variant>
        <vt:i4>1048587</vt:i4>
      </vt:variant>
      <vt:variant>
        <vt:i4>2730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1376271</vt:i4>
      </vt:variant>
      <vt:variant>
        <vt:i4>2727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1245199</vt:i4>
      </vt:variant>
      <vt:variant>
        <vt:i4>2724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1966091</vt:i4>
      </vt:variant>
      <vt:variant>
        <vt:i4>2721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1048581</vt:i4>
      </vt:variant>
      <vt:variant>
        <vt:i4>2718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1179660</vt:i4>
      </vt:variant>
      <vt:variant>
        <vt:i4>2715</vt:i4>
      </vt:variant>
      <vt:variant>
        <vt:i4>0</vt:i4>
      </vt:variant>
      <vt:variant>
        <vt:i4>5</vt:i4>
      </vt:variant>
      <vt:variant>
        <vt:lpwstr>javascript:mostrarResultados(17, 263715, 'I')</vt:lpwstr>
      </vt:variant>
      <vt:variant>
        <vt:lpwstr/>
      </vt:variant>
      <vt:variant>
        <vt:i4>1114121</vt:i4>
      </vt:variant>
      <vt:variant>
        <vt:i4>2712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1179651</vt:i4>
      </vt:variant>
      <vt:variant>
        <vt:i4>2709</vt:i4>
      </vt:variant>
      <vt:variant>
        <vt:i4>0</vt:i4>
      </vt:variant>
      <vt:variant>
        <vt:i4>5</vt:i4>
      </vt:variant>
      <vt:variant>
        <vt:lpwstr>javascript:mostrarResultados(17, 265875, 'I')</vt:lpwstr>
      </vt:variant>
      <vt:variant>
        <vt:lpwstr/>
      </vt:variant>
      <vt:variant>
        <vt:i4>1638408</vt:i4>
      </vt:variant>
      <vt:variant>
        <vt:i4>2706</vt:i4>
      </vt:variant>
      <vt:variant>
        <vt:i4>0</vt:i4>
      </vt:variant>
      <vt:variant>
        <vt:i4>5</vt:i4>
      </vt:variant>
      <vt:variant>
        <vt:lpwstr>javascript:mostrarResultados(17, 279403, 'I')</vt:lpwstr>
      </vt:variant>
      <vt:variant>
        <vt:lpwstr/>
      </vt:variant>
      <vt:variant>
        <vt:i4>1376267</vt:i4>
      </vt:variant>
      <vt:variant>
        <vt:i4>2703</vt:i4>
      </vt:variant>
      <vt:variant>
        <vt:i4>0</vt:i4>
      </vt:variant>
      <vt:variant>
        <vt:i4>5</vt:i4>
      </vt:variant>
      <vt:variant>
        <vt:lpwstr>javascript:mostrarResultados(17, 370044, 'I')</vt:lpwstr>
      </vt:variant>
      <vt:variant>
        <vt:lpwstr/>
      </vt:variant>
      <vt:variant>
        <vt:i4>1114123</vt:i4>
      </vt:variant>
      <vt:variant>
        <vt:i4>2700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1703943</vt:i4>
      </vt:variant>
      <vt:variant>
        <vt:i4>2697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1376260</vt:i4>
      </vt:variant>
      <vt:variant>
        <vt:i4>2694</vt:i4>
      </vt:variant>
      <vt:variant>
        <vt:i4>0</vt:i4>
      </vt:variant>
      <vt:variant>
        <vt:i4>5</vt:i4>
      </vt:variant>
      <vt:variant>
        <vt:lpwstr>javascript:mostrarResultados(17, 295401, 'I')</vt:lpwstr>
      </vt:variant>
      <vt:variant>
        <vt:lpwstr/>
      </vt:variant>
      <vt:variant>
        <vt:i4>1769475</vt:i4>
      </vt:variant>
      <vt:variant>
        <vt:i4>2691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1507342</vt:i4>
      </vt:variant>
      <vt:variant>
        <vt:i4>2688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1572874</vt:i4>
      </vt:variant>
      <vt:variant>
        <vt:i4>2685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1376265</vt:i4>
      </vt:variant>
      <vt:variant>
        <vt:i4>2682</vt:i4>
      </vt:variant>
      <vt:variant>
        <vt:i4>0</vt:i4>
      </vt:variant>
      <vt:variant>
        <vt:i4>5</vt:i4>
      </vt:variant>
      <vt:variant>
        <vt:lpwstr>javascript:mostrarResultados(17, 296830, 'I')</vt:lpwstr>
      </vt:variant>
      <vt:variant>
        <vt:lpwstr/>
      </vt:variant>
      <vt:variant>
        <vt:i4>1245199</vt:i4>
      </vt:variant>
      <vt:variant>
        <vt:i4>2679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1179657</vt:i4>
      </vt:variant>
      <vt:variant>
        <vt:i4>2676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1703947</vt:i4>
      </vt:variant>
      <vt:variant>
        <vt:i4>2673</vt:i4>
      </vt:variant>
      <vt:variant>
        <vt:i4>0</vt:i4>
      </vt:variant>
      <vt:variant>
        <vt:i4>5</vt:i4>
      </vt:variant>
      <vt:variant>
        <vt:lpwstr>javascript:mostrarResultados(17, 273397, 'I')</vt:lpwstr>
      </vt:variant>
      <vt:variant>
        <vt:lpwstr/>
      </vt:variant>
      <vt:variant>
        <vt:i4>1638411</vt:i4>
      </vt:variant>
      <vt:variant>
        <vt:i4>2670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1507337</vt:i4>
      </vt:variant>
      <vt:variant>
        <vt:i4>2667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1507330</vt:i4>
      </vt:variant>
      <vt:variant>
        <vt:i4>2664</vt:i4>
      </vt:variant>
      <vt:variant>
        <vt:i4>0</vt:i4>
      </vt:variant>
      <vt:variant>
        <vt:i4>5</vt:i4>
      </vt:variant>
      <vt:variant>
        <vt:lpwstr>javascript:mostrarResultados(17, 283341, 'I')</vt:lpwstr>
      </vt:variant>
      <vt:variant>
        <vt:lpwstr/>
      </vt:variant>
      <vt:variant>
        <vt:i4>1507336</vt:i4>
      </vt:variant>
      <vt:variant>
        <vt:i4>2661</vt:i4>
      </vt:variant>
      <vt:variant>
        <vt:i4>0</vt:i4>
      </vt:variant>
      <vt:variant>
        <vt:i4>5</vt:i4>
      </vt:variant>
      <vt:variant>
        <vt:lpwstr>javascript:mostrarResultados(17, 272255, 'I')</vt:lpwstr>
      </vt:variant>
      <vt:variant>
        <vt:lpwstr/>
      </vt:variant>
      <vt:variant>
        <vt:i4>1376257</vt:i4>
      </vt:variant>
      <vt:variant>
        <vt:i4>2658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1114119</vt:i4>
      </vt:variant>
      <vt:variant>
        <vt:i4>2655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1769484</vt:i4>
      </vt:variant>
      <vt:variant>
        <vt:i4>2652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1179661</vt:i4>
      </vt:variant>
      <vt:variant>
        <vt:i4>2649</vt:i4>
      </vt:variant>
      <vt:variant>
        <vt:i4>0</vt:i4>
      </vt:variant>
      <vt:variant>
        <vt:i4>5</vt:i4>
      </vt:variant>
      <vt:variant>
        <vt:lpwstr>javascript:mostrarResultados(17, 250626, 'I')</vt:lpwstr>
      </vt:variant>
      <vt:variant>
        <vt:lpwstr/>
      </vt:variant>
      <vt:variant>
        <vt:i4>1769486</vt:i4>
      </vt:variant>
      <vt:variant>
        <vt:i4>2646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1441792</vt:i4>
      </vt:variant>
      <vt:variant>
        <vt:i4>2643</vt:i4>
      </vt:variant>
      <vt:variant>
        <vt:i4>0</vt:i4>
      </vt:variant>
      <vt:variant>
        <vt:i4>5</vt:i4>
      </vt:variant>
      <vt:variant>
        <vt:lpwstr>javascript:mostrarResultados(17, 375926, 'I')</vt:lpwstr>
      </vt:variant>
      <vt:variant>
        <vt:lpwstr/>
      </vt:variant>
      <vt:variant>
        <vt:i4>1376264</vt:i4>
      </vt:variant>
      <vt:variant>
        <vt:i4>2640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1703944</vt:i4>
      </vt:variant>
      <vt:variant>
        <vt:i4>2637</vt:i4>
      </vt:variant>
      <vt:variant>
        <vt:i4>0</vt:i4>
      </vt:variant>
      <vt:variant>
        <vt:i4>5</vt:i4>
      </vt:variant>
      <vt:variant>
        <vt:lpwstr>javascript:mostrarResultados(17, 263690, 'I')</vt:lpwstr>
      </vt:variant>
      <vt:variant>
        <vt:lpwstr/>
      </vt:variant>
      <vt:variant>
        <vt:i4>1114113</vt:i4>
      </vt:variant>
      <vt:variant>
        <vt:i4>2634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1310731</vt:i4>
      </vt:variant>
      <vt:variant>
        <vt:i4>2631</vt:i4>
      </vt:variant>
      <vt:variant>
        <vt:i4>0</vt:i4>
      </vt:variant>
      <vt:variant>
        <vt:i4>5</vt:i4>
      </vt:variant>
      <vt:variant>
        <vt:lpwstr>javascript:mostrarResultados(17, 263570, 'I')</vt:lpwstr>
      </vt:variant>
      <vt:variant>
        <vt:lpwstr/>
      </vt:variant>
      <vt:variant>
        <vt:i4>1310727</vt:i4>
      </vt:variant>
      <vt:variant>
        <vt:i4>2628</vt:i4>
      </vt:variant>
      <vt:variant>
        <vt:i4>0</vt:i4>
      </vt:variant>
      <vt:variant>
        <vt:i4>5</vt:i4>
      </vt:variant>
      <vt:variant>
        <vt:lpwstr>javascript:mostrarResultados(17, 300857, 'I')</vt:lpwstr>
      </vt:variant>
      <vt:variant>
        <vt:lpwstr/>
      </vt:variant>
      <vt:variant>
        <vt:i4>1179660</vt:i4>
      </vt:variant>
      <vt:variant>
        <vt:i4>2625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1638413</vt:i4>
      </vt:variant>
      <vt:variant>
        <vt:i4>2622</vt:i4>
      </vt:variant>
      <vt:variant>
        <vt:i4>0</vt:i4>
      </vt:variant>
      <vt:variant>
        <vt:i4>5</vt:i4>
      </vt:variant>
      <vt:variant>
        <vt:lpwstr>javascript:mostrarResultados(17, 279406, 'I')</vt:lpwstr>
      </vt:variant>
      <vt:variant>
        <vt:lpwstr/>
      </vt:variant>
      <vt:variant>
        <vt:i4>1966090</vt:i4>
      </vt:variant>
      <vt:variant>
        <vt:i4>2619</vt:i4>
      </vt:variant>
      <vt:variant>
        <vt:i4>0</vt:i4>
      </vt:variant>
      <vt:variant>
        <vt:i4>5</vt:i4>
      </vt:variant>
      <vt:variant>
        <vt:lpwstr>javascript:mostrarResultados(17, 266581, 'I')</vt:lpwstr>
      </vt:variant>
      <vt:variant>
        <vt:lpwstr/>
      </vt:variant>
      <vt:variant>
        <vt:i4>1572879</vt:i4>
      </vt:variant>
      <vt:variant>
        <vt:i4>2616</vt:i4>
      </vt:variant>
      <vt:variant>
        <vt:i4>0</vt:i4>
      </vt:variant>
      <vt:variant>
        <vt:i4>5</vt:i4>
      </vt:variant>
      <vt:variant>
        <vt:lpwstr>javascript:mostrarResultados(17, 259012, 'I')</vt:lpwstr>
      </vt:variant>
      <vt:variant>
        <vt:lpwstr/>
      </vt:variant>
      <vt:variant>
        <vt:i4>1179659</vt:i4>
      </vt:variant>
      <vt:variant>
        <vt:i4>2613</vt:i4>
      </vt:variant>
      <vt:variant>
        <vt:i4>0</vt:i4>
      </vt:variant>
      <vt:variant>
        <vt:i4>5</vt:i4>
      </vt:variant>
      <vt:variant>
        <vt:lpwstr>javascript:mostrarResultados(17, 263613, 'I')</vt:lpwstr>
      </vt:variant>
      <vt:variant>
        <vt:lpwstr/>
      </vt:variant>
      <vt:variant>
        <vt:i4>1441794</vt:i4>
      </vt:variant>
      <vt:variant>
        <vt:i4>2610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1638413</vt:i4>
      </vt:variant>
      <vt:variant>
        <vt:i4>2607</vt:i4>
      </vt:variant>
      <vt:variant>
        <vt:i4>0</vt:i4>
      </vt:variant>
      <vt:variant>
        <vt:i4>5</vt:i4>
      </vt:variant>
      <vt:variant>
        <vt:lpwstr>javascript:mostrarResultados(17, 251181, 'I')</vt:lpwstr>
      </vt:variant>
      <vt:variant>
        <vt:lpwstr/>
      </vt:variant>
      <vt:variant>
        <vt:i4>1179662</vt:i4>
      </vt:variant>
      <vt:variant>
        <vt:i4>2604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1179663</vt:i4>
      </vt:variant>
      <vt:variant>
        <vt:i4>2601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1245194</vt:i4>
      </vt:variant>
      <vt:variant>
        <vt:i4>2598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1179663</vt:i4>
      </vt:variant>
      <vt:variant>
        <vt:i4>2595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1441801</vt:i4>
      </vt:variant>
      <vt:variant>
        <vt:i4>2592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1245193</vt:i4>
      </vt:variant>
      <vt:variant>
        <vt:i4>2589</vt:i4>
      </vt:variant>
      <vt:variant>
        <vt:i4>0</vt:i4>
      </vt:variant>
      <vt:variant>
        <vt:i4>5</vt:i4>
      </vt:variant>
      <vt:variant>
        <vt:lpwstr>javascript:mostrarResultados(17, 265562, 'I')</vt:lpwstr>
      </vt:variant>
      <vt:variant>
        <vt:lpwstr/>
      </vt:variant>
      <vt:variant>
        <vt:i4>1507343</vt:i4>
      </vt:variant>
      <vt:variant>
        <vt:i4>2586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1179649</vt:i4>
      </vt:variant>
      <vt:variant>
        <vt:i4>2583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1114125</vt:i4>
      </vt:variant>
      <vt:variant>
        <vt:i4>2580</vt:i4>
      </vt:variant>
      <vt:variant>
        <vt:i4>0</vt:i4>
      </vt:variant>
      <vt:variant>
        <vt:i4>5</vt:i4>
      </vt:variant>
      <vt:variant>
        <vt:lpwstr>javascript:mostrarResultados(17, 232234, 'I')</vt:lpwstr>
      </vt:variant>
      <vt:variant>
        <vt:lpwstr/>
      </vt:variant>
      <vt:variant>
        <vt:i4>1703942</vt:i4>
      </vt:variant>
      <vt:variant>
        <vt:i4>2577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1376262</vt:i4>
      </vt:variant>
      <vt:variant>
        <vt:i4>2574</vt:i4>
      </vt:variant>
      <vt:variant>
        <vt:i4>0</vt:i4>
      </vt:variant>
      <vt:variant>
        <vt:i4>5</vt:i4>
      </vt:variant>
      <vt:variant>
        <vt:lpwstr>javascript:mostrarResultados(17, 194522, 'I')</vt:lpwstr>
      </vt:variant>
      <vt:variant>
        <vt:lpwstr/>
      </vt:variant>
      <vt:variant>
        <vt:i4>1114127</vt:i4>
      </vt:variant>
      <vt:variant>
        <vt:i4>2571</vt:i4>
      </vt:variant>
      <vt:variant>
        <vt:i4>0</vt:i4>
      </vt:variant>
      <vt:variant>
        <vt:i4>5</vt:i4>
      </vt:variant>
      <vt:variant>
        <vt:lpwstr>javascript:mostrarResultados(17, 229184, 'I')</vt:lpwstr>
      </vt:variant>
      <vt:variant>
        <vt:lpwstr/>
      </vt:variant>
      <vt:variant>
        <vt:i4>1507337</vt:i4>
      </vt:variant>
      <vt:variant>
        <vt:i4>2568</vt:i4>
      </vt:variant>
      <vt:variant>
        <vt:i4>0</vt:i4>
      </vt:variant>
      <vt:variant>
        <vt:i4>5</vt:i4>
      </vt:variant>
      <vt:variant>
        <vt:lpwstr>javascript:mostrarResultados(17, 367413, 'I')</vt:lpwstr>
      </vt:variant>
      <vt:variant>
        <vt:lpwstr/>
      </vt:variant>
      <vt:variant>
        <vt:i4>1507339</vt:i4>
      </vt:variant>
      <vt:variant>
        <vt:i4>2565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1310722</vt:i4>
      </vt:variant>
      <vt:variant>
        <vt:i4>2562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1900551</vt:i4>
      </vt:variant>
      <vt:variant>
        <vt:i4>2559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1441801</vt:i4>
      </vt:variant>
      <vt:variant>
        <vt:i4>2556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1441803</vt:i4>
      </vt:variant>
      <vt:variant>
        <vt:i4>2553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1114123</vt:i4>
      </vt:variant>
      <vt:variant>
        <vt:i4>2550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1835020</vt:i4>
      </vt:variant>
      <vt:variant>
        <vt:i4>2547</vt:i4>
      </vt:variant>
      <vt:variant>
        <vt:i4>0</vt:i4>
      </vt:variant>
      <vt:variant>
        <vt:i4>5</vt:i4>
      </vt:variant>
      <vt:variant>
        <vt:lpwstr>javascript:mostrarResultados(17, 238542, 'I')</vt:lpwstr>
      </vt:variant>
      <vt:variant>
        <vt:lpwstr/>
      </vt:variant>
      <vt:variant>
        <vt:i4>1179649</vt:i4>
      </vt:variant>
      <vt:variant>
        <vt:i4>2544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2031624</vt:i4>
      </vt:variant>
      <vt:variant>
        <vt:i4>2541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1900551</vt:i4>
      </vt:variant>
      <vt:variant>
        <vt:i4>2538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1507339</vt:i4>
      </vt:variant>
      <vt:variant>
        <vt:i4>2535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1966080</vt:i4>
      </vt:variant>
      <vt:variant>
        <vt:i4>2532</vt:i4>
      </vt:variant>
      <vt:variant>
        <vt:i4>0</vt:i4>
      </vt:variant>
      <vt:variant>
        <vt:i4>5</vt:i4>
      </vt:variant>
      <vt:variant>
        <vt:lpwstr>javascript:mostrarResultados(17, 266688, 'I')</vt:lpwstr>
      </vt:variant>
      <vt:variant>
        <vt:lpwstr/>
      </vt:variant>
      <vt:variant>
        <vt:i4>1507343</vt:i4>
      </vt:variant>
      <vt:variant>
        <vt:i4>2529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1966091</vt:i4>
      </vt:variant>
      <vt:variant>
        <vt:i4>2526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1703942</vt:i4>
      </vt:variant>
      <vt:variant>
        <vt:i4>2523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2520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1179663</vt:i4>
      </vt:variant>
      <vt:variant>
        <vt:i4>2517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1310722</vt:i4>
      </vt:variant>
      <vt:variant>
        <vt:i4>2514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1441801</vt:i4>
      </vt:variant>
      <vt:variant>
        <vt:i4>2511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1441803</vt:i4>
      </vt:variant>
      <vt:variant>
        <vt:i4>2508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1114123</vt:i4>
      </vt:variant>
      <vt:variant>
        <vt:i4>2505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1179660</vt:i4>
      </vt:variant>
      <vt:variant>
        <vt:i4>2502</vt:i4>
      </vt:variant>
      <vt:variant>
        <vt:i4>0</vt:i4>
      </vt:variant>
      <vt:variant>
        <vt:i4>5</vt:i4>
      </vt:variant>
      <vt:variant>
        <vt:lpwstr>javascript:mostrarResultados(17, 300236, 'I')</vt:lpwstr>
      </vt:variant>
      <vt:variant>
        <vt:lpwstr/>
      </vt:variant>
      <vt:variant>
        <vt:i4>1441801</vt:i4>
      </vt:variant>
      <vt:variant>
        <vt:i4>2499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1179649</vt:i4>
      </vt:variant>
      <vt:variant>
        <vt:i4>2496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1441803</vt:i4>
      </vt:variant>
      <vt:variant>
        <vt:i4>2493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1441801</vt:i4>
      </vt:variant>
      <vt:variant>
        <vt:i4>2490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1114123</vt:i4>
      </vt:variant>
      <vt:variant>
        <vt:i4>2487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1179663</vt:i4>
      </vt:variant>
      <vt:variant>
        <vt:i4>2484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1572874</vt:i4>
      </vt:variant>
      <vt:variant>
        <vt:i4>2481</vt:i4>
      </vt:variant>
      <vt:variant>
        <vt:i4>0</vt:i4>
      </vt:variant>
      <vt:variant>
        <vt:i4>5</vt:i4>
      </vt:variant>
      <vt:variant>
        <vt:lpwstr>javascript:mostrarResultados(17, 229111, 'I')</vt:lpwstr>
      </vt:variant>
      <vt:variant>
        <vt:lpwstr/>
      </vt:variant>
      <vt:variant>
        <vt:i4>1507339</vt:i4>
      </vt:variant>
      <vt:variant>
        <vt:i4>2478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1507343</vt:i4>
      </vt:variant>
      <vt:variant>
        <vt:i4>2475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1703942</vt:i4>
      </vt:variant>
      <vt:variant>
        <vt:i4>2472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2469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1114116</vt:i4>
      </vt:variant>
      <vt:variant>
        <vt:i4>2466</vt:i4>
      </vt:variant>
      <vt:variant>
        <vt:i4>0</vt:i4>
      </vt:variant>
      <vt:variant>
        <vt:i4>5</vt:i4>
      </vt:variant>
      <vt:variant>
        <vt:lpwstr>javascript:mostrarResultados(17, 232639, 'I')</vt:lpwstr>
      </vt:variant>
      <vt:variant>
        <vt:lpwstr/>
      </vt:variant>
      <vt:variant>
        <vt:i4>1179649</vt:i4>
      </vt:variant>
      <vt:variant>
        <vt:i4>2463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1572872</vt:i4>
      </vt:variant>
      <vt:variant>
        <vt:i4>2460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1245194</vt:i4>
      </vt:variant>
      <vt:variant>
        <vt:i4>2457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1703942</vt:i4>
      </vt:variant>
      <vt:variant>
        <vt:i4>2454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1441801</vt:i4>
      </vt:variant>
      <vt:variant>
        <vt:i4>2451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1966091</vt:i4>
      </vt:variant>
      <vt:variant>
        <vt:i4>2448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2031624</vt:i4>
      </vt:variant>
      <vt:variant>
        <vt:i4>2445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1179650</vt:i4>
      </vt:variant>
      <vt:variant>
        <vt:i4>2442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1507343</vt:i4>
      </vt:variant>
      <vt:variant>
        <vt:i4>2439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1179663</vt:i4>
      </vt:variant>
      <vt:variant>
        <vt:i4>2436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1179659</vt:i4>
      </vt:variant>
      <vt:variant>
        <vt:i4>2433</vt:i4>
      </vt:variant>
      <vt:variant>
        <vt:i4>0</vt:i4>
      </vt:variant>
      <vt:variant>
        <vt:i4>5</vt:i4>
      </vt:variant>
      <vt:variant>
        <vt:lpwstr>javascript:mostrarResultados(17, 190913, 'I')</vt:lpwstr>
      </vt:variant>
      <vt:variant>
        <vt:lpwstr/>
      </vt:variant>
      <vt:variant>
        <vt:i4>1245199</vt:i4>
      </vt:variant>
      <vt:variant>
        <vt:i4>2430</vt:i4>
      </vt:variant>
      <vt:variant>
        <vt:i4>0</vt:i4>
      </vt:variant>
      <vt:variant>
        <vt:i4>5</vt:i4>
      </vt:variant>
      <vt:variant>
        <vt:lpwstr>javascript:mostrarResultados(17, 262514, 'I')</vt:lpwstr>
      </vt:variant>
      <vt:variant>
        <vt:lpwstr/>
      </vt:variant>
      <vt:variant>
        <vt:i4>1835018</vt:i4>
      </vt:variant>
      <vt:variant>
        <vt:i4>2427</vt:i4>
      </vt:variant>
      <vt:variant>
        <vt:i4>0</vt:i4>
      </vt:variant>
      <vt:variant>
        <vt:i4>5</vt:i4>
      </vt:variant>
      <vt:variant>
        <vt:lpwstr>javascript:mostrarResultados(17, 264581, 'I')</vt:lpwstr>
      </vt:variant>
      <vt:variant>
        <vt:lpwstr/>
      </vt:variant>
      <vt:variant>
        <vt:i4>1572872</vt:i4>
      </vt:variant>
      <vt:variant>
        <vt:i4>2424</vt:i4>
      </vt:variant>
      <vt:variant>
        <vt:i4>0</vt:i4>
      </vt:variant>
      <vt:variant>
        <vt:i4>5</vt:i4>
      </vt:variant>
      <vt:variant>
        <vt:lpwstr>javascript:mostrarResultados(17, 301484, 'I')</vt:lpwstr>
      </vt:variant>
      <vt:variant>
        <vt:lpwstr/>
      </vt:variant>
      <vt:variant>
        <vt:i4>1048577</vt:i4>
      </vt:variant>
      <vt:variant>
        <vt:i4>2421</vt:i4>
      </vt:variant>
      <vt:variant>
        <vt:i4>0</vt:i4>
      </vt:variant>
      <vt:variant>
        <vt:i4>5</vt:i4>
      </vt:variant>
      <vt:variant>
        <vt:lpwstr>javascript:mostrarResultados(17, 232822, 'I')</vt:lpwstr>
      </vt:variant>
      <vt:variant>
        <vt:lpwstr/>
      </vt:variant>
      <vt:variant>
        <vt:i4>1900553</vt:i4>
      </vt:variant>
      <vt:variant>
        <vt:i4>2418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1376263</vt:i4>
      </vt:variant>
      <vt:variant>
        <vt:i4>2415</vt:i4>
      </vt:variant>
      <vt:variant>
        <vt:i4>0</vt:i4>
      </vt:variant>
      <vt:variant>
        <vt:i4>5</vt:i4>
      </vt:variant>
      <vt:variant>
        <vt:lpwstr>javascript:mostrarResultados(17, 194523, 'I')</vt:lpwstr>
      </vt:variant>
      <vt:variant>
        <vt:lpwstr/>
      </vt:variant>
      <vt:variant>
        <vt:i4>2031618</vt:i4>
      </vt:variant>
      <vt:variant>
        <vt:i4>2412</vt:i4>
      </vt:variant>
      <vt:variant>
        <vt:i4>0</vt:i4>
      </vt:variant>
      <vt:variant>
        <vt:i4>5</vt:i4>
      </vt:variant>
      <vt:variant>
        <vt:lpwstr>javascript:mostrarResultados(17, 297586, 'I')</vt:lpwstr>
      </vt:variant>
      <vt:variant>
        <vt:lpwstr/>
      </vt:variant>
      <vt:variant>
        <vt:i4>1179660</vt:i4>
      </vt:variant>
      <vt:variant>
        <vt:i4>2409</vt:i4>
      </vt:variant>
      <vt:variant>
        <vt:i4>0</vt:i4>
      </vt:variant>
      <vt:variant>
        <vt:i4>5</vt:i4>
      </vt:variant>
      <vt:variant>
        <vt:lpwstr>javascript:mostrarResultados(17, 267153, 'I')</vt:lpwstr>
      </vt:variant>
      <vt:variant>
        <vt:lpwstr/>
      </vt:variant>
      <vt:variant>
        <vt:i4>1310735</vt:i4>
      </vt:variant>
      <vt:variant>
        <vt:i4>2406</vt:i4>
      </vt:variant>
      <vt:variant>
        <vt:i4>0</vt:i4>
      </vt:variant>
      <vt:variant>
        <vt:i4>5</vt:i4>
      </vt:variant>
      <vt:variant>
        <vt:lpwstr>javascript:mostrarResultados(17, 281659, 'I')</vt:lpwstr>
      </vt:variant>
      <vt:variant>
        <vt:lpwstr/>
      </vt:variant>
      <vt:variant>
        <vt:i4>1048577</vt:i4>
      </vt:variant>
      <vt:variant>
        <vt:i4>2403</vt:i4>
      </vt:variant>
      <vt:variant>
        <vt:i4>0</vt:i4>
      </vt:variant>
      <vt:variant>
        <vt:i4>5</vt:i4>
      </vt:variant>
      <vt:variant>
        <vt:lpwstr>javascript:mostrarResultados(17, 232822, 'I')</vt:lpwstr>
      </vt:variant>
      <vt:variant>
        <vt:lpwstr/>
      </vt:variant>
      <vt:variant>
        <vt:i4>1769481</vt:i4>
      </vt:variant>
      <vt:variant>
        <vt:i4>2400</vt:i4>
      </vt:variant>
      <vt:variant>
        <vt:i4>0</vt:i4>
      </vt:variant>
      <vt:variant>
        <vt:i4>5</vt:i4>
      </vt:variant>
      <vt:variant>
        <vt:lpwstr>javascript:mostrarResultados(17, 191991, 'I')</vt:lpwstr>
      </vt:variant>
      <vt:variant>
        <vt:lpwstr/>
      </vt:variant>
      <vt:variant>
        <vt:i4>1507336</vt:i4>
      </vt:variant>
      <vt:variant>
        <vt:i4>2397</vt:i4>
      </vt:variant>
      <vt:variant>
        <vt:i4>0</vt:i4>
      </vt:variant>
      <vt:variant>
        <vt:i4>5</vt:i4>
      </vt:variant>
      <vt:variant>
        <vt:lpwstr>javascript:mostrarResultados(17, 240470, 'I')</vt:lpwstr>
      </vt:variant>
      <vt:variant>
        <vt:lpwstr/>
      </vt:variant>
      <vt:variant>
        <vt:i4>1376263</vt:i4>
      </vt:variant>
      <vt:variant>
        <vt:i4>2394</vt:i4>
      </vt:variant>
      <vt:variant>
        <vt:i4>0</vt:i4>
      </vt:variant>
      <vt:variant>
        <vt:i4>5</vt:i4>
      </vt:variant>
      <vt:variant>
        <vt:lpwstr>javascript:mostrarResultados(17, 194523, 'I')</vt:lpwstr>
      </vt:variant>
      <vt:variant>
        <vt:lpwstr/>
      </vt:variant>
      <vt:variant>
        <vt:i4>1900553</vt:i4>
      </vt:variant>
      <vt:variant>
        <vt:i4>2391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1179649</vt:i4>
      </vt:variant>
      <vt:variant>
        <vt:i4>2388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1703942</vt:i4>
      </vt:variant>
      <vt:variant>
        <vt:i4>2385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2382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1441801</vt:i4>
      </vt:variant>
      <vt:variant>
        <vt:i4>2379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1507343</vt:i4>
      </vt:variant>
      <vt:variant>
        <vt:i4>2376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1966080</vt:i4>
      </vt:variant>
      <vt:variant>
        <vt:i4>2373</vt:i4>
      </vt:variant>
      <vt:variant>
        <vt:i4>0</vt:i4>
      </vt:variant>
      <vt:variant>
        <vt:i4>5</vt:i4>
      </vt:variant>
      <vt:variant>
        <vt:lpwstr>javascript:mostrarResultados(17, 229278, 'I')</vt:lpwstr>
      </vt:variant>
      <vt:variant>
        <vt:lpwstr/>
      </vt:variant>
      <vt:variant>
        <vt:i4>1179650</vt:i4>
      </vt:variant>
      <vt:variant>
        <vt:i4>2370</vt:i4>
      </vt:variant>
      <vt:variant>
        <vt:i4>0</vt:i4>
      </vt:variant>
      <vt:variant>
        <vt:i4>5</vt:i4>
      </vt:variant>
      <vt:variant>
        <vt:lpwstr>javascript:mostrarResultados(17, 233019, 'I')</vt:lpwstr>
      </vt:variant>
      <vt:variant>
        <vt:lpwstr/>
      </vt:variant>
      <vt:variant>
        <vt:i4>1835018</vt:i4>
      </vt:variant>
      <vt:variant>
        <vt:i4>2367</vt:i4>
      </vt:variant>
      <vt:variant>
        <vt:i4>0</vt:i4>
      </vt:variant>
      <vt:variant>
        <vt:i4>5</vt:i4>
      </vt:variant>
      <vt:variant>
        <vt:lpwstr>javascript:mostrarResultados(17, 264581, 'I')</vt:lpwstr>
      </vt:variant>
      <vt:variant>
        <vt:lpwstr/>
      </vt:variant>
      <vt:variant>
        <vt:i4>1900551</vt:i4>
      </vt:variant>
      <vt:variant>
        <vt:i4>2364</vt:i4>
      </vt:variant>
      <vt:variant>
        <vt:i4>0</vt:i4>
      </vt:variant>
      <vt:variant>
        <vt:i4>5</vt:i4>
      </vt:variant>
      <vt:variant>
        <vt:lpwstr>javascript:mostrarResultados(17, 289740, 'I')</vt:lpwstr>
      </vt:variant>
      <vt:variant>
        <vt:lpwstr/>
      </vt:variant>
      <vt:variant>
        <vt:i4>1245184</vt:i4>
      </vt:variant>
      <vt:variant>
        <vt:i4>2361</vt:i4>
      </vt:variant>
      <vt:variant>
        <vt:i4>0</vt:i4>
      </vt:variant>
      <vt:variant>
        <vt:i4>5</vt:i4>
      </vt:variant>
      <vt:variant>
        <vt:lpwstr>javascript:mostrarResultados(17, 294677, 'I')</vt:lpwstr>
      </vt:variant>
      <vt:variant>
        <vt:lpwstr/>
      </vt:variant>
      <vt:variant>
        <vt:i4>1769486</vt:i4>
      </vt:variant>
      <vt:variant>
        <vt:i4>2358</vt:i4>
      </vt:variant>
      <vt:variant>
        <vt:i4>0</vt:i4>
      </vt:variant>
      <vt:variant>
        <vt:i4>5</vt:i4>
      </vt:variant>
      <vt:variant>
        <vt:lpwstr>javascript:mostrarResultados(17, 232792, 'I')</vt:lpwstr>
      </vt:variant>
      <vt:variant>
        <vt:lpwstr/>
      </vt:variant>
      <vt:variant>
        <vt:i4>1179660</vt:i4>
      </vt:variant>
      <vt:variant>
        <vt:i4>2355</vt:i4>
      </vt:variant>
      <vt:variant>
        <vt:i4>0</vt:i4>
      </vt:variant>
      <vt:variant>
        <vt:i4>5</vt:i4>
      </vt:variant>
      <vt:variant>
        <vt:lpwstr>javascript:mostrarResultados(17, 267153, 'I')</vt:lpwstr>
      </vt:variant>
      <vt:variant>
        <vt:lpwstr/>
      </vt:variant>
      <vt:variant>
        <vt:i4>2031627</vt:i4>
      </vt:variant>
      <vt:variant>
        <vt:i4>2352</vt:i4>
      </vt:variant>
      <vt:variant>
        <vt:i4>0</vt:i4>
      </vt:variant>
      <vt:variant>
        <vt:i4>5</vt:i4>
      </vt:variant>
      <vt:variant>
        <vt:lpwstr>javascript:mostrarResultados(17, 358167, 'I')</vt:lpwstr>
      </vt:variant>
      <vt:variant>
        <vt:lpwstr/>
      </vt:variant>
      <vt:variant>
        <vt:i4>1572872</vt:i4>
      </vt:variant>
      <vt:variant>
        <vt:i4>2349</vt:i4>
      </vt:variant>
      <vt:variant>
        <vt:i4>0</vt:i4>
      </vt:variant>
      <vt:variant>
        <vt:i4>5</vt:i4>
      </vt:variant>
      <vt:variant>
        <vt:lpwstr>javascript:mostrarResultados(17, 301484, 'I')</vt:lpwstr>
      </vt:variant>
      <vt:variant>
        <vt:lpwstr/>
      </vt:variant>
      <vt:variant>
        <vt:i4>1441794</vt:i4>
      </vt:variant>
      <vt:variant>
        <vt:i4>2346</vt:i4>
      </vt:variant>
      <vt:variant>
        <vt:i4>0</vt:i4>
      </vt:variant>
      <vt:variant>
        <vt:i4>5</vt:i4>
      </vt:variant>
      <vt:variant>
        <vt:lpwstr>javascript:mostrarResultados(17, 194714, 'I')</vt:lpwstr>
      </vt:variant>
      <vt:variant>
        <vt:lpwstr/>
      </vt:variant>
      <vt:variant>
        <vt:i4>1507336</vt:i4>
      </vt:variant>
      <vt:variant>
        <vt:i4>2343</vt:i4>
      </vt:variant>
      <vt:variant>
        <vt:i4>0</vt:i4>
      </vt:variant>
      <vt:variant>
        <vt:i4>5</vt:i4>
      </vt:variant>
      <vt:variant>
        <vt:lpwstr>javascript:mostrarResultados(17, 240470, 'I')</vt:lpwstr>
      </vt:variant>
      <vt:variant>
        <vt:lpwstr/>
      </vt:variant>
      <vt:variant>
        <vt:i4>1900553</vt:i4>
      </vt:variant>
      <vt:variant>
        <vt:i4>2340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1507342</vt:i4>
      </vt:variant>
      <vt:variant>
        <vt:i4>2337</vt:i4>
      </vt:variant>
      <vt:variant>
        <vt:i4>0</vt:i4>
      </vt:variant>
      <vt:variant>
        <vt:i4>5</vt:i4>
      </vt:variant>
      <vt:variant>
        <vt:lpwstr>javascript:mostrarResultados(17, 232653, 'I')</vt:lpwstr>
      </vt:variant>
      <vt:variant>
        <vt:lpwstr/>
      </vt:variant>
      <vt:variant>
        <vt:i4>1179650</vt:i4>
      </vt:variant>
      <vt:variant>
        <vt:i4>2334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1572872</vt:i4>
      </vt:variant>
      <vt:variant>
        <vt:i4>2331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2031627</vt:i4>
      </vt:variant>
      <vt:variant>
        <vt:i4>2328</vt:i4>
      </vt:variant>
      <vt:variant>
        <vt:i4>0</vt:i4>
      </vt:variant>
      <vt:variant>
        <vt:i4>5</vt:i4>
      </vt:variant>
      <vt:variant>
        <vt:lpwstr>javascript:mostrarResultados(17, 358167, 'I')</vt:lpwstr>
      </vt:variant>
      <vt:variant>
        <vt:lpwstr/>
      </vt:variant>
      <vt:variant>
        <vt:i4>1114122</vt:i4>
      </vt:variant>
      <vt:variant>
        <vt:i4>2325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1114120</vt:i4>
      </vt:variant>
      <vt:variant>
        <vt:i4>2322</vt:i4>
      </vt:variant>
      <vt:variant>
        <vt:i4>0</vt:i4>
      </vt:variant>
      <vt:variant>
        <vt:i4>5</vt:i4>
      </vt:variant>
      <vt:variant>
        <vt:lpwstr>javascript:mostrarResultados(17, 232635, 'I')</vt:lpwstr>
      </vt:variant>
      <vt:variant>
        <vt:lpwstr/>
      </vt:variant>
      <vt:variant>
        <vt:i4>1245195</vt:i4>
      </vt:variant>
      <vt:variant>
        <vt:i4>2319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1179663</vt:i4>
      </vt:variant>
      <vt:variant>
        <vt:i4>2316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1572873</vt:i4>
      </vt:variant>
      <vt:variant>
        <vt:i4>2313</vt:i4>
      </vt:variant>
      <vt:variant>
        <vt:i4>0</vt:i4>
      </vt:variant>
      <vt:variant>
        <vt:i4>5</vt:i4>
      </vt:variant>
      <vt:variant>
        <vt:lpwstr>javascript:mostrarResultados(17, 250084, 'I')</vt:lpwstr>
      </vt:variant>
      <vt:variant>
        <vt:lpwstr/>
      </vt:variant>
      <vt:variant>
        <vt:i4>1179650</vt:i4>
      </vt:variant>
      <vt:variant>
        <vt:i4>2310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1900553</vt:i4>
      </vt:variant>
      <vt:variant>
        <vt:i4>2307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1572878</vt:i4>
      </vt:variant>
      <vt:variant>
        <vt:i4>2304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1572872</vt:i4>
      </vt:variant>
      <vt:variant>
        <vt:i4>2301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1966091</vt:i4>
      </vt:variant>
      <vt:variant>
        <vt:i4>2298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1441803</vt:i4>
      </vt:variant>
      <vt:variant>
        <vt:i4>2295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1310722</vt:i4>
      </vt:variant>
      <vt:variant>
        <vt:i4>2292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1572878</vt:i4>
      </vt:variant>
      <vt:variant>
        <vt:i4>2289</vt:i4>
      </vt:variant>
      <vt:variant>
        <vt:i4>0</vt:i4>
      </vt:variant>
      <vt:variant>
        <vt:i4>5</vt:i4>
      </vt:variant>
      <vt:variant>
        <vt:lpwstr>javascript:mostrarResultados(17, 250083, 'I')</vt:lpwstr>
      </vt:variant>
      <vt:variant>
        <vt:lpwstr/>
      </vt:variant>
      <vt:variant>
        <vt:i4>1245195</vt:i4>
      </vt:variant>
      <vt:variant>
        <vt:i4>2286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1114122</vt:i4>
      </vt:variant>
      <vt:variant>
        <vt:i4>2283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1245187</vt:i4>
      </vt:variant>
      <vt:variant>
        <vt:i4>2280</vt:i4>
      </vt:variant>
      <vt:variant>
        <vt:i4>0</vt:i4>
      </vt:variant>
      <vt:variant>
        <vt:i4>5</vt:i4>
      </vt:variant>
      <vt:variant>
        <vt:lpwstr>javascript:mostrarResultados(17, 232810, 'I')</vt:lpwstr>
      </vt:variant>
      <vt:variant>
        <vt:lpwstr/>
      </vt:variant>
      <vt:variant>
        <vt:i4>1507343</vt:i4>
      </vt:variant>
      <vt:variant>
        <vt:i4>2277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1572878</vt:i4>
      </vt:variant>
      <vt:variant>
        <vt:i4>2274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1179650</vt:i4>
      </vt:variant>
      <vt:variant>
        <vt:i4>2271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1769481</vt:i4>
      </vt:variant>
      <vt:variant>
        <vt:i4>2268</vt:i4>
      </vt:variant>
      <vt:variant>
        <vt:i4>0</vt:i4>
      </vt:variant>
      <vt:variant>
        <vt:i4>5</vt:i4>
      </vt:variant>
      <vt:variant>
        <vt:lpwstr>javascript:mostrarResultados(17, 302382, 'I')</vt:lpwstr>
      </vt:variant>
      <vt:variant>
        <vt:lpwstr/>
      </vt:variant>
      <vt:variant>
        <vt:i4>1441801</vt:i4>
      </vt:variant>
      <vt:variant>
        <vt:i4>2265</vt:i4>
      </vt:variant>
      <vt:variant>
        <vt:i4>0</vt:i4>
      </vt:variant>
      <vt:variant>
        <vt:i4>5</vt:i4>
      </vt:variant>
      <vt:variant>
        <vt:lpwstr>javascript:mostrarResultados(17, 222043, 'I')</vt:lpwstr>
      </vt:variant>
      <vt:variant>
        <vt:lpwstr/>
      </vt:variant>
      <vt:variant>
        <vt:i4>1179663</vt:i4>
      </vt:variant>
      <vt:variant>
        <vt:i4>2262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1441795</vt:i4>
      </vt:variant>
      <vt:variant>
        <vt:i4>2259</vt:i4>
      </vt:variant>
      <vt:variant>
        <vt:i4>0</vt:i4>
      </vt:variant>
      <vt:variant>
        <vt:i4>5</vt:i4>
      </vt:variant>
      <vt:variant>
        <vt:lpwstr>javascript:mostrarResultados(17, 194614, 'I')</vt:lpwstr>
      </vt:variant>
      <vt:variant>
        <vt:lpwstr/>
      </vt:variant>
      <vt:variant>
        <vt:i4>1114123</vt:i4>
      </vt:variant>
      <vt:variant>
        <vt:i4>2256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1900556</vt:i4>
      </vt:variant>
      <vt:variant>
        <vt:i4>2253</vt:i4>
      </vt:variant>
      <vt:variant>
        <vt:i4>0</vt:i4>
      </vt:variant>
      <vt:variant>
        <vt:i4>5</vt:i4>
      </vt:variant>
      <vt:variant>
        <vt:lpwstr>javascript:mostrarResultados(17, 355392, 'I')</vt:lpwstr>
      </vt:variant>
      <vt:variant>
        <vt:lpwstr/>
      </vt:variant>
      <vt:variant>
        <vt:i4>1114122</vt:i4>
      </vt:variant>
      <vt:variant>
        <vt:i4>2250</vt:i4>
      </vt:variant>
      <vt:variant>
        <vt:i4>0</vt:i4>
      </vt:variant>
      <vt:variant>
        <vt:i4>5</vt:i4>
      </vt:variant>
      <vt:variant>
        <vt:lpwstr>javascript:mostrarResultados(17, 361115, 'I')</vt:lpwstr>
      </vt:variant>
      <vt:variant>
        <vt:lpwstr/>
      </vt:variant>
      <vt:variant>
        <vt:i4>1310721</vt:i4>
      </vt:variant>
      <vt:variant>
        <vt:i4>2247</vt:i4>
      </vt:variant>
      <vt:variant>
        <vt:i4>0</vt:i4>
      </vt:variant>
      <vt:variant>
        <vt:i4>5</vt:i4>
      </vt:variant>
      <vt:variant>
        <vt:lpwstr>javascript:mostrarResultados(17, 375907, 'I')</vt:lpwstr>
      </vt:variant>
      <vt:variant>
        <vt:lpwstr/>
      </vt:variant>
      <vt:variant>
        <vt:i4>1114125</vt:i4>
      </vt:variant>
      <vt:variant>
        <vt:i4>2244</vt:i4>
      </vt:variant>
      <vt:variant>
        <vt:i4>0</vt:i4>
      </vt:variant>
      <vt:variant>
        <vt:i4>5</vt:i4>
      </vt:variant>
      <vt:variant>
        <vt:lpwstr>javascript:mostrarResultados(17, 232234, 'I')</vt:lpwstr>
      </vt:variant>
      <vt:variant>
        <vt:lpwstr/>
      </vt:variant>
      <vt:variant>
        <vt:i4>1441806</vt:i4>
      </vt:variant>
      <vt:variant>
        <vt:i4>2241</vt:i4>
      </vt:variant>
      <vt:variant>
        <vt:i4>0</vt:i4>
      </vt:variant>
      <vt:variant>
        <vt:i4>5</vt:i4>
      </vt:variant>
      <vt:variant>
        <vt:lpwstr>javascript:mostrarResultados(17, 355526, 'I')</vt:lpwstr>
      </vt:variant>
      <vt:variant>
        <vt:lpwstr/>
      </vt:variant>
      <vt:variant>
        <vt:i4>1179651</vt:i4>
      </vt:variant>
      <vt:variant>
        <vt:i4>2238</vt:i4>
      </vt:variant>
      <vt:variant>
        <vt:i4>0</vt:i4>
      </vt:variant>
      <vt:variant>
        <vt:i4>5</vt:i4>
      </vt:variant>
      <vt:variant>
        <vt:lpwstr>javascript:mostrarResultados(17, 294664, 'I')</vt:lpwstr>
      </vt:variant>
      <vt:variant>
        <vt:lpwstr/>
      </vt:variant>
      <vt:variant>
        <vt:i4>1310720</vt:i4>
      </vt:variant>
      <vt:variant>
        <vt:i4>2235</vt:i4>
      </vt:variant>
      <vt:variant>
        <vt:i4>0</vt:i4>
      </vt:variant>
      <vt:variant>
        <vt:i4>5</vt:i4>
      </vt:variant>
      <vt:variant>
        <vt:lpwstr>javascript:mostrarResultados(17, 300058, 'I')</vt:lpwstr>
      </vt:variant>
      <vt:variant>
        <vt:lpwstr/>
      </vt:variant>
      <vt:variant>
        <vt:i4>1441801</vt:i4>
      </vt:variant>
      <vt:variant>
        <vt:i4>2232</vt:i4>
      </vt:variant>
      <vt:variant>
        <vt:i4>0</vt:i4>
      </vt:variant>
      <vt:variant>
        <vt:i4>5</vt:i4>
      </vt:variant>
      <vt:variant>
        <vt:lpwstr>javascript:mostrarResultados(17, 380871, 'I')</vt:lpwstr>
      </vt:variant>
      <vt:variant>
        <vt:lpwstr/>
      </vt:variant>
      <vt:variant>
        <vt:i4>1507331</vt:i4>
      </vt:variant>
      <vt:variant>
        <vt:i4>2229</vt:i4>
      </vt:variant>
      <vt:variant>
        <vt:i4>0</vt:i4>
      </vt:variant>
      <vt:variant>
        <vt:i4>5</vt:i4>
      </vt:variant>
      <vt:variant>
        <vt:lpwstr>javascript:mostrarResultados(17, 232159, 'I')</vt:lpwstr>
      </vt:variant>
      <vt:variant>
        <vt:lpwstr/>
      </vt:variant>
      <vt:variant>
        <vt:i4>1114127</vt:i4>
      </vt:variant>
      <vt:variant>
        <vt:i4>2226</vt:i4>
      </vt:variant>
      <vt:variant>
        <vt:i4>0</vt:i4>
      </vt:variant>
      <vt:variant>
        <vt:i4>5</vt:i4>
      </vt:variant>
      <vt:variant>
        <vt:lpwstr>javascript:mostrarResultados(17, 229184, 'I')</vt:lpwstr>
      </vt:variant>
      <vt:variant>
        <vt:lpwstr/>
      </vt:variant>
      <vt:variant>
        <vt:i4>1507339</vt:i4>
      </vt:variant>
      <vt:variant>
        <vt:i4>2223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1245195</vt:i4>
      </vt:variant>
      <vt:variant>
        <vt:i4>2220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2031628</vt:i4>
      </vt:variant>
      <vt:variant>
        <vt:i4>2217</vt:i4>
      </vt:variant>
      <vt:variant>
        <vt:i4>0</vt:i4>
      </vt:variant>
      <vt:variant>
        <vt:i4>5</vt:i4>
      </vt:variant>
      <vt:variant>
        <vt:lpwstr>javascript:mostrarResultados(17, 194588, 'I')</vt:lpwstr>
      </vt:variant>
      <vt:variant>
        <vt:lpwstr/>
      </vt:variant>
      <vt:variant>
        <vt:i4>1703945</vt:i4>
      </vt:variant>
      <vt:variant>
        <vt:i4>2214</vt:i4>
      </vt:variant>
      <vt:variant>
        <vt:i4>0</vt:i4>
      </vt:variant>
      <vt:variant>
        <vt:i4>5</vt:i4>
      </vt:variant>
      <vt:variant>
        <vt:lpwstr>javascript:mostrarResultados(17, 253397, 'I')</vt:lpwstr>
      </vt:variant>
      <vt:variant>
        <vt:lpwstr/>
      </vt:variant>
      <vt:variant>
        <vt:i4>1966091</vt:i4>
      </vt:variant>
      <vt:variant>
        <vt:i4>2211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2031624</vt:i4>
      </vt:variant>
      <vt:variant>
        <vt:i4>2208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1572878</vt:i4>
      </vt:variant>
      <vt:variant>
        <vt:i4>2205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1114120</vt:i4>
      </vt:variant>
      <vt:variant>
        <vt:i4>2202</vt:i4>
      </vt:variant>
      <vt:variant>
        <vt:i4>0</vt:i4>
      </vt:variant>
      <vt:variant>
        <vt:i4>5</vt:i4>
      </vt:variant>
      <vt:variant>
        <vt:lpwstr>javascript:mostrarResultados(17, 253227, 'I')</vt:lpwstr>
      </vt:variant>
      <vt:variant>
        <vt:lpwstr/>
      </vt:variant>
      <vt:variant>
        <vt:i4>1114122</vt:i4>
      </vt:variant>
      <vt:variant>
        <vt:i4>2199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1900551</vt:i4>
      </vt:variant>
      <vt:variant>
        <vt:i4>2196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1245188</vt:i4>
      </vt:variant>
      <vt:variant>
        <vt:i4>2193</vt:i4>
      </vt:variant>
      <vt:variant>
        <vt:i4>0</vt:i4>
      </vt:variant>
      <vt:variant>
        <vt:i4>5</vt:i4>
      </vt:variant>
      <vt:variant>
        <vt:lpwstr>javascript:mostrarResultados(17, 184246, 'I')</vt:lpwstr>
      </vt:variant>
      <vt:variant>
        <vt:lpwstr/>
      </vt:variant>
      <vt:variant>
        <vt:i4>1179663</vt:i4>
      </vt:variant>
      <vt:variant>
        <vt:i4>2190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1441801</vt:i4>
      </vt:variant>
      <vt:variant>
        <vt:i4>2187</vt:i4>
      </vt:variant>
      <vt:variant>
        <vt:i4>0</vt:i4>
      </vt:variant>
      <vt:variant>
        <vt:i4>5</vt:i4>
      </vt:variant>
      <vt:variant>
        <vt:lpwstr>javascript:mostrarResultados(17, 222043, 'I')</vt:lpwstr>
      </vt:variant>
      <vt:variant>
        <vt:lpwstr/>
      </vt:variant>
      <vt:variant>
        <vt:i4>1507343</vt:i4>
      </vt:variant>
      <vt:variant>
        <vt:i4>2184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1310722</vt:i4>
      </vt:variant>
      <vt:variant>
        <vt:i4>2181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1245187</vt:i4>
      </vt:variant>
      <vt:variant>
        <vt:i4>2178</vt:i4>
      </vt:variant>
      <vt:variant>
        <vt:i4>0</vt:i4>
      </vt:variant>
      <vt:variant>
        <vt:i4>5</vt:i4>
      </vt:variant>
      <vt:variant>
        <vt:lpwstr>javascript:mostrarResultados(17, 232810, 'I')</vt:lpwstr>
      </vt:variant>
      <vt:variant>
        <vt:lpwstr/>
      </vt:variant>
      <vt:variant>
        <vt:i4>1179650</vt:i4>
      </vt:variant>
      <vt:variant>
        <vt:i4>2175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1441801</vt:i4>
      </vt:variant>
      <vt:variant>
        <vt:i4>2172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1441795</vt:i4>
      </vt:variant>
      <vt:variant>
        <vt:i4>2169</vt:i4>
      </vt:variant>
      <vt:variant>
        <vt:i4>0</vt:i4>
      </vt:variant>
      <vt:variant>
        <vt:i4>5</vt:i4>
      </vt:variant>
      <vt:variant>
        <vt:lpwstr>javascript:mostrarResultados(17, 194614, 'I')</vt:lpwstr>
      </vt:variant>
      <vt:variant>
        <vt:lpwstr/>
      </vt:variant>
      <vt:variant>
        <vt:i4>1114123</vt:i4>
      </vt:variant>
      <vt:variant>
        <vt:i4>2166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1179659</vt:i4>
      </vt:variant>
      <vt:variant>
        <vt:i4>2163</vt:i4>
      </vt:variant>
      <vt:variant>
        <vt:i4>0</vt:i4>
      </vt:variant>
      <vt:variant>
        <vt:i4>5</vt:i4>
      </vt:variant>
      <vt:variant>
        <vt:lpwstr>javascript:mostrarResultados(17, 190913, 'I')</vt:lpwstr>
      </vt:variant>
      <vt:variant>
        <vt:lpwstr/>
      </vt:variant>
      <vt:variant>
        <vt:i4>1179663</vt:i4>
      </vt:variant>
      <vt:variant>
        <vt:i4>2160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1179649</vt:i4>
      </vt:variant>
      <vt:variant>
        <vt:i4>2157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1703942</vt:i4>
      </vt:variant>
      <vt:variant>
        <vt:i4>2154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2151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1245198</vt:i4>
      </vt:variant>
      <vt:variant>
        <vt:i4>2148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1441801</vt:i4>
      </vt:variant>
      <vt:variant>
        <vt:i4>2145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1507343</vt:i4>
      </vt:variant>
      <vt:variant>
        <vt:i4>2142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5963870</vt:i4>
      </vt:variant>
      <vt:variant>
        <vt:i4>2139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1245194</vt:i4>
      </vt:variant>
      <vt:variant>
        <vt:i4>2136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1245198</vt:i4>
      </vt:variant>
      <vt:variant>
        <vt:i4>2133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1703944</vt:i4>
      </vt:variant>
      <vt:variant>
        <vt:i4>2130</vt:i4>
      </vt:variant>
      <vt:variant>
        <vt:i4>0</vt:i4>
      </vt:variant>
      <vt:variant>
        <vt:i4>5</vt:i4>
      </vt:variant>
      <vt:variant>
        <vt:lpwstr>javascript:mostrarResultados(17, 238023, 'I')</vt:lpwstr>
      </vt:variant>
      <vt:variant>
        <vt:lpwstr/>
      </vt:variant>
      <vt:variant>
        <vt:i4>1179663</vt:i4>
      </vt:variant>
      <vt:variant>
        <vt:i4>2127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1441801</vt:i4>
      </vt:variant>
      <vt:variant>
        <vt:i4>2124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1245193</vt:i4>
      </vt:variant>
      <vt:variant>
        <vt:i4>2121</vt:i4>
      </vt:variant>
      <vt:variant>
        <vt:i4>0</vt:i4>
      </vt:variant>
      <vt:variant>
        <vt:i4>5</vt:i4>
      </vt:variant>
      <vt:variant>
        <vt:lpwstr>javascript:mostrarResultados(17, 265562, 'I')</vt:lpwstr>
      </vt:variant>
      <vt:variant>
        <vt:lpwstr/>
      </vt:variant>
      <vt:variant>
        <vt:i4>1507343</vt:i4>
      </vt:variant>
      <vt:variant>
        <vt:i4>2118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5898333</vt:i4>
      </vt:variant>
      <vt:variant>
        <vt:i4>2115</vt:i4>
      </vt:variant>
      <vt:variant>
        <vt:i4>0</vt:i4>
      </vt:variant>
      <vt:variant>
        <vt:i4>5</vt:i4>
      </vt:variant>
      <vt:variant>
        <vt:lpwstr>javascript:mostrarResultados(17, 16560, 'I')</vt:lpwstr>
      </vt:variant>
      <vt:variant>
        <vt:lpwstr/>
      </vt:variant>
      <vt:variant>
        <vt:i4>1769473</vt:i4>
      </vt:variant>
      <vt:variant>
        <vt:i4>2112</vt:i4>
      </vt:variant>
      <vt:variant>
        <vt:i4>0</vt:i4>
      </vt:variant>
      <vt:variant>
        <vt:i4>5</vt:i4>
      </vt:variant>
      <vt:variant>
        <vt:lpwstr>javascript:mostrarResultados(17, 263689, 'I')</vt:lpwstr>
      </vt:variant>
      <vt:variant>
        <vt:lpwstr/>
      </vt:variant>
      <vt:variant>
        <vt:i4>1179649</vt:i4>
      </vt:variant>
      <vt:variant>
        <vt:i4>2109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1114120</vt:i4>
      </vt:variant>
      <vt:variant>
        <vt:i4>2106</vt:i4>
      </vt:variant>
      <vt:variant>
        <vt:i4>0</vt:i4>
      </vt:variant>
      <vt:variant>
        <vt:i4>5</vt:i4>
      </vt:variant>
      <vt:variant>
        <vt:lpwstr>javascript:mostrarResultados(17, 256570, 'I')</vt:lpwstr>
      </vt:variant>
      <vt:variant>
        <vt:lpwstr/>
      </vt:variant>
      <vt:variant>
        <vt:i4>2949174</vt:i4>
      </vt:variant>
      <vt:variant>
        <vt:i4>2103</vt:i4>
      </vt:variant>
      <vt:variant>
        <vt:i4>0</vt:i4>
      </vt:variant>
      <vt:variant>
        <vt:i4>5</vt:i4>
      </vt:variant>
      <vt:variant>
        <vt:lpwstr>javascript:mostrarResultados(17, 7688, 'I')</vt:lpwstr>
      </vt:variant>
      <vt:variant>
        <vt:lpwstr/>
      </vt:variant>
      <vt:variant>
        <vt:i4>1048587</vt:i4>
      </vt:variant>
      <vt:variant>
        <vt:i4>2100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1114125</vt:i4>
      </vt:variant>
      <vt:variant>
        <vt:i4>2097</vt:i4>
      </vt:variant>
      <vt:variant>
        <vt:i4>0</vt:i4>
      </vt:variant>
      <vt:variant>
        <vt:i4>5</vt:i4>
      </vt:variant>
      <vt:variant>
        <vt:lpwstr>javascript:mostrarResultados(17, 232234, 'I')</vt:lpwstr>
      </vt:variant>
      <vt:variant>
        <vt:lpwstr/>
      </vt:variant>
      <vt:variant>
        <vt:i4>1703942</vt:i4>
      </vt:variant>
      <vt:variant>
        <vt:i4>2094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1179648</vt:i4>
      </vt:variant>
      <vt:variant>
        <vt:i4>2091</vt:i4>
      </vt:variant>
      <vt:variant>
        <vt:i4>0</vt:i4>
      </vt:variant>
      <vt:variant>
        <vt:i4>5</vt:i4>
      </vt:variant>
      <vt:variant>
        <vt:lpwstr>javascript:mostrarResultados(17, 103028, 'I')</vt:lpwstr>
      </vt:variant>
      <vt:variant>
        <vt:lpwstr/>
      </vt:variant>
      <vt:variant>
        <vt:i4>1376262</vt:i4>
      </vt:variant>
      <vt:variant>
        <vt:i4>2088</vt:i4>
      </vt:variant>
      <vt:variant>
        <vt:i4>0</vt:i4>
      </vt:variant>
      <vt:variant>
        <vt:i4>5</vt:i4>
      </vt:variant>
      <vt:variant>
        <vt:lpwstr>javascript:mostrarResultados(17, 194522, 'I')</vt:lpwstr>
      </vt:variant>
      <vt:variant>
        <vt:lpwstr/>
      </vt:variant>
      <vt:variant>
        <vt:i4>2490418</vt:i4>
      </vt:variant>
      <vt:variant>
        <vt:i4>2085</vt:i4>
      </vt:variant>
      <vt:variant>
        <vt:i4>0</vt:i4>
      </vt:variant>
      <vt:variant>
        <vt:i4>5</vt:i4>
      </vt:variant>
      <vt:variant>
        <vt:lpwstr>javascript:mostrarResultados(17, 2862, 'I')</vt:lpwstr>
      </vt:variant>
      <vt:variant>
        <vt:lpwstr/>
      </vt:variant>
      <vt:variant>
        <vt:i4>1835020</vt:i4>
      </vt:variant>
      <vt:variant>
        <vt:i4>2082</vt:i4>
      </vt:variant>
      <vt:variant>
        <vt:i4>0</vt:i4>
      </vt:variant>
      <vt:variant>
        <vt:i4>5</vt:i4>
      </vt:variant>
      <vt:variant>
        <vt:lpwstr>javascript:mostrarResultados(17, 255697, 'I')</vt:lpwstr>
      </vt:variant>
      <vt:variant>
        <vt:lpwstr/>
      </vt:variant>
      <vt:variant>
        <vt:i4>5767259</vt:i4>
      </vt:variant>
      <vt:variant>
        <vt:i4>2079</vt:i4>
      </vt:variant>
      <vt:variant>
        <vt:i4>0</vt:i4>
      </vt:variant>
      <vt:variant>
        <vt:i4>5</vt:i4>
      </vt:variant>
      <vt:variant>
        <vt:lpwstr>javascript:mostrarResultados(17, 85739, 'I')</vt:lpwstr>
      </vt:variant>
      <vt:variant>
        <vt:lpwstr/>
      </vt:variant>
      <vt:variant>
        <vt:i4>5963870</vt:i4>
      </vt:variant>
      <vt:variant>
        <vt:i4>2076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1114127</vt:i4>
      </vt:variant>
      <vt:variant>
        <vt:i4>2073</vt:i4>
      </vt:variant>
      <vt:variant>
        <vt:i4>0</vt:i4>
      </vt:variant>
      <vt:variant>
        <vt:i4>5</vt:i4>
      </vt:variant>
      <vt:variant>
        <vt:lpwstr>javascript:mostrarResultados(17, 229184, 'I')</vt:lpwstr>
      </vt:variant>
      <vt:variant>
        <vt:lpwstr/>
      </vt:variant>
      <vt:variant>
        <vt:i4>1572877</vt:i4>
      </vt:variant>
      <vt:variant>
        <vt:i4>2070</vt:i4>
      </vt:variant>
      <vt:variant>
        <vt:i4>0</vt:i4>
      </vt:variant>
      <vt:variant>
        <vt:i4>5</vt:i4>
      </vt:variant>
      <vt:variant>
        <vt:lpwstr>javascript:mostrarResultados(17, 158232, 'I')</vt:lpwstr>
      </vt:variant>
      <vt:variant>
        <vt:lpwstr/>
      </vt:variant>
      <vt:variant>
        <vt:i4>1048585</vt:i4>
      </vt:variant>
      <vt:variant>
        <vt:i4>2067</vt:i4>
      </vt:variant>
      <vt:variant>
        <vt:i4>0</vt:i4>
      </vt:variant>
      <vt:variant>
        <vt:i4>5</vt:i4>
      </vt:variant>
      <vt:variant>
        <vt:lpwstr>javascript:mostrarResultados(17, 248386, 'I')</vt:lpwstr>
      </vt:variant>
      <vt:variant>
        <vt:lpwstr/>
      </vt:variant>
      <vt:variant>
        <vt:i4>5963866</vt:i4>
      </vt:variant>
      <vt:variant>
        <vt:i4>2064</vt:i4>
      </vt:variant>
      <vt:variant>
        <vt:i4>0</vt:i4>
      </vt:variant>
      <vt:variant>
        <vt:i4>5</vt:i4>
      </vt:variant>
      <vt:variant>
        <vt:lpwstr>javascript:mostrarResultados(17, 54535, 'I')</vt:lpwstr>
      </vt:variant>
      <vt:variant>
        <vt:lpwstr/>
      </vt:variant>
      <vt:variant>
        <vt:i4>1376270</vt:i4>
      </vt:variant>
      <vt:variant>
        <vt:i4>2061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1376259</vt:i4>
      </vt:variant>
      <vt:variant>
        <vt:i4>2058</vt:i4>
      </vt:variant>
      <vt:variant>
        <vt:i4>0</vt:i4>
      </vt:variant>
      <vt:variant>
        <vt:i4>5</vt:i4>
      </vt:variant>
      <vt:variant>
        <vt:lpwstr>javascript:mostrarResultados(17, 375519, 'I')</vt:lpwstr>
      </vt:variant>
      <vt:variant>
        <vt:lpwstr/>
      </vt:variant>
      <vt:variant>
        <vt:i4>1835022</vt:i4>
      </vt:variant>
      <vt:variant>
        <vt:i4>2055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1376268</vt:i4>
      </vt:variant>
      <vt:variant>
        <vt:i4>2052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2031626</vt:i4>
      </vt:variant>
      <vt:variant>
        <vt:i4>2049</vt:i4>
      </vt:variant>
      <vt:variant>
        <vt:i4>0</vt:i4>
      </vt:variant>
      <vt:variant>
        <vt:i4>5</vt:i4>
      </vt:variant>
      <vt:variant>
        <vt:lpwstr>javascript:mostrarResultados(17, 377491, 'I')</vt:lpwstr>
      </vt:variant>
      <vt:variant>
        <vt:lpwstr/>
      </vt:variant>
      <vt:variant>
        <vt:i4>1441806</vt:i4>
      </vt:variant>
      <vt:variant>
        <vt:i4>2046</vt:i4>
      </vt:variant>
      <vt:variant>
        <vt:i4>0</vt:i4>
      </vt:variant>
      <vt:variant>
        <vt:i4>5</vt:i4>
      </vt:variant>
      <vt:variant>
        <vt:lpwstr>javascript:mostrarResultados(17, 337603, 'I')</vt:lpwstr>
      </vt:variant>
      <vt:variant>
        <vt:lpwstr/>
      </vt:variant>
      <vt:variant>
        <vt:i4>1245187</vt:i4>
      </vt:variant>
      <vt:variant>
        <vt:i4>2043</vt:i4>
      </vt:variant>
      <vt:variant>
        <vt:i4>0</vt:i4>
      </vt:variant>
      <vt:variant>
        <vt:i4>5</vt:i4>
      </vt:variant>
      <vt:variant>
        <vt:lpwstr>javascript:mostrarResultados(17, 375579, 'I')</vt:lpwstr>
      </vt:variant>
      <vt:variant>
        <vt:lpwstr/>
      </vt:variant>
      <vt:variant>
        <vt:i4>1376258</vt:i4>
      </vt:variant>
      <vt:variant>
        <vt:i4>2040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1507337</vt:i4>
      </vt:variant>
      <vt:variant>
        <vt:i4>2037</vt:i4>
      </vt:variant>
      <vt:variant>
        <vt:i4>0</vt:i4>
      </vt:variant>
      <vt:variant>
        <vt:i4>5</vt:i4>
      </vt:variant>
      <vt:variant>
        <vt:lpwstr>javascript:mostrarResultados(17, 367413, 'I')</vt:lpwstr>
      </vt:variant>
      <vt:variant>
        <vt:lpwstr/>
      </vt:variant>
      <vt:variant>
        <vt:i4>1048583</vt:i4>
      </vt:variant>
      <vt:variant>
        <vt:i4>2034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1245189</vt:i4>
      </vt:variant>
      <vt:variant>
        <vt:i4>2031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1048581</vt:i4>
      </vt:variant>
      <vt:variant>
        <vt:i4>2028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1441807</vt:i4>
      </vt:variant>
      <vt:variant>
        <vt:i4>2025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1048577</vt:i4>
      </vt:variant>
      <vt:variant>
        <vt:i4>2022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1245199</vt:i4>
      </vt:variant>
      <vt:variant>
        <vt:i4>2019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1048588</vt:i4>
      </vt:variant>
      <vt:variant>
        <vt:i4>2016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1048584</vt:i4>
      </vt:variant>
      <vt:variant>
        <vt:i4>2013</vt:i4>
      </vt:variant>
      <vt:variant>
        <vt:i4>0</vt:i4>
      </vt:variant>
      <vt:variant>
        <vt:i4>5</vt:i4>
      </vt:variant>
      <vt:variant>
        <vt:lpwstr>javascript:mostrarResultados(17, 338291, 'I')</vt:lpwstr>
      </vt:variant>
      <vt:variant>
        <vt:lpwstr/>
      </vt:variant>
      <vt:variant>
        <vt:i4>1114117</vt:i4>
      </vt:variant>
      <vt:variant>
        <vt:i4>2010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1507339</vt:i4>
      </vt:variant>
      <vt:variant>
        <vt:i4>2007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1441792</vt:i4>
      </vt:variant>
      <vt:variant>
        <vt:i4>2004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1245198</vt:i4>
      </vt:variant>
      <vt:variant>
        <vt:i4>2001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1245186</vt:i4>
      </vt:variant>
      <vt:variant>
        <vt:i4>1998</vt:i4>
      </vt:variant>
      <vt:variant>
        <vt:i4>0</vt:i4>
      </vt:variant>
      <vt:variant>
        <vt:i4>5</vt:i4>
      </vt:variant>
      <vt:variant>
        <vt:lpwstr>javascript:mostrarResultados(17, 264579, 'I')</vt:lpwstr>
      </vt:variant>
      <vt:variant>
        <vt:lpwstr/>
      </vt:variant>
      <vt:variant>
        <vt:i4>1179657</vt:i4>
      </vt:variant>
      <vt:variant>
        <vt:i4>1995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1703944</vt:i4>
      </vt:variant>
      <vt:variant>
        <vt:i4>1992</vt:i4>
      </vt:variant>
      <vt:variant>
        <vt:i4>0</vt:i4>
      </vt:variant>
      <vt:variant>
        <vt:i4>5</vt:i4>
      </vt:variant>
      <vt:variant>
        <vt:lpwstr>javascript:mostrarResultados(17, 238023, 'I')</vt:lpwstr>
      </vt:variant>
      <vt:variant>
        <vt:lpwstr/>
      </vt:variant>
      <vt:variant>
        <vt:i4>1179654</vt:i4>
      </vt:variant>
      <vt:variant>
        <vt:i4>1989</vt:i4>
      </vt:variant>
      <vt:variant>
        <vt:i4>0</vt:i4>
      </vt:variant>
      <vt:variant>
        <vt:i4>5</vt:i4>
      </vt:variant>
      <vt:variant>
        <vt:lpwstr>javascript:mostrarResultados(17, 382513, 'I')</vt:lpwstr>
      </vt:variant>
      <vt:variant>
        <vt:lpwstr/>
      </vt:variant>
      <vt:variant>
        <vt:i4>1376262</vt:i4>
      </vt:variant>
      <vt:variant>
        <vt:i4>1986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1703943</vt:i4>
      </vt:variant>
      <vt:variant>
        <vt:i4>1983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1048577</vt:i4>
      </vt:variant>
      <vt:variant>
        <vt:i4>1980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1310731</vt:i4>
      </vt:variant>
      <vt:variant>
        <vt:i4>1977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1769475</vt:i4>
      </vt:variant>
      <vt:variant>
        <vt:i4>1974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1048584</vt:i4>
      </vt:variant>
      <vt:variant>
        <vt:i4>1971</vt:i4>
      </vt:variant>
      <vt:variant>
        <vt:i4>0</vt:i4>
      </vt:variant>
      <vt:variant>
        <vt:i4>5</vt:i4>
      </vt:variant>
      <vt:variant>
        <vt:lpwstr>javascript:mostrarResultados(17, 337360, 'I')</vt:lpwstr>
      </vt:variant>
      <vt:variant>
        <vt:lpwstr/>
      </vt:variant>
      <vt:variant>
        <vt:i4>1310722</vt:i4>
      </vt:variant>
      <vt:variant>
        <vt:i4>1968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1900551</vt:i4>
      </vt:variant>
      <vt:variant>
        <vt:i4>1965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1376264</vt:i4>
      </vt:variant>
      <vt:variant>
        <vt:i4>1962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1245198</vt:i4>
      </vt:variant>
      <vt:variant>
        <vt:i4>1959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1245187</vt:i4>
      </vt:variant>
      <vt:variant>
        <vt:i4>1956</vt:i4>
      </vt:variant>
      <vt:variant>
        <vt:i4>0</vt:i4>
      </vt:variant>
      <vt:variant>
        <vt:i4>5</vt:i4>
      </vt:variant>
      <vt:variant>
        <vt:lpwstr>javascript:mostrarResultados(17, 157977, 'I')</vt:lpwstr>
      </vt:variant>
      <vt:variant>
        <vt:lpwstr/>
      </vt:variant>
      <vt:variant>
        <vt:i4>1769486</vt:i4>
      </vt:variant>
      <vt:variant>
        <vt:i4>1953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1638411</vt:i4>
      </vt:variant>
      <vt:variant>
        <vt:i4>1950</vt:i4>
      </vt:variant>
      <vt:variant>
        <vt:i4>0</vt:i4>
      </vt:variant>
      <vt:variant>
        <vt:i4>5</vt:i4>
      </vt:variant>
      <vt:variant>
        <vt:lpwstr>javascript:mostrarResultados(17, 118022, 'I')</vt:lpwstr>
      </vt:variant>
      <vt:variant>
        <vt:lpwstr/>
      </vt:variant>
      <vt:variant>
        <vt:i4>1769486</vt:i4>
      </vt:variant>
      <vt:variant>
        <vt:i4>1947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1441801</vt:i4>
      </vt:variant>
      <vt:variant>
        <vt:i4>1944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1441803</vt:i4>
      </vt:variant>
      <vt:variant>
        <vt:i4>1941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1114123</vt:i4>
      </vt:variant>
      <vt:variant>
        <vt:i4>1938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1966095</vt:i4>
      </vt:variant>
      <vt:variant>
        <vt:i4>1935</vt:i4>
      </vt:variant>
      <vt:variant>
        <vt:i4>0</vt:i4>
      </vt:variant>
      <vt:variant>
        <vt:i4>5</vt:i4>
      </vt:variant>
      <vt:variant>
        <vt:lpwstr>javascript:mostrarResultados(17, 337783, 'I')</vt:lpwstr>
      </vt:variant>
      <vt:variant>
        <vt:lpwstr/>
      </vt:variant>
      <vt:variant>
        <vt:i4>1441795</vt:i4>
      </vt:variant>
      <vt:variant>
        <vt:i4>1932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1114126</vt:i4>
      </vt:variant>
      <vt:variant>
        <vt:i4>1929</vt:i4>
      </vt:variant>
      <vt:variant>
        <vt:i4>0</vt:i4>
      </vt:variant>
      <vt:variant>
        <vt:i4>5</vt:i4>
      </vt:variant>
      <vt:variant>
        <vt:lpwstr>javascript:mostrarResultados(17, 362626, 'I')</vt:lpwstr>
      </vt:variant>
      <vt:variant>
        <vt:lpwstr/>
      </vt:variant>
      <vt:variant>
        <vt:i4>1441795</vt:i4>
      </vt:variant>
      <vt:variant>
        <vt:i4>1926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1245189</vt:i4>
      </vt:variant>
      <vt:variant>
        <vt:i4>1923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1114123</vt:i4>
      </vt:variant>
      <vt:variant>
        <vt:i4>1920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1507343</vt:i4>
      </vt:variant>
      <vt:variant>
        <vt:i4>1917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1048584</vt:i4>
      </vt:variant>
      <vt:variant>
        <vt:i4>1914</vt:i4>
      </vt:variant>
      <vt:variant>
        <vt:i4>0</vt:i4>
      </vt:variant>
      <vt:variant>
        <vt:i4>5</vt:i4>
      </vt:variant>
      <vt:variant>
        <vt:lpwstr>javascript:mostrarResultados(17, 373522, 'I')</vt:lpwstr>
      </vt:variant>
      <vt:variant>
        <vt:lpwstr/>
      </vt:variant>
      <vt:variant>
        <vt:i4>1376260</vt:i4>
      </vt:variant>
      <vt:variant>
        <vt:i4>1911</vt:i4>
      </vt:variant>
      <vt:variant>
        <vt:i4>0</vt:i4>
      </vt:variant>
      <vt:variant>
        <vt:i4>5</vt:i4>
      </vt:variant>
      <vt:variant>
        <vt:lpwstr>javascript:mostrarResultados(17, 295401, 'I')</vt:lpwstr>
      </vt:variant>
      <vt:variant>
        <vt:lpwstr/>
      </vt:variant>
      <vt:variant>
        <vt:i4>1048584</vt:i4>
      </vt:variant>
      <vt:variant>
        <vt:i4>1908</vt:i4>
      </vt:variant>
      <vt:variant>
        <vt:i4>0</vt:i4>
      </vt:variant>
      <vt:variant>
        <vt:i4>5</vt:i4>
      </vt:variant>
      <vt:variant>
        <vt:lpwstr>javascript:mostrarResultados(17, 378097, 'I')</vt:lpwstr>
      </vt:variant>
      <vt:variant>
        <vt:lpwstr/>
      </vt:variant>
      <vt:variant>
        <vt:i4>1376271</vt:i4>
      </vt:variant>
      <vt:variant>
        <vt:i4>1905</vt:i4>
      </vt:variant>
      <vt:variant>
        <vt:i4>0</vt:i4>
      </vt:variant>
      <vt:variant>
        <vt:i4>5</vt:i4>
      </vt:variant>
      <vt:variant>
        <vt:lpwstr>javascript:mostrarResultados(17, 372666, 'I')</vt:lpwstr>
      </vt:variant>
      <vt:variant>
        <vt:lpwstr/>
      </vt:variant>
      <vt:variant>
        <vt:i4>1179648</vt:i4>
      </vt:variant>
      <vt:variant>
        <vt:i4>1902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1376263</vt:i4>
      </vt:variant>
      <vt:variant>
        <vt:i4>1899</vt:i4>
      </vt:variant>
      <vt:variant>
        <vt:i4>0</vt:i4>
      </vt:variant>
      <vt:variant>
        <vt:i4>5</vt:i4>
      </vt:variant>
      <vt:variant>
        <vt:lpwstr>javascript:mostrarResultados(17, 295402, 'I')</vt:lpwstr>
      </vt:variant>
      <vt:variant>
        <vt:lpwstr/>
      </vt:variant>
      <vt:variant>
        <vt:i4>2031630</vt:i4>
      </vt:variant>
      <vt:variant>
        <vt:i4>1896</vt:i4>
      </vt:variant>
      <vt:variant>
        <vt:i4>0</vt:i4>
      </vt:variant>
      <vt:variant>
        <vt:i4>5</vt:i4>
      </vt:variant>
      <vt:variant>
        <vt:lpwstr>javascript:mostrarResultados(17, 377495, 'I')</vt:lpwstr>
      </vt:variant>
      <vt:variant>
        <vt:lpwstr/>
      </vt:variant>
      <vt:variant>
        <vt:i4>1114125</vt:i4>
      </vt:variant>
      <vt:variant>
        <vt:i4>1893</vt:i4>
      </vt:variant>
      <vt:variant>
        <vt:i4>0</vt:i4>
      </vt:variant>
      <vt:variant>
        <vt:i4>5</vt:i4>
      </vt:variant>
      <vt:variant>
        <vt:lpwstr>javascript:mostrarResultados(17, 333234, 'I')</vt:lpwstr>
      </vt:variant>
      <vt:variant>
        <vt:lpwstr/>
      </vt:variant>
      <vt:variant>
        <vt:i4>1245191</vt:i4>
      </vt:variant>
      <vt:variant>
        <vt:i4>1890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1376262</vt:i4>
      </vt:variant>
      <vt:variant>
        <vt:i4>1887</vt:i4>
      </vt:variant>
      <vt:variant>
        <vt:i4>0</vt:i4>
      </vt:variant>
      <vt:variant>
        <vt:i4>5</vt:i4>
      </vt:variant>
      <vt:variant>
        <vt:lpwstr>javascript:mostrarResultados(17, 375910, 'I')</vt:lpwstr>
      </vt:variant>
      <vt:variant>
        <vt:lpwstr/>
      </vt:variant>
      <vt:variant>
        <vt:i4>2031626</vt:i4>
      </vt:variant>
      <vt:variant>
        <vt:i4>1884</vt:i4>
      </vt:variant>
      <vt:variant>
        <vt:i4>0</vt:i4>
      </vt:variant>
      <vt:variant>
        <vt:i4>5</vt:i4>
      </vt:variant>
      <vt:variant>
        <vt:lpwstr>javascript:mostrarResultados(17, 377491, 'I')</vt:lpwstr>
      </vt:variant>
      <vt:variant>
        <vt:lpwstr/>
      </vt:variant>
      <vt:variant>
        <vt:i4>1048583</vt:i4>
      </vt:variant>
      <vt:variant>
        <vt:i4>1881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1179653</vt:i4>
      </vt:variant>
      <vt:variant>
        <vt:i4>1878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1048577</vt:i4>
      </vt:variant>
      <vt:variant>
        <vt:i4>1875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1048590</vt:i4>
      </vt:variant>
      <vt:variant>
        <vt:i4>1872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1966091</vt:i4>
      </vt:variant>
      <vt:variant>
        <vt:i4>1869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1835020</vt:i4>
      </vt:variant>
      <vt:variant>
        <vt:i4>1866</vt:i4>
      </vt:variant>
      <vt:variant>
        <vt:i4>0</vt:i4>
      </vt:variant>
      <vt:variant>
        <vt:i4>5</vt:i4>
      </vt:variant>
      <vt:variant>
        <vt:lpwstr>javascript:mostrarResultados(17, 238542, 'I')</vt:lpwstr>
      </vt:variant>
      <vt:variant>
        <vt:lpwstr/>
      </vt:variant>
      <vt:variant>
        <vt:i4>1048588</vt:i4>
      </vt:variant>
      <vt:variant>
        <vt:i4>1863</vt:i4>
      </vt:variant>
      <vt:variant>
        <vt:i4>0</vt:i4>
      </vt:variant>
      <vt:variant>
        <vt:i4>5</vt:i4>
      </vt:variant>
      <vt:variant>
        <vt:lpwstr>javascript:mostrarResultados(17, 376576, 'I')</vt:lpwstr>
      </vt:variant>
      <vt:variant>
        <vt:lpwstr/>
      </vt:variant>
      <vt:variant>
        <vt:i4>1179649</vt:i4>
      </vt:variant>
      <vt:variant>
        <vt:i4>1860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1310731</vt:i4>
      </vt:variant>
      <vt:variant>
        <vt:i4>1857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1245190</vt:i4>
      </vt:variant>
      <vt:variant>
        <vt:i4>1854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1703943</vt:i4>
      </vt:variant>
      <vt:variant>
        <vt:i4>1851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1048587</vt:i4>
      </vt:variant>
      <vt:variant>
        <vt:i4>1848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1310722</vt:i4>
      </vt:variant>
      <vt:variant>
        <vt:i4>1845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2359357</vt:i4>
      </vt:variant>
      <vt:variant>
        <vt:i4>1842</vt:i4>
      </vt:variant>
      <vt:variant>
        <vt:i4>0</vt:i4>
      </vt:variant>
      <vt:variant>
        <vt:i4>5</vt:i4>
      </vt:variant>
      <vt:variant>
        <vt:lpwstr>javascript:mostrarResultados(17, 5633, 'I')</vt:lpwstr>
      </vt:variant>
      <vt:variant>
        <vt:lpwstr/>
      </vt:variant>
      <vt:variant>
        <vt:i4>1572874</vt:i4>
      </vt:variant>
      <vt:variant>
        <vt:i4>1839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1114123</vt:i4>
      </vt:variant>
      <vt:variant>
        <vt:i4>1836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1441807</vt:i4>
      </vt:variant>
      <vt:variant>
        <vt:i4>1833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1376257</vt:i4>
      </vt:variant>
      <vt:variant>
        <vt:i4>1830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2031624</vt:i4>
      </vt:variant>
      <vt:variant>
        <vt:i4>1827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1114117</vt:i4>
      </vt:variant>
      <vt:variant>
        <vt:i4>1824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1769484</vt:i4>
      </vt:variant>
      <vt:variant>
        <vt:i4>1821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1245198</vt:i4>
      </vt:variant>
      <vt:variant>
        <vt:i4>1818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1900551</vt:i4>
      </vt:variant>
      <vt:variant>
        <vt:i4>1815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1835023</vt:i4>
      </vt:variant>
      <vt:variant>
        <vt:i4>1812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1245199</vt:i4>
      </vt:variant>
      <vt:variant>
        <vt:i4>1809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1507339</vt:i4>
      </vt:variant>
      <vt:variant>
        <vt:i4>1806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1966080</vt:i4>
      </vt:variant>
      <vt:variant>
        <vt:i4>1803</vt:i4>
      </vt:variant>
      <vt:variant>
        <vt:i4>0</vt:i4>
      </vt:variant>
      <vt:variant>
        <vt:i4>5</vt:i4>
      </vt:variant>
      <vt:variant>
        <vt:lpwstr>javascript:mostrarResultados(17, 266688, 'I')</vt:lpwstr>
      </vt:variant>
      <vt:variant>
        <vt:lpwstr/>
      </vt:variant>
      <vt:variant>
        <vt:i4>1310731</vt:i4>
      </vt:variant>
      <vt:variant>
        <vt:i4>1800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1507343</vt:i4>
      </vt:variant>
      <vt:variant>
        <vt:i4>1797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1048577</vt:i4>
      </vt:variant>
      <vt:variant>
        <vt:i4>1794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1376264</vt:i4>
      </vt:variant>
      <vt:variant>
        <vt:i4>1791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1179660</vt:i4>
      </vt:variant>
      <vt:variant>
        <vt:i4>1788</vt:i4>
      </vt:variant>
      <vt:variant>
        <vt:i4>0</vt:i4>
      </vt:variant>
      <vt:variant>
        <vt:i4>5</vt:i4>
      </vt:variant>
      <vt:variant>
        <vt:lpwstr>javascript:mostrarResultados(17, 263715, 'I')</vt:lpwstr>
      </vt:variant>
      <vt:variant>
        <vt:lpwstr/>
      </vt:variant>
      <vt:variant>
        <vt:i4>1507342</vt:i4>
      </vt:variant>
      <vt:variant>
        <vt:i4>1785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1966091</vt:i4>
      </vt:variant>
      <vt:variant>
        <vt:i4>1782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1179653</vt:i4>
      </vt:variant>
      <vt:variant>
        <vt:i4>1779</vt:i4>
      </vt:variant>
      <vt:variant>
        <vt:i4>0</vt:i4>
      </vt:variant>
      <vt:variant>
        <vt:i4>5</vt:i4>
      </vt:variant>
      <vt:variant>
        <vt:lpwstr>javascript:mostrarResultados(17, 296044, 'I')</vt:lpwstr>
      </vt:variant>
      <vt:variant>
        <vt:lpwstr/>
      </vt:variant>
      <vt:variant>
        <vt:i4>1245198</vt:i4>
      </vt:variant>
      <vt:variant>
        <vt:i4>1776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1703942</vt:i4>
      </vt:variant>
      <vt:variant>
        <vt:i4>1773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1769486</vt:i4>
      </vt:variant>
      <vt:variant>
        <vt:i4>1770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1769486</vt:i4>
      </vt:variant>
      <vt:variant>
        <vt:i4>1767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1441794</vt:i4>
      </vt:variant>
      <vt:variant>
        <vt:i4>1764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1245194</vt:i4>
      </vt:variant>
      <vt:variant>
        <vt:i4>1761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1245199</vt:i4>
      </vt:variant>
      <vt:variant>
        <vt:i4>1758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1179663</vt:i4>
      </vt:variant>
      <vt:variant>
        <vt:i4>1755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1310722</vt:i4>
      </vt:variant>
      <vt:variant>
        <vt:i4>1752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1507337</vt:i4>
      </vt:variant>
      <vt:variant>
        <vt:i4>1749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1179649</vt:i4>
      </vt:variant>
      <vt:variant>
        <vt:i4>1746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5963870</vt:i4>
      </vt:variant>
      <vt:variant>
        <vt:i4>1743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1441801</vt:i4>
      </vt:variant>
      <vt:variant>
        <vt:i4>1740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1441803</vt:i4>
      </vt:variant>
      <vt:variant>
        <vt:i4>1737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3014710</vt:i4>
      </vt:variant>
      <vt:variant>
        <vt:i4>1734</vt:i4>
      </vt:variant>
      <vt:variant>
        <vt:i4>0</vt:i4>
      </vt:variant>
      <vt:variant>
        <vt:i4>5</vt:i4>
      </vt:variant>
      <vt:variant>
        <vt:lpwstr>javascript:mostrarResultados(17, 8648, 'I')</vt:lpwstr>
      </vt:variant>
      <vt:variant>
        <vt:lpwstr/>
      </vt:variant>
      <vt:variant>
        <vt:i4>1966089</vt:i4>
      </vt:variant>
      <vt:variant>
        <vt:i4>1731</vt:i4>
      </vt:variant>
      <vt:variant>
        <vt:i4>0</vt:i4>
      </vt:variant>
      <vt:variant>
        <vt:i4>5</vt:i4>
      </vt:variant>
      <vt:variant>
        <vt:lpwstr>javascript:mostrarResultados(17, 109041, 'I')</vt:lpwstr>
      </vt:variant>
      <vt:variant>
        <vt:lpwstr/>
      </vt:variant>
      <vt:variant>
        <vt:i4>1114123</vt:i4>
      </vt:variant>
      <vt:variant>
        <vt:i4>1728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6226012</vt:i4>
      </vt:variant>
      <vt:variant>
        <vt:i4>1725</vt:i4>
      </vt:variant>
      <vt:variant>
        <vt:i4>0</vt:i4>
      </vt:variant>
      <vt:variant>
        <vt:i4>5</vt:i4>
      </vt:variant>
      <vt:variant>
        <vt:lpwstr>javascript:mostrarResultados(17, 69087, 'I')</vt:lpwstr>
      </vt:variant>
      <vt:variant>
        <vt:lpwstr/>
      </vt:variant>
      <vt:variant>
        <vt:i4>1441803</vt:i4>
      </vt:variant>
      <vt:variant>
        <vt:i4>1722</vt:i4>
      </vt:variant>
      <vt:variant>
        <vt:i4>0</vt:i4>
      </vt:variant>
      <vt:variant>
        <vt:i4>5</vt:i4>
      </vt:variant>
      <vt:variant>
        <vt:lpwstr>javascript:mostrarResultados(17, 366217, 'I')</vt:lpwstr>
      </vt:variant>
      <vt:variant>
        <vt:lpwstr/>
      </vt:variant>
      <vt:variant>
        <vt:i4>1638400</vt:i4>
      </vt:variant>
      <vt:variant>
        <vt:i4>1719</vt:i4>
      </vt:variant>
      <vt:variant>
        <vt:i4>0</vt:i4>
      </vt:variant>
      <vt:variant>
        <vt:i4>5</vt:i4>
      </vt:variant>
      <vt:variant>
        <vt:lpwstr>javascript:mostrarResultados(17, 381191, 'I')</vt:lpwstr>
      </vt:variant>
      <vt:variant>
        <vt:lpwstr/>
      </vt:variant>
      <vt:variant>
        <vt:i4>1179660</vt:i4>
      </vt:variant>
      <vt:variant>
        <vt:i4>1716</vt:i4>
      </vt:variant>
      <vt:variant>
        <vt:i4>0</vt:i4>
      </vt:variant>
      <vt:variant>
        <vt:i4>5</vt:i4>
      </vt:variant>
      <vt:variant>
        <vt:lpwstr>javascript:mostrarResultados(17, 300236, 'I')</vt:lpwstr>
      </vt:variant>
      <vt:variant>
        <vt:lpwstr/>
      </vt:variant>
      <vt:variant>
        <vt:i4>1376262</vt:i4>
      </vt:variant>
      <vt:variant>
        <vt:i4>1713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1507330</vt:i4>
      </vt:variant>
      <vt:variant>
        <vt:i4>1710</vt:i4>
      </vt:variant>
      <vt:variant>
        <vt:i4>0</vt:i4>
      </vt:variant>
      <vt:variant>
        <vt:i4>5</vt:i4>
      </vt:variant>
      <vt:variant>
        <vt:lpwstr>javascript:mostrarResultados(17, 295625, 'I')</vt:lpwstr>
      </vt:variant>
      <vt:variant>
        <vt:lpwstr/>
      </vt:variant>
      <vt:variant>
        <vt:i4>1179653</vt:i4>
      </vt:variant>
      <vt:variant>
        <vt:i4>1707</vt:i4>
      </vt:variant>
      <vt:variant>
        <vt:i4>0</vt:i4>
      </vt:variant>
      <vt:variant>
        <vt:i4>5</vt:i4>
      </vt:variant>
      <vt:variant>
        <vt:lpwstr>javascript:mostrarResultados(17, 296044, 'I')</vt:lpwstr>
      </vt:variant>
      <vt:variant>
        <vt:lpwstr/>
      </vt:variant>
      <vt:variant>
        <vt:i4>1572874</vt:i4>
      </vt:variant>
      <vt:variant>
        <vt:i4>1704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5898331</vt:i4>
      </vt:variant>
      <vt:variant>
        <vt:i4>1701</vt:i4>
      </vt:variant>
      <vt:variant>
        <vt:i4>0</vt:i4>
      </vt:variant>
      <vt:variant>
        <vt:i4>5</vt:i4>
      </vt:variant>
      <vt:variant>
        <vt:lpwstr>javascript:mostrarResultados(17, 67416, 'I')</vt:lpwstr>
      </vt:variant>
      <vt:variant>
        <vt:lpwstr/>
      </vt:variant>
      <vt:variant>
        <vt:i4>6029405</vt:i4>
      </vt:variant>
      <vt:variant>
        <vt:i4>1698</vt:i4>
      </vt:variant>
      <vt:variant>
        <vt:i4>0</vt:i4>
      </vt:variant>
      <vt:variant>
        <vt:i4>5</vt:i4>
      </vt:variant>
      <vt:variant>
        <vt:lpwstr>javascript:mostrarResultados(17, 71217, 'I')</vt:lpwstr>
      </vt:variant>
      <vt:variant>
        <vt:lpwstr/>
      </vt:variant>
      <vt:variant>
        <vt:i4>1245199</vt:i4>
      </vt:variant>
      <vt:variant>
        <vt:i4>1695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1441801</vt:i4>
      </vt:variant>
      <vt:variant>
        <vt:i4>1692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5505104</vt:i4>
      </vt:variant>
      <vt:variant>
        <vt:i4>1689</vt:i4>
      </vt:variant>
      <vt:variant>
        <vt:i4>0</vt:i4>
      </vt:variant>
      <vt:variant>
        <vt:i4>5</vt:i4>
      </vt:variant>
      <vt:variant>
        <vt:lpwstr>javascript:mostrarResultados(17, 99043, 'I')</vt:lpwstr>
      </vt:variant>
      <vt:variant>
        <vt:lpwstr/>
      </vt:variant>
      <vt:variant>
        <vt:i4>1638411</vt:i4>
      </vt:variant>
      <vt:variant>
        <vt:i4>1686</vt:i4>
      </vt:variant>
      <vt:variant>
        <vt:i4>0</vt:i4>
      </vt:variant>
      <vt:variant>
        <vt:i4>5</vt:i4>
      </vt:variant>
      <vt:variant>
        <vt:lpwstr>javascript:mostrarResultados(17, 118022, 'I')</vt:lpwstr>
      </vt:variant>
      <vt:variant>
        <vt:lpwstr/>
      </vt:variant>
      <vt:variant>
        <vt:i4>6029405</vt:i4>
      </vt:variant>
      <vt:variant>
        <vt:i4>1683</vt:i4>
      </vt:variant>
      <vt:variant>
        <vt:i4>0</vt:i4>
      </vt:variant>
      <vt:variant>
        <vt:i4>5</vt:i4>
      </vt:variant>
      <vt:variant>
        <vt:lpwstr>javascript:mostrarResultados(17, 14142, 'I')</vt:lpwstr>
      </vt:variant>
      <vt:variant>
        <vt:lpwstr/>
      </vt:variant>
      <vt:variant>
        <vt:i4>1245199</vt:i4>
      </vt:variant>
      <vt:variant>
        <vt:i4>1680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1835013</vt:i4>
      </vt:variant>
      <vt:variant>
        <vt:i4>1677</vt:i4>
      </vt:variant>
      <vt:variant>
        <vt:i4>0</vt:i4>
      </vt:variant>
      <vt:variant>
        <vt:i4>5</vt:i4>
      </vt:variant>
      <vt:variant>
        <vt:lpwstr>javascript:mostrarResultados(17, 368358, 'I')</vt:lpwstr>
      </vt:variant>
      <vt:variant>
        <vt:lpwstr/>
      </vt:variant>
      <vt:variant>
        <vt:i4>1310735</vt:i4>
      </vt:variant>
      <vt:variant>
        <vt:i4>1674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1835018</vt:i4>
      </vt:variant>
      <vt:variant>
        <vt:i4>1671</vt:i4>
      </vt:variant>
      <vt:variant>
        <vt:i4>0</vt:i4>
      </vt:variant>
      <vt:variant>
        <vt:i4>5</vt:i4>
      </vt:variant>
      <vt:variant>
        <vt:lpwstr>javascript:mostrarResultados(17, 368357, 'I')</vt:lpwstr>
      </vt:variant>
      <vt:variant>
        <vt:lpwstr/>
      </vt:variant>
      <vt:variant>
        <vt:i4>1179653</vt:i4>
      </vt:variant>
      <vt:variant>
        <vt:i4>1668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1048590</vt:i4>
      </vt:variant>
      <vt:variant>
        <vt:i4>1665</vt:i4>
      </vt:variant>
      <vt:variant>
        <vt:i4>0</vt:i4>
      </vt:variant>
      <vt:variant>
        <vt:i4>5</vt:i4>
      </vt:variant>
      <vt:variant>
        <vt:lpwstr>javascript:mostrarResultados(17, 373425, 'I')</vt:lpwstr>
      </vt:variant>
      <vt:variant>
        <vt:lpwstr/>
      </vt:variant>
      <vt:variant>
        <vt:i4>1966091</vt:i4>
      </vt:variant>
      <vt:variant>
        <vt:i4>1662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1376271</vt:i4>
      </vt:variant>
      <vt:variant>
        <vt:i4>1659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1441795</vt:i4>
      </vt:variant>
      <vt:variant>
        <vt:i4>1656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1507343</vt:i4>
      </vt:variant>
      <vt:variant>
        <vt:i4>1653</vt:i4>
      </vt:variant>
      <vt:variant>
        <vt:i4>0</vt:i4>
      </vt:variant>
      <vt:variant>
        <vt:i4>5</vt:i4>
      </vt:variant>
      <vt:variant>
        <vt:lpwstr>javascript:mostrarResultados(17, 356604, 'I')</vt:lpwstr>
      </vt:variant>
      <vt:variant>
        <vt:lpwstr/>
      </vt:variant>
      <vt:variant>
        <vt:i4>1114123</vt:i4>
      </vt:variant>
      <vt:variant>
        <vt:i4>1650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1245198</vt:i4>
      </vt:variant>
      <vt:variant>
        <vt:i4>1647</vt:i4>
      </vt:variant>
      <vt:variant>
        <vt:i4>0</vt:i4>
      </vt:variant>
      <vt:variant>
        <vt:i4>5</vt:i4>
      </vt:variant>
      <vt:variant>
        <vt:lpwstr>javascript:mostrarResultados(17, 373213, 'I')</vt:lpwstr>
      </vt:variant>
      <vt:variant>
        <vt:lpwstr/>
      </vt:variant>
      <vt:variant>
        <vt:i4>1179648</vt:i4>
      </vt:variant>
      <vt:variant>
        <vt:i4>1644</vt:i4>
      </vt:variant>
      <vt:variant>
        <vt:i4>0</vt:i4>
      </vt:variant>
      <vt:variant>
        <vt:i4>5</vt:i4>
      </vt:variant>
      <vt:variant>
        <vt:lpwstr>javascript:mostrarResultados(17, 355469, 'I')</vt:lpwstr>
      </vt:variant>
      <vt:variant>
        <vt:lpwstr/>
      </vt:variant>
      <vt:variant>
        <vt:i4>1835022</vt:i4>
      </vt:variant>
      <vt:variant>
        <vt:i4>1641</vt:i4>
      </vt:variant>
      <vt:variant>
        <vt:i4>0</vt:i4>
      </vt:variant>
      <vt:variant>
        <vt:i4>5</vt:i4>
      </vt:variant>
      <vt:variant>
        <vt:lpwstr>javascript:mostrarResultados(17, 375584, 'I')</vt:lpwstr>
      </vt:variant>
      <vt:variant>
        <vt:lpwstr/>
      </vt:variant>
      <vt:variant>
        <vt:i4>1507332</vt:i4>
      </vt:variant>
      <vt:variant>
        <vt:i4>1638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1179649</vt:i4>
      </vt:variant>
      <vt:variant>
        <vt:i4>1635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1638415</vt:i4>
      </vt:variant>
      <vt:variant>
        <vt:i4>1632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1769486</vt:i4>
      </vt:variant>
      <vt:variant>
        <vt:i4>1629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1048587</vt:i4>
      </vt:variant>
      <vt:variant>
        <vt:i4>1626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1376265</vt:i4>
      </vt:variant>
      <vt:variant>
        <vt:i4>1623</vt:i4>
      </vt:variant>
      <vt:variant>
        <vt:i4>0</vt:i4>
      </vt:variant>
      <vt:variant>
        <vt:i4>5</vt:i4>
      </vt:variant>
      <vt:variant>
        <vt:lpwstr>javascript:mostrarResultados(17, 300445, 'I')</vt:lpwstr>
      </vt:variant>
      <vt:variant>
        <vt:lpwstr/>
      </vt:variant>
      <vt:variant>
        <vt:i4>1769486</vt:i4>
      </vt:variant>
      <vt:variant>
        <vt:i4>1620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1245199</vt:i4>
      </vt:variant>
      <vt:variant>
        <vt:i4>1617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1376259</vt:i4>
      </vt:variant>
      <vt:variant>
        <vt:i4>1614</vt:i4>
      </vt:variant>
      <vt:variant>
        <vt:i4>0</vt:i4>
      </vt:variant>
      <vt:variant>
        <vt:i4>5</vt:i4>
      </vt:variant>
      <vt:variant>
        <vt:lpwstr>javascript:mostrarResultados(17, 291042, 'I')</vt:lpwstr>
      </vt:variant>
      <vt:variant>
        <vt:lpwstr/>
      </vt:variant>
      <vt:variant>
        <vt:i4>1835020</vt:i4>
      </vt:variant>
      <vt:variant>
        <vt:i4>1611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1114123</vt:i4>
      </vt:variant>
      <vt:variant>
        <vt:i4>1608</vt:i4>
      </vt:variant>
      <vt:variant>
        <vt:i4>0</vt:i4>
      </vt:variant>
      <vt:variant>
        <vt:i4>5</vt:i4>
      </vt:variant>
      <vt:variant>
        <vt:lpwstr>javascript:mostrarResultados(17, 190923, 'I')</vt:lpwstr>
      </vt:variant>
      <vt:variant>
        <vt:lpwstr/>
      </vt:variant>
      <vt:variant>
        <vt:i4>1441803</vt:i4>
      </vt:variant>
      <vt:variant>
        <vt:i4>1605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1441807</vt:i4>
      </vt:variant>
      <vt:variant>
        <vt:i4>1602</vt:i4>
      </vt:variant>
      <vt:variant>
        <vt:i4>0</vt:i4>
      </vt:variant>
      <vt:variant>
        <vt:i4>5</vt:i4>
      </vt:variant>
      <vt:variant>
        <vt:lpwstr>javascript:mostrarResultados(17, 337602, 'I')</vt:lpwstr>
      </vt:variant>
      <vt:variant>
        <vt:lpwstr/>
      </vt:variant>
      <vt:variant>
        <vt:i4>1441801</vt:i4>
      </vt:variant>
      <vt:variant>
        <vt:i4>1599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1048584</vt:i4>
      </vt:variant>
      <vt:variant>
        <vt:i4>1596</vt:i4>
      </vt:variant>
      <vt:variant>
        <vt:i4>0</vt:i4>
      </vt:variant>
      <vt:variant>
        <vt:i4>5</vt:i4>
      </vt:variant>
      <vt:variant>
        <vt:lpwstr>javascript:mostrarResultados(17, 338291, 'I')</vt:lpwstr>
      </vt:variant>
      <vt:variant>
        <vt:lpwstr/>
      </vt:variant>
      <vt:variant>
        <vt:i4>1638409</vt:i4>
      </vt:variant>
      <vt:variant>
        <vt:i4>1593</vt:i4>
      </vt:variant>
      <vt:variant>
        <vt:i4>0</vt:i4>
      </vt:variant>
      <vt:variant>
        <vt:i4>5</vt:i4>
      </vt:variant>
      <vt:variant>
        <vt:lpwstr>javascript:mostrarResultados(17, 298119, 'I')</vt:lpwstr>
      </vt:variant>
      <vt:variant>
        <vt:lpwstr/>
      </vt:variant>
      <vt:variant>
        <vt:i4>1376257</vt:i4>
      </vt:variant>
      <vt:variant>
        <vt:i4>1590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1441796</vt:i4>
      </vt:variant>
      <vt:variant>
        <vt:i4>1587</vt:i4>
      </vt:variant>
      <vt:variant>
        <vt:i4>0</vt:i4>
      </vt:variant>
      <vt:variant>
        <vt:i4>5</vt:i4>
      </vt:variant>
      <vt:variant>
        <vt:lpwstr>javascript:mostrarResultados(17, 380377, 'I')</vt:lpwstr>
      </vt:variant>
      <vt:variant>
        <vt:lpwstr/>
      </vt:variant>
      <vt:variant>
        <vt:i4>1441800</vt:i4>
      </vt:variant>
      <vt:variant>
        <vt:i4>1584</vt:i4>
      </vt:variant>
      <vt:variant>
        <vt:i4>0</vt:i4>
      </vt:variant>
      <vt:variant>
        <vt:i4>5</vt:i4>
      </vt:variant>
      <vt:variant>
        <vt:lpwstr>javascript:mostrarResultados(17, 377304, 'I')</vt:lpwstr>
      </vt:variant>
      <vt:variant>
        <vt:lpwstr/>
      </vt:variant>
      <vt:variant>
        <vt:i4>1048581</vt:i4>
      </vt:variant>
      <vt:variant>
        <vt:i4>1581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2359357</vt:i4>
      </vt:variant>
      <vt:variant>
        <vt:i4>1578</vt:i4>
      </vt:variant>
      <vt:variant>
        <vt:i4>0</vt:i4>
      </vt:variant>
      <vt:variant>
        <vt:i4>5</vt:i4>
      </vt:variant>
      <vt:variant>
        <vt:lpwstr>javascript:mostrarResultados(17, 5633, 'I')</vt:lpwstr>
      </vt:variant>
      <vt:variant>
        <vt:lpwstr/>
      </vt:variant>
      <vt:variant>
        <vt:i4>1114123</vt:i4>
      </vt:variant>
      <vt:variant>
        <vt:i4>1575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1179663</vt:i4>
      </vt:variant>
      <vt:variant>
        <vt:i4>1572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1507342</vt:i4>
      </vt:variant>
      <vt:variant>
        <vt:i4>1569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1769483</vt:i4>
      </vt:variant>
      <vt:variant>
        <vt:i4>1566</vt:i4>
      </vt:variant>
      <vt:variant>
        <vt:i4>0</vt:i4>
      </vt:variant>
      <vt:variant>
        <vt:i4>5</vt:i4>
      </vt:variant>
      <vt:variant>
        <vt:lpwstr>javascript:mostrarResultados(17, 263481, 'I')</vt:lpwstr>
      </vt:variant>
      <vt:variant>
        <vt:lpwstr/>
      </vt:variant>
      <vt:variant>
        <vt:i4>1245191</vt:i4>
      </vt:variant>
      <vt:variant>
        <vt:i4>1563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1310734</vt:i4>
      </vt:variant>
      <vt:variant>
        <vt:i4>1560</vt:i4>
      </vt:variant>
      <vt:variant>
        <vt:i4>0</vt:i4>
      </vt:variant>
      <vt:variant>
        <vt:i4>5</vt:i4>
      </vt:variant>
      <vt:variant>
        <vt:lpwstr>javascript:mostrarResultados(17, 294906, 'I')</vt:lpwstr>
      </vt:variant>
      <vt:variant>
        <vt:lpwstr/>
      </vt:variant>
      <vt:variant>
        <vt:i4>1835023</vt:i4>
      </vt:variant>
      <vt:variant>
        <vt:i4>1557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1114123</vt:i4>
      </vt:variant>
      <vt:variant>
        <vt:i4>1554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1572874</vt:i4>
      </vt:variant>
      <vt:variant>
        <vt:i4>1551</vt:i4>
      </vt:variant>
      <vt:variant>
        <vt:i4>0</vt:i4>
      </vt:variant>
      <vt:variant>
        <vt:i4>5</vt:i4>
      </vt:variant>
      <vt:variant>
        <vt:lpwstr>javascript:mostrarResultados(17, 229111, 'I')</vt:lpwstr>
      </vt:variant>
      <vt:variant>
        <vt:lpwstr/>
      </vt:variant>
      <vt:variant>
        <vt:i4>1376256</vt:i4>
      </vt:variant>
      <vt:variant>
        <vt:i4>1548</vt:i4>
      </vt:variant>
      <vt:variant>
        <vt:i4>0</vt:i4>
      </vt:variant>
      <vt:variant>
        <vt:i4>5</vt:i4>
      </vt:variant>
      <vt:variant>
        <vt:lpwstr>javascript:mostrarResultados(17, 356429, 'I')</vt:lpwstr>
      </vt:variant>
      <vt:variant>
        <vt:lpwstr/>
      </vt:variant>
      <vt:variant>
        <vt:i4>1507339</vt:i4>
      </vt:variant>
      <vt:variant>
        <vt:i4>1545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1703944</vt:i4>
      </vt:variant>
      <vt:variant>
        <vt:i4>1542</vt:i4>
      </vt:variant>
      <vt:variant>
        <vt:i4>0</vt:i4>
      </vt:variant>
      <vt:variant>
        <vt:i4>5</vt:i4>
      </vt:variant>
      <vt:variant>
        <vt:lpwstr>javascript:mostrarResultados(17, 238023, 'I')</vt:lpwstr>
      </vt:variant>
      <vt:variant>
        <vt:lpwstr/>
      </vt:variant>
      <vt:variant>
        <vt:i4>1507343</vt:i4>
      </vt:variant>
      <vt:variant>
        <vt:i4>1539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1703942</vt:i4>
      </vt:variant>
      <vt:variant>
        <vt:i4>1536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5963870</vt:i4>
      </vt:variant>
      <vt:variant>
        <vt:i4>1533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1638413</vt:i4>
      </vt:variant>
      <vt:variant>
        <vt:i4>1530</vt:i4>
      </vt:variant>
      <vt:variant>
        <vt:i4>0</vt:i4>
      </vt:variant>
      <vt:variant>
        <vt:i4>5</vt:i4>
      </vt:variant>
      <vt:variant>
        <vt:lpwstr>javascript:mostrarResultados(17, 279406, 'I')</vt:lpwstr>
      </vt:variant>
      <vt:variant>
        <vt:lpwstr/>
      </vt:variant>
      <vt:variant>
        <vt:i4>1572875</vt:i4>
      </vt:variant>
      <vt:variant>
        <vt:i4>1527</vt:i4>
      </vt:variant>
      <vt:variant>
        <vt:i4>0</vt:i4>
      </vt:variant>
      <vt:variant>
        <vt:i4>5</vt:i4>
      </vt:variant>
      <vt:variant>
        <vt:lpwstr>javascript:mostrarResultados(17, 251492, 'I')</vt:lpwstr>
      </vt:variant>
      <vt:variant>
        <vt:lpwstr/>
      </vt:variant>
      <vt:variant>
        <vt:i4>1507337</vt:i4>
      </vt:variant>
      <vt:variant>
        <vt:i4>1524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1245194</vt:i4>
      </vt:variant>
      <vt:variant>
        <vt:i4>1521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1310731</vt:i4>
      </vt:variant>
      <vt:variant>
        <vt:i4>1518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1245198</vt:i4>
      </vt:variant>
      <vt:variant>
        <vt:i4>1515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1769486</vt:i4>
      </vt:variant>
      <vt:variant>
        <vt:i4>1512</vt:i4>
      </vt:variant>
      <vt:variant>
        <vt:i4>0</vt:i4>
      </vt:variant>
      <vt:variant>
        <vt:i4>5</vt:i4>
      </vt:variant>
      <vt:variant>
        <vt:lpwstr>javascript:mostrarResultados(17, 121094, 'I')</vt:lpwstr>
      </vt:variant>
      <vt:variant>
        <vt:lpwstr/>
      </vt:variant>
      <vt:variant>
        <vt:i4>1114116</vt:i4>
      </vt:variant>
      <vt:variant>
        <vt:i4>1509</vt:i4>
      </vt:variant>
      <vt:variant>
        <vt:i4>0</vt:i4>
      </vt:variant>
      <vt:variant>
        <vt:i4>5</vt:i4>
      </vt:variant>
      <vt:variant>
        <vt:lpwstr>javascript:mostrarResultados(17, 232639, 'I')</vt:lpwstr>
      </vt:variant>
      <vt:variant>
        <vt:lpwstr/>
      </vt:variant>
      <vt:variant>
        <vt:i4>1179649</vt:i4>
      </vt:variant>
      <vt:variant>
        <vt:i4>1506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1703944</vt:i4>
      </vt:variant>
      <vt:variant>
        <vt:i4>1503</vt:i4>
      </vt:variant>
      <vt:variant>
        <vt:i4>0</vt:i4>
      </vt:variant>
      <vt:variant>
        <vt:i4>5</vt:i4>
      </vt:variant>
      <vt:variant>
        <vt:lpwstr>javascript:mostrarResultados(17, 238023, 'I')</vt:lpwstr>
      </vt:variant>
      <vt:variant>
        <vt:lpwstr/>
      </vt:variant>
      <vt:variant>
        <vt:i4>1572872</vt:i4>
      </vt:variant>
      <vt:variant>
        <vt:i4>1500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1245198</vt:i4>
      </vt:variant>
      <vt:variant>
        <vt:i4>1497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1245194</vt:i4>
      </vt:variant>
      <vt:variant>
        <vt:i4>1494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1179651</vt:i4>
      </vt:variant>
      <vt:variant>
        <vt:i4>1491</vt:i4>
      </vt:variant>
      <vt:variant>
        <vt:i4>0</vt:i4>
      </vt:variant>
      <vt:variant>
        <vt:i4>5</vt:i4>
      </vt:variant>
      <vt:variant>
        <vt:lpwstr>javascript:mostrarResultados(17, 265875, 'I')</vt:lpwstr>
      </vt:variant>
      <vt:variant>
        <vt:lpwstr/>
      </vt:variant>
      <vt:variant>
        <vt:i4>1703942</vt:i4>
      </vt:variant>
      <vt:variant>
        <vt:i4>1488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1245198</vt:i4>
      </vt:variant>
      <vt:variant>
        <vt:i4>1485</vt:i4>
      </vt:variant>
      <vt:variant>
        <vt:i4>0</vt:i4>
      </vt:variant>
      <vt:variant>
        <vt:i4>5</vt:i4>
      </vt:variant>
      <vt:variant>
        <vt:lpwstr>javascript:mostrarResultados(17, 361838, 'I')</vt:lpwstr>
      </vt:variant>
      <vt:variant>
        <vt:lpwstr/>
      </vt:variant>
      <vt:variant>
        <vt:i4>1441801</vt:i4>
      </vt:variant>
      <vt:variant>
        <vt:i4>1482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1245192</vt:i4>
      </vt:variant>
      <vt:variant>
        <vt:i4>1479</vt:i4>
      </vt:variant>
      <vt:variant>
        <vt:i4>0</vt:i4>
      </vt:variant>
      <vt:variant>
        <vt:i4>5</vt:i4>
      </vt:variant>
      <vt:variant>
        <vt:lpwstr>javascript:mostrarResultados(17, 135053, 'I')</vt:lpwstr>
      </vt:variant>
      <vt:variant>
        <vt:lpwstr/>
      </vt:variant>
      <vt:variant>
        <vt:i4>1835016</vt:i4>
      </vt:variant>
      <vt:variant>
        <vt:i4>1476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1966091</vt:i4>
      </vt:variant>
      <vt:variant>
        <vt:i4>1473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2031624</vt:i4>
      </vt:variant>
      <vt:variant>
        <vt:i4>1470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1179660</vt:i4>
      </vt:variant>
      <vt:variant>
        <vt:i4>1467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5963870</vt:i4>
      </vt:variant>
      <vt:variant>
        <vt:i4>1464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1179650</vt:i4>
      </vt:variant>
      <vt:variant>
        <vt:i4>1461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1245187</vt:i4>
      </vt:variant>
      <vt:variant>
        <vt:i4>1458</vt:i4>
      </vt:variant>
      <vt:variant>
        <vt:i4>0</vt:i4>
      </vt:variant>
      <vt:variant>
        <vt:i4>5</vt:i4>
      </vt:variant>
      <vt:variant>
        <vt:lpwstr>javascript:mostrarResultados(17, 157977, 'I')</vt:lpwstr>
      </vt:variant>
      <vt:variant>
        <vt:lpwstr/>
      </vt:variant>
      <vt:variant>
        <vt:i4>3014710</vt:i4>
      </vt:variant>
      <vt:variant>
        <vt:i4>1455</vt:i4>
      </vt:variant>
      <vt:variant>
        <vt:i4>0</vt:i4>
      </vt:variant>
      <vt:variant>
        <vt:i4>5</vt:i4>
      </vt:variant>
      <vt:variant>
        <vt:lpwstr>javascript:mostrarResultados(17, 8648, 'I')</vt:lpwstr>
      </vt:variant>
      <vt:variant>
        <vt:lpwstr/>
      </vt:variant>
      <vt:variant>
        <vt:i4>1507343</vt:i4>
      </vt:variant>
      <vt:variant>
        <vt:i4>1452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1179663</vt:i4>
      </vt:variant>
      <vt:variant>
        <vt:i4>1449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1179659</vt:i4>
      </vt:variant>
      <vt:variant>
        <vt:i4>1446</vt:i4>
      </vt:variant>
      <vt:variant>
        <vt:i4>0</vt:i4>
      </vt:variant>
      <vt:variant>
        <vt:i4>5</vt:i4>
      </vt:variant>
      <vt:variant>
        <vt:lpwstr>javascript:mostrarResultados(17, 190913, 'I')</vt:lpwstr>
      </vt:variant>
      <vt:variant>
        <vt:lpwstr/>
      </vt:variant>
      <vt:variant>
        <vt:i4>1507335</vt:i4>
      </vt:variant>
      <vt:variant>
        <vt:i4>1443</vt:i4>
      </vt:variant>
      <vt:variant>
        <vt:i4>0</vt:i4>
      </vt:variant>
      <vt:variant>
        <vt:i4>5</vt:i4>
      </vt:variant>
      <vt:variant>
        <vt:lpwstr>javascript:mostrarResultados(17, 343952, 'I')</vt:lpwstr>
      </vt:variant>
      <vt:variant>
        <vt:lpwstr/>
      </vt:variant>
      <vt:variant>
        <vt:i4>1179651</vt:i4>
      </vt:variant>
      <vt:variant>
        <vt:i4>1440</vt:i4>
      </vt:variant>
      <vt:variant>
        <vt:i4>0</vt:i4>
      </vt:variant>
      <vt:variant>
        <vt:i4>5</vt:i4>
      </vt:variant>
      <vt:variant>
        <vt:lpwstr>javascript:mostrarResultados(17, 356957, 'I')</vt:lpwstr>
      </vt:variant>
      <vt:variant>
        <vt:lpwstr/>
      </vt:variant>
      <vt:variant>
        <vt:i4>1900556</vt:i4>
      </vt:variant>
      <vt:variant>
        <vt:i4>1437</vt:i4>
      </vt:variant>
      <vt:variant>
        <vt:i4>0</vt:i4>
      </vt:variant>
      <vt:variant>
        <vt:i4>5</vt:i4>
      </vt:variant>
      <vt:variant>
        <vt:lpwstr>javascript:mostrarResultados(17, 188965, 'I')</vt:lpwstr>
      </vt:variant>
      <vt:variant>
        <vt:lpwstr/>
      </vt:variant>
      <vt:variant>
        <vt:i4>1966091</vt:i4>
      </vt:variant>
      <vt:variant>
        <vt:i4>1434</vt:i4>
      </vt:variant>
      <vt:variant>
        <vt:i4>0</vt:i4>
      </vt:variant>
      <vt:variant>
        <vt:i4>5</vt:i4>
      </vt:variant>
      <vt:variant>
        <vt:lpwstr>javascript:mostrarResultados(17, 357583, 'I')</vt:lpwstr>
      </vt:variant>
      <vt:variant>
        <vt:lpwstr/>
      </vt:variant>
      <vt:variant>
        <vt:i4>1966093</vt:i4>
      </vt:variant>
      <vt:variant>
        <vt:i4>1431</vt:i4>
      </vt:variant>
      <vt:variant>
        <vt:i4>0</vt:i4>
      </vt:variant>
      <vt:variant>
        <vt:i4>5</vt:i4>
      </vt:variant>
      <vt:variant>
        <vt:lpwstr>javascript:mostrarResultados(17, 337781, 'I')</vt:lpwstr>
      </vt:variant>
      <vt:variant>
        <vt:lpwstr/>
      </vt:variant>
      <vt:variant>
        <vt:i4>1245199</vt:i4>
      </vt:variant>
      <vt:variant>
        <vt:i4>1428</vt:i4>
      </vt:variant>
      <vt:variant>
        <vt:i4>0</vt:i4>
      </vt:variant>
      <vt:variant>
        <vt:i4>5</vt:i4>
      </vt:variant>
      <vt:variant>
        <vt:lpwstr>javascript:mostrarResultados(17, 262514, 'I')</vt:lpwstr>
      </vt:variant>
      <vt:variant>
        <vt:lpwstr/>
      </vt:variant>
      <vt:variant>
        <vt:i4>1114116</vt:i4>
      </vt:variant>
      <vt:variant>
        <vt:i4>1425</vt:i4>
      </vt:variant>
      <vt:variant>
        <vt:i4>0</vt:i4>
      </vt:variant>
      <vt:variant>
        <vt:i4>5</vt:i4>
      </vt:variant>
      <vt:variant>
        <vt:lpwstr>javascript:mostrarResultados(17, 297164, 'I')</vt:lpwstr>
      </vt:variant>
      <vt:variant>
        <vt:lpwstr/>
      </vt:variant>
      <vt:variant>
        <vt:i4>2293823</vt:i4>
      </vt:variant>
      <vt:variant>
        <vt:i4>1422</vt:i4>
      </vt:variant>
      <vt:variant>
        <vt:i4>0</vt:i4>
      </vt:variant>
      <vt:variant>
        <vt:i4>5</vt:i4>
      </vt:variant>
      <vt:variant>
        <vt:lpwstr>javascript:mostrarResultados(17, 3126, 'I')</vt:lpwstr>
      </vt:variant>
      <vt:variant>
        <vt:lpwstr/>
      </vt:variant>
      <vt:variant>
        <vt:i4>1114115</vt:i4>
      </vt:variant>
      <vt:variant>
        <vt:i4>1419</vt:i4>
      </vt:variant>
      <vt:variant>
        <vt:i4>0</vt:i4>
      </vt:variant>
      <vt:variant>
        <vt:i4>5</vt:i4>
      </vt:variant>
      <vt:variant>
        <vt:lpwstr>javascript:mostrarResultados(17, 295042, 'I')</vt:lpwstr>
      </vt:variant>
      <vt:variant>
        <vt:lpwstr/>
      </vt:variant>
      <vt:variant>
        <vt:i4>1179649</vt:i4>
      </vt:variant>
      <vt:variant>
        <vt:i4>1416</vt:i4>
      </vt:variant>
      <vt:variant>
        <vt:i4>0</vt:i4>
      </vt:variant>
      <vt:variant>
        <vt:i4>5</vt:i4>
      </vt:variant>
      <vt:variant>
        <vt:lpwstr>javascript:mostrarResultados(17, 373806, 'I')</vt:lpwstr>
      </vt:variant>
      <vt:variant>
        <vt:lpwstr/>
      </vt:variant>
      <vt:variant>
        <vt:i4>1507342</vt:i4>
      </vt:variant>
      <vt:variant>
        <vt:i4>1413</vt:i4>
      </vt:variant>
      <vt:variant>
        <vt:i4>0</vt:i4>
      </vt:variant>
      <vt:variant>
        <vt:i4>5</vt:i4>
      </vt:variant>
      <vt:variant>
        <vt:lpwstr>javascript:mostrarResultados(17, 365535, 'I')</vt:lpwstr>
      </vt:variant>
      <vt:variant>
        <vt:lpwstr/>
      </vt:variant>
      <vt:variant>
        <vt:i4>1179650</vt:i4>
      </vt:variant>
      <vt:variant>
        <vt:i4>1410</vt:i4>
      </vt:variant>
      <vt:variant>
        <vt:i4>0</vt:i4>
      </vt:variant>
      <vt:variant>
        <vt:i4>5</vt:i4>
      </vt:variant>
      <vt:variant>
        <vt:lpwstr>javascript:mostrarResultados(17, 373805, 'I')</vt:lpwstr>
      </vt:variant>
      <vt:variant>
        <vt:lpwstr/>
      </vt:variant>
      <vt:variant>
        <vt:i4>1835018</vt:i4>
      </vt:variant>
      <vt:variant>
        <vt:i4>1407</vt:i4>
      </vt:variant>
      <vt:variant>
        <vt:i4>0</vt:i4>
      </vt:variant>
      <vt:variant>
        <vt:i4>5</vt:i4>
      </vt:variant>
      <vt:variant>
        <vt:lpwstr>javascript:mostrarResultados(17, 264581, 'I')</vt:lpwstr>
      </vt:variant>
      <vt:variant>
        <vt:lpwstr/>
      </vt:variant>
      <vt:variant>
        <vt:i4>1507335</vt:i4>
      </vt:variant>
      <vt:variant>
        <vt:i4>1404</vt:i4>
      </vt:variant>
      <vt:variant>
        <vt:i4>0</vt:i4>
      </vt:variant>
      <vt:variant>
        <vt:i4>5</vt:i4>
      </vt:variant>
      <vt:variant>
        <vt:lpwstr>javascript:mostrarResultados(17, 294335, 'I')</vt:lpwstr>
      </vt:variant>
      <vt:variant>
        <vt:lpwstr/>
      </vt:variant>
      <vt:variant>
        <vt:i4>1572872</vt:i4>
      </vt:variant>
      <vt:variant>
        <vt:i4>1401</vt:i4>
      </vt:variant>
      <vt:variant>
        <vt:i4>0</vt:i4>
      </vt:variant>
      <vt:variant>
        <vt:i4>5</vt:i4>
      </vt:variant>
      <vt:variant>
        <vt:lpwstr>javascript:mostrarResultados(17, 301484, 'I')</vt:lpwstr>
      </vt:variant>
      <vt:variant>
        <vt:lpwstr/>
      </vt:variant>
      <vt:variant>
        <vt:i4>1179654</vt:i4>
      </vt:variant>
      <vt:variant>
        <vt:i4>1398</vt:i4>
      </vt:variant>
      <vt:variant>
        <vt:i4>0</vt:i4>
      </vt:variant>
      <vt:variant>
        <vt:i4>5</vt:i4>
      </vt:variant>
      <vt:variant>
        <vt:lpwstr>javascript:mostrarResultados(17, 282503, 'I')</vt:lpwstr>
      </vt:variant>
      <vt:variant>
        <vt:lpwstr/>
      </vt:variant>
      <vt:variant>
        <vt:i4>1114123</vt:i4>
      </vt:variant>
      <vt:variant>
        <vt:i4>1395</vt:i4>
      </vt:variant>
      <vt:variant>
        <vt:i4>0</vt:i4>
      </vt:variant>
      <vt:variant>
        <vt:i4>5</vt:i4>
      </vt:variant>
      <vt:variant>
        <vt:lpwstr>javascript:mostrarResultados(17, 361015, 'I')</vt:lpwstr>
      </vt:variant>
      <vt:variant>
        <vt:lpwstr/>
      </vt:variant>
      <vt:variant>
        <vt:i4>1638400</vt:i4>
      </vt:variant>
      <vt:variant>
        <vt:i4>1392</vt:i4>
      </vt:variant>
      <vt:variant>
        <vt:i4>0</vt:i4>
      </vt:variant>
      <vt:variant>
        <vt:i4>5</vt:i4>
      </vt:variant>
      <vt:variant>
        <vt:lpwstr>javascript:mostrarResultados(17, 298110, 'I')</vt:lpwstr>
      </vt:variant>
      <vt:variant>
        <vt:lpwstr/>
      </vt:variant>
      <vt:variant>
        <vt:i4>1441806</vt:i4>
      </vt:variant>
      <vt:variant>
        <vt:i4>1389</vt:i4>
      </vt:variant>
      <vt:variant>
        <vt:i4>0</vt:i4>
      </vt:variant>
      <vt:variant>
        <vt:i4>5</vt:i4>
      </vt:variant>
      <vt:variant>
        <vt:lpwstr>javascript:mostrarResultados(17, 264626, 'I')</vt:lpwstr>
      </vt:variant>
      <vt:variant>
        <vt:lpwstr/>
      </vt:variant>
      <vt:variant>
        <vt:i4>1966093</vt:i4>
      </vt:variant>
      <vt:variant>
        <vt:i4>1386</vt:i4>
      </vt:variant>
      <vt:variant>
        <vt:i4>0</vt:i4>
      </vt:variant>
      <vt:variant>
        <vt:i4>5</vt:i4>
      </vt:variant>
      <vt:variant>
        <vt:lpwstr>javascript:mostrarResultados(17, 108752, 'I')</vt:lpwstr>
      </vt:variant>
      <vt:variant>
        <vt:lpwstr/>
      </vt:variant>
      <vt:variant>
        <vt:i4>2031630</vt:i4>
      </vt:variant>
      <vt:variant>
        <vt:i4>1383</vt:i4>
      </vt:variant>
      <vt:variant>
        <vt:i4>0</vt:i4>
      </vt:variant>
      <vt:variant>
        <vt:i4>5</vt:i4>
      </vt:variant>
      <vt:variant>
        <vt:lpwstr>javascript:mostrarResultados(17, 329470, 'I')</vt:lpwstr>
      </vt:variant>
      <vt:variant>
        <vt:lpwstr/>
      </vt:variant>
      <vt:variant>
        <vt:i4>1835023</vt:i4>
      </vt:variant>
      <vt:variant>
        <vt:i4>1380</vt:i4>
      </vt:variant>
      <vt:variant>
        <vt:i4>0</vt:i4>
      </vt:variant>
      <vt:variant>
        <vt:i4>5</vt:i4>
      </vt:variant>
      <vt:variant>
        <vt:lpwstr>javascript:mostrarResultados(17, 255694, 'I')</vt:lpwstr>
      </vt:variant>
      <vt:variant>
        <vt:lpwstr/>
      </vt:variant>
      <vt:variant>
        <vt:i4>1048577</vt:i4>
      </vt:variant>
      <vt:variant>
        <vt:i4>1377</vt:i4>
      </vt:variant>
      <vt:variant>
        <vt:i4>0</vt:i4>
      </vt:variant>
      <vt:variant>
        <vt:i4>5</vt:i4>
      </vt:variant>
      <vt:variant>
        <vt:lpwstr>javascript:mostrarResultados(17, 232822, 'I')</vt:lpwstr>
      </vt:variant>
      <vt:variant>
        <vt:lpwstr/>
      </vt:variant>
      <vt:variant>
        <vt:i4>2097211</vt:i4>
      </vt:variant>
      <vt:variant>
        <vt:i4>1374</vt:i4>
      </vt:variant>
      <vt:variant>
        <vt:i4>0</vt:i4>
      </vt:variant>
      <vt:variant>
        <vt:i4>5</vt:i4>
      </vt:variant>
      <vt:variant>
        <vt:lpwstr>javascript:mostrarResultados(17, 4566, 'I')</vt:lpwstr>
      </vt:variant>
      <vt:variant>
        <vt:lpwstr/>
      </vt:variant>
      <vt:variant>
        <vt:i4>2621497</vt:i4>
      </vt:variant>
      <vt:variant>
        <vt:i4>1371</vt:i4>
      </vt:variant>
      <vt:variant>
        <vt:i4>0</vt:i4>
      </vt:variant>
      <vt:variant>
        <vt:i4>5</vt:i4>
      </vt:variant>
      <vt:variant>
        <vt:lpwstr>javascript:mostrarResultados(17, 3899, 'I')</vt:lpwstr>
      </vt:variant>
      <vt:variant>
        <vt:lpwstr/>
      </vt:variant>
      <vt:variant>
        <vt:i4>1703945</vt:i4>
      </vt:variant>
      <vt:variant>
        <vt:i4>1368</vt:i4>
      </vt:variant>
      <vt:variant>
        <vt:i4>0</vt:i4>
      </vt:variant>
      <vt:variant>
        <vt:i4>5</vt:i4>
      </vt:variant>
      <vt:variant>
        <vt:lpwstr>javascript:mostrarResultados(17, 263691, 'I')</vt:lpwstr>
      </vt:variant>
      <vt:variant>
        <vt:lpwstr/>
      </vt:variant>
      <vt:variant>
        <vt:i4>5439574</vt:i4>
      </vt:variant>
      <vt:variant>
        <vt:i4>1365</vt:i4>
      </vt:variant>
      <vt:variant>
        <vt:i4>0</vt:i4>
      </vt:variant>
      <vt:variant>
        <vt:i4>5</vt:i4>
      </vt:variant>
      <vt:variant>
        <vt:lpwstr>javascript:mostrarResultados(17, 99024, 'I')</vt:lpwstr>
      </vt:variant>
      <vt:variant>
        <vt:lpwstr/>
      </vt:variant>
      <vt:variant>
        <vt:i4>1179658</vt:i4>
      </vt:variant>
      <vt:variant>
        <vt:i4>1362</vt:i4>
      </vt:variant>
      <vt:variant>
        <vt:i4>0</vt:i4>
      </vt:variant>
      <vt:variant>
        <vt:i4>5</vt:i4>
      </vt:variant>
      <vt:variant>
        <vt:lpwstr>javascript:mostrarResultados(17, 121202, 'I')</vt:lpwstr>
      </vt:variant>
      <vt:variant>
        <vt:lpwstr/>
      </vt:variant>
      <vt:variant>
        <vt:i4>3014715</vt:i4>
      </vt:variant>
      <vt:variant>
        <vt:i4>1359</vt:i4>
      </vt:variant>
      <vt:variant>
        <vt:i4>0</vt:i4>
      </vt:variant>
      <vt:variant>
        <vt:i4>5</vt:i4>
      </vt:variant>
      <vt:variant>
        <vt:lpwstr>javascript:mostrarResultados(17, 8645, 'I')</vt:lpwstr>
      </vt:variant>
      <vt:variant>
        <vt:lpwstr/>
      </vt:variant>
      <vt:variant>
        <vt:i4>1900553</vt:i4>
      </vt:variant>
      <vt:variant>
        <vt:i4>1356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1376263</vt:i4>
      </vt:variant>
      <vt:variant>
        <vt:i4>1353</vt:i4>
      </vt:variant>
      <vt:variant>
        <vt:i4>0</vt:i4>
      </vt:variant>
      <vt:variant>
        <vt:i4>5</vt:i4>
      </vt:variant>
      <vt:variant>
        <vt:lpwstr>javascript:mostrarResultados(17, 194523, 'I')</vt:lpwstr>
      </vt:variant>
      <vt:variant>
        <vt:lpwstr/>
      </vt:variant>
      <vt:variant>
        <vt:i4>2490430</vt:i4>
      </vt:variant>
      <vt:variant>
        <vt:i4>1350</vt:i4>
      </vt:variant>
      <vt:variant>
        <vt:i4>0</vt:i4>
      </vt:variant>
      <vt:variant>
        <vt:i4>5</vt:i4>
      </vt:variant>
      <vt:variant>
        <vt:lpwstr>javascript:mostrarResultados(17, 3472, 'I')</vt:lpwstr>
      </vt:variant>
      <vt:variant>
        <vt:lpwstr/>
      </vt:variant>
      <vt:variant>
        <vt:i4>2162736</vt:i4>
      </vt:variant>
      <vt:variant>
        <vt:i4>1347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1638404</vt:i4>
      </vt:variant>
      <vt:variant>
        <vt:i4>1344</vt:i4>
      </vt:variant>
      <vt:variant>
        <vt:i4>0</vt:i4>
      </vt:variant>
      <vt:variant>
        <vt:i4>5</vt:i4>
      </vt:variant>
      <vt:variant>
        <vt:lpwstr>javascript:mostrarResultados(17, 301498, 'I')</vt:lpwstr>
      </vt:variant>
      <vt:variant>
        <vt:lpwstr/>
      </vt:variant>
      <vt:variant>
        <vt:i4>1179659</vt:i4>
      </vt:variant>
      <vt:variant>
        <vt:i4>1341</vt:i4>
      </vt:variant>
      <vt:variant>
        <vt:i4>0</vt:i4>
      </vt:variant>
      <vt:variant>
        <vt:i4>5</vt:i4>
      </vt:variant>
      <vt:variant>
        <vt:lpwstr>javascript:mostrarResultados(17, 283318, 'I')</vt:lpwstr>
      </vt:variant>
      <vt:variant>
        <vt:lpwstr/>
      </vt:variant>
      <vt:variant>
        <vt:i4>2031618</vt:i4>
      </vt:variant>
      <vt:variant>
        <vt:i4>1338</vt:i4>
      </vt:variant>
      <vt:variant>
        <vt:i4>0</vt:i4>
      </vt:variant>
      <vt:variant>
        <vt:i4>5</vt:i4>
      </vt:variant>
      <vt:variant>
        <vt:lpwstr>javascript:mostrarResultados(17, 297586, 'I')</vt:lpwstr>
      </vt:variant>
      <vt:variant>
        <vt:lpwstr/>
      </vt:variant>
      <vt:variant>
        <vt:i4>2031620</vt:i4>
      </vt:variant>
      <vt:variant>
        <vt:i4>1335</vt:i4>
      </vt:variant>
      <vt:variant>
        <vt:i4>0</vt:i4>
      </vt:variant>
      <vt:variant>
        <vt:i4>5</vt:i4>
      </vt:variant>
      <vt:variant>
        <vt:lpwstr>javascript:mostrarResultados(17, 369278, 'I')</vt:lpwstr>
      </vt:variant>
      <vt:variant>
        <vt:lpwstr/>
      </vt:variant>
      <vt:variant>
        <vt:i4>1114127</vt:i4>
      </vt:variant>
      <vt:variant>
        <vt:i4>1332</vt:i4>
      </vt:variant>
      <vt:variant>
        <vt:i4>0</vt:i4>
      </vt:variant>
      <vt:variant>
        <vt:i4>5</vt:i4>
      </vt:variant>
      <vt:variant>
        <vt:lpwstr>javascript:mostrarResultados(17, 268392, 'I')</vt:lpwstr>
      </vt:variant>
      <vt:variant>
        <vt:lpwstr/>
      </vt:variant>
      <vt:variant>
        <vt:i4>1310728</vt:i4>
      </vt:variant>
      <vt:variant>
        <vt:i4>1329</vt:i4>
      </vt:variant>
      <vt:variant>
        <vt:i4>0</vt:i4>
      </vt:variant>
      <vt:variant>
        <vt:i4>5</vt:i4>
      </vt:variant>
      <vt:variant>
        <vt:lpwstr>javascript:mostrarResultados(17, 263573, 'I')</vt:lpwstr>
      </vt:variant>
      <vt:variant>
        <vt:lpwstr/>
      </vt:variant>
      <vt:variant>
        <vt:i4>1048580</vt:i4>
      </vt:variant>
      <vt:variant>
        <vt:i4>1326</vt:i4>
      </vt:variant>
      <vt:variant>
        <vt:i4>0</vt:i4>
      </vt:variant>
      <vt:variant>
        <vt:i4>5</vt:i4>
      </vt:variant>
      <vt:variant>
        <vt:lpwstr>javascript:mostrarResultados(17, 300814, 'I')</vt:lpwstr>
      </vt:variant>
      <vt:variant>
        <vt:lpwstr/>
      </vt:variant>
      <vt:variant>
        <vt:i4>1114115</vt:i4>
      </vt:variant>
      <vt:variant>
        <vt:i4>1323</vt:i4>
      </vt:variant>
      <vt:variant>
        <vt:i4>0</vt:i4>
      </vt:variant>
      <vt:variant>
        <vt:i4>5</vt:i4>
      </vt:variant>
      <vt:variant>
        <vt:lpwstr>javascript:mostrarResultados(17, 295042, 'I')</vt:lpwstr>
      </vt:variant>
      <vt:variant>
        <vt:lpwstr/>
      </vt:variant>
      <vt:variant>
        <vt:i4>1048588</vt:i4>
      </vt:variant>
      <vt:variant>
        <vt:i4>1320</vt:i4>
      </vt:variant>
      <vt:variant>
        <vt:i4>0</vt:i4>
      </vt:variant>
      <vt:variant>
        <vt:i4>5</vt:i4>
      </vt:variant>
      <vt:variant>
        <vt:lpwstr>javascript:mostrarResultados(17, 126751, 'I')</vt:lpwstr>
      </vt:variant>
      <vt:variant>
        <vt:lpwstr/>
      </vt:variant>
      <vt:variant>
        <vt:i4>1179660</vt:i4>
      </vt:variant>
      <vt:variant>
        <vt:i4>1317</vt:i4>
      </vt:variant>
      <vt:variant>
        <vt:i4>0</vt:i4>
      </vt:variant>
      <vt:variant>
        <vt:i4>5</vt:i4>
      </vt:variant>
      <vt:variant>
        <vt:lpwstr>javascript:mostrarResultados(17, 267153, 'I')</vt:lpwstr>
      </vt:variant>
      <vt:variant>
        <vt:lpwstr/>
      </vt:variant>
      <vt:variant>
        <vt:i4>1441806</vt:i4>
      </vt:variant>
      <vt:variant>
        <vt:i4>1314</vt:i4>
      </vt:variant>
      <vt:variant>
        <vt:i4>0</vt:i4>
      </vt:variant>
      <vt:variant>
        <vt:i4>5</vt:i4>
      </vt:variant>
      <vt:variant>
        <vt:lpwstr>javascript:mostrarResultados(17, 264626, 'I')</vt:lpwstr>
      </vt:variant>
      <vt:variant>
        <vt:lpwstr/>
      </vt:variant>
      <vt:variant>
        <vt:i4>1703951</vt:i4>
      </vt:variant>
      <vt:variant>
        <vt:i4>1311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1441793</vt:i4>
      </vt:variant>
      <vt:variant>
        <vt:i4>1308</vt:i4>
      </vt:variant>
      <vt:variant>
        <vt:i4>0</vt:i4>
      </vt:variant>
      <vt:variant>
        <vt:i4>5</vt:i4>
      </vt:variant>
      <vt:variant>
        <vt:lpwstr>javascript:mostrarResultados(17, 364936, 'I')</vt:lpwstr>
      </vt:variant>
      <vt:variant>
        <vt:lpwstr/>
      </vt:variant>
      <vt:variant>
        <vt:i4>1572874</vt:i4>
      </vt:variant>
      <vt:variant>
        <vt:i4>1305</vt:i4>
      </vt:variant>
      <vt:variant>
        <vt:i4>0</vt:i4>
      </vt:variant>
      <vt:variant>
        <vt:i4>5</vt:i4>
      </vt:variant>
      <vt:variant>
        <vt:lpwstr>javascript:mostrarResultados(17, 301486, 'I')</vt:lpwstr>
      </vt:variant>
      <vt:variant>
        <vt:lpwstr/>
      </vt:variant>
      <vt:variant>
        <vt:i4>2031617</vt:i4>
      </vt:variant>
      <vt:variant>
        <vt:i4>1302</vt:i4>
      </vt:variant>
      <vt:variant>
        <vt:i4>0</vt:i4>
      </vt:variant>
      <vt:variant>
        <vt:i4>5</vt:i4>
      </vt:variant>
      <vt:variant>
        <vt:lpwstr>javascript:mostrarResultados(17, 296393, 'I')</vt:lpwstr>
      </vt:variant>
      <vt:variant>
        <vt:lpwstr/>
      </vt:variant>
      <vt:variant>
        <vt:i4>1179651</vt:i4>
      </vt:variant>
      <vt:variant>
        <vt:i4>1299</vt:i4>
      </vt:variant>
      <vt:variant>
        <vt:i4>0</vt:i4>
      </vt:variant>
      <vt:variant>
        <vt:i4>5</vt:i4>
      </vt:variant>
      <vt:variant>
        <vt:lpwstr>javascript:mostrarResultados(17, 263518, 'I')</vt:lpwstr>
      </vt:variant>
      <vt:variant>
        <vt:lpwstr/>
      </vt:variant>
      <vt:variant>
        <vt:i4>1114115</vt:i4>
      </vt:variant>
      <vt:variant>
        <vt:i4>1296</vt:i4>
      </vt:variant>
      <vt:variant>
        <vt:i4>0</vt:i4>
      </vt:variant>
      <vt:variant>
        <vt:i4>5</vt:i4>
      </vt:variant>
      <vt:variant>
        <vt:lpwstr>javascript:mostrarResultados(17, 319399, 'I')</vt:lpwstr>
      </vt:variant>
      <vt:variant>
        <vt:lpwstr/>
      </vt:variant>
      <vt:variant>
        <vt:i4>1048588</vt:i4>
      </vt:variant>
      <vt:variant>
        <vt:i4>1293</vt:i4>
      </vt:variant>
      <vt:variant>
        <vt:i4>0</vt:i4>
      </vt:variant>
      <vt:variant>
        <vt:i4>5</vt:i4>
      </vt:variant>
      <vt:variant>
        <vt:lpwstr>javascript:mostrarResultados(17, 361406, 'I')</vt:lpwstr>
      </vt:variant>
      <vt:variant>
        <vt:lpwstr/>
      </vt:variant>
      <vt:variant>
        <vt:i4>1310735</vt:i4>
      </vt:variant>
      <vt:variant>
        <vt:i4>1290</vt:i4>
      </vt:variant>
      <vt:variant>
        <vt:i4>0</vt:i4>
      </vt:variant>
      <vt:variant>
        <vt:i4>5</vt:i4>
      </vt:variant>
      <vt:variant>
        <vt:lpwstr>javascript:mostrarResultados(17, 281659, 'I')</vt:lpwstr>
      </vt:variant>
      <vt:variant>
        <vt:lpwstr/>
      </vt:variant>
      <vt:variant>
        <vt:i4>1179661</vt:i4>
      </vt:variant>
      <vt:variant>
        <vt:i4>1287</vt:i4>
      </vt:variant>
      <vt:variant>
        <vt:i4>0</vt:i4>
      </vt:variant>
      <vt:variant>
        <vt:i4>5</vt:i4>
      </vt:variant>
      <vt:variant>
        <vt:lpwstr>javascript:mostrarResultados(17, 263516, 'I')</vt:lpwstr>
      </vt:variant>
      <vt:variant>
        <vt:lpwstr/>
      </vt:variant>
      <vt:variant>
        <vt:i4>1048587</vt:i4>
      </vt:variant>
      <vt:variant>
        <vt:i4>1284</vt:i4>
      </vt:variant>
      <vt:variant>
        <vt:i4>0</vt:i4>
      </vt:variant>
      <vt:variant>
        <vt:i4>5</vt:i4>
      </vt:variant>
      <vt:variant>
        <vt:lpwstr>javascript:mostrarResultados(17, 283338, 'I')</vt:lpwstr>
      </vt:variant>
      <vt:variant>
        <vt:lpwstr/>
      </vt:variant>
      <vt:variant>
        <vt:i4>1507341</vt:i4>
      </vt:variant>
      <vt:variant>
        <vt:i4>1281</vt:i4>
      </vt:variant>
      <vt:variant>
        <vt:i4>0</vt:i4>
      </vt:variant>
      <vt:variant>
        <vt:i4>5</vt:i4>
      </vt:variant>
      <vt:variant>
        <vt:lpwstr>javascript:mostrarResultados(17, 135610, 'I')</vt:lpwstr>
      </vt:variant>
      <vt:variant>
        <vt:lpwstr/>
      </vt:variant>
      <vt:variant>
        <vt:i4>1048577</vt:i4>
      </vt:variant>
      <vt:variant>
        <vt:i4>1278</vt:i4>
      </vt:variant>
      <vt:variant>
        <vt:i4>0</vt:i4>
      </vt:variant>
      <vt:variant>
        <vt:i4>5</vt:i4>
      </vt:variant>
      <vt:variant>
        <vt:lpwstr>javascript:mostrarResultados(17, 232822, 'I')</vt:lpwstr>
      </vt:variant>
      <vt:variant>
        <vt:lpwstr/>
      </vt:variant>
      <vt:variant>
        <vt:i4>1310727</vt:i4>
      </vt:variant>
      <vt:variant>
        <vt:i4>1275</vt:i4>
      </vt:variant>
      <vt:variant>
        <vt:i4>0</vt:i4>
      </vt:variant>
      <vt:variant>
        <vt:i4>5</vt:i4>
      </vt:variant>
      <vt:variant>
        <vt:lpwstr>javascript:mostrarResultados(17, 194432, 'I')</vt:lpwstr>
      </vt:variant>
      <vt:variant>
        <vt:lpwstr/>
      </vt:variant>
      <vt:variant>
        <vt:i4>1310729</vt:i4>
      </vt:variant>
      <vt:variant>
        <vt:i4>1272</vt:i4>
      </vt:variant>
      <vt:variant>
        <vt:i4>0</vt:i4>
      </vt:variant>
      <vt:variant>
        <vt:i4>5</vt:i4>
      </vt:variant>
      <vt:variant>
        <vt:lpwstr>javascript:mostrarResultados(17, 263572, 'I')</vt:lpwstr>
      </vt:variant>
      <vt:variant>
        <vt:lpwstr/>
      </vt:variant>
      <vt:variant>
        <vt:i4>1769481</vt:i4>
      </vt:variant>
      <vt:variant>
        <vt:i4>1269</vt:i4>
      </vt:variant>
      <vt:variant>
        <vt:i4>0</vt:i4>
      </vt:variant>
      <vt:variant>
        <vt:i4>5</vt:i4>
      </vt:variant>
      <vt:variant>
        <vt:lpwstr>javascript:mostrarResultados(17, 191991, 'I')</vt:lpwstr>
      </vt:variant>
      <vt:variant>
        <vt:lpwstr/>
      </vt:variant>
      <vt:variant>
        <vt:i4>3014711</vt:i4>
      </vt:variant>
      <vt:variant>
        <vt:i4>1266</vt:i4>
      </vt:variant>
      <vt:variant>
        <vt:i4>0</vt:i4>
      </vt:variant>
      <vt:variant>
        <vt:i4>5</vt:i4>
      </vt:variant>
      <vt:variant>
        <vt:lpwstr>javascript:mostrarResultados(17, 8748, 'I')</vt:lpwstr>
      </vt:variant>
      <vt:variant>
        <vt:lpwstr/>
      </vt:variant>
      <vt:variant>
        <vt:i4>1507336</vt:i4>
      </vt:variant>
      <vt:variant>
        <vt:i4>1263</vt:i4>
      </vt:variant>
      <vt:variant>
        <vt:i4>0</vt:i4>
      </vt:variant>
      <vt:variant>
        <vt:i4>5</vt:i4>
      </vt:variant>
      <vt:variant>
        <vt:lpwstr>javascript:mostrarResultados(17, 240470, 'I')</vt:lpwstr>
      </vt:variant>
      <vt:variant>
        <vt:lpwstr/>
      </vt:variant>
      <vt:variant>
        <vt:i4>5439574</vt:i4>
      </vt:variant>
      <vt:variant>
        <vt:i4>1260</vt:i4>
      </vt:variant>
      <vt:variant>
        <vt:i4>0</vt:i4>
      </vt:variant>
      <vt:variant>
        <vt:i4>5</vt:i4>
      </vt:variant>
      <vt:variant>
        <vt:lpwstr>javascript:mostrarResultados(17, 99024, 'I')</vt:lpwstr>
      </vt:variant>
      <vt:variant>
        <vt:lpwstr/>
      </vt:variant>
      <vt:variant>
        <vt:i4>1376263</vt:i4>
      </vt:variant>
      <vt:variant>
        <vt:i4>1257</vt:i4>
      </vt:variant>
      <vt:variant>
        <vt:i4>0</vt:i4>
      </vt:variant>
      <vt:variant>
        <vt:i4>5</vt:i4>
      </vt:variant>
      <vt:variant>
        <vt:lpwstr>javascript:mostrarResultados(17, 194523, 'I')</vt:lpwstr>
      </vt:variant>
      <vt:variant>
        <vt:lpwstr/>
      </vt:variant>
      <vt:variant>
        <vt:i4>1310730</vt:i4>
      </vt:variant>
      <vt:variant>
        <vt:i4>1254</vt:i4>
      </vt:variant>
      <vt:variant>
        <vt:i4>0</vt:i4>
      </vt:variant>
      <vt:variant>
        <vt:i4>5</vt:i4>
      </vt:variant>
      <vt:variant>
        <vt:lpwstr>javascript:mostrarResultados(17, 256621, 'I')</vt:lpwstr>
      </vt:variant>
      <vt:variant>
        <vt:lpwstr/>
      </vt:variant>
      <vt:variant>
        <vt:i4>5636190</vt:i4>
      </vt:variant>
      <vt:variant>
        <vt:i4>1251</vt:i4>
      </vt:variant>
      <vt:variant>
        <vt:i4>0</vt:i4>
      </vt:variant>
      <vt:variant>
        <vt:i4>5</vt:i4>
      </vt:variant>
      <vt:variant>
        <vt:lpwstr>javascript:mostrarResultados(17, 12811, 'I')</vt:lpwstr>
      </vt:variant>
      <vt:variant>
        <vt:lpwstr/>
      </vt:variant>
      <vt:variant>
        <vt:i4>1900547</vt:i4>
      </vt:variant>
      <vt:variant>
        <vt:i4>1248</vt:i4>
      </vt:variant>
      <vt:variant>
        <vt:i4>0</vt:i4>
      </vt:variant>
      <vt:variant>
        <vt:i4>5</vt:i4>
      </vt:variant>
      <vt:variant>
        <vt:lpwstr>javascript:mostrarResultados(17, 265588, 'I')</vt:lpwstr>
      </vt:variant>
      <vt:variant>
        <vt:lpwstr/>
      </vt:variant>
      <vt:variant>
        <vt:i4>1179658</vt:i4>
      </vt:variant>
      <vt:variant>
        <vt:i4>1245</vt:i4>
      </vt:variant>
      <vt:variant>
        <vt:i4>0</vt:i4>
      </vt:variant>
      <vt:variant>
        <vt:i4>5</vt:i4>
      </vt:variant>
      <vt:variant>
        <vt:lpwstr>javascript:mostrarResultados(17, 121202, 'I')</vt:lpwstr>
      </vt:variant>
      <vt:variant>
        <vt:lpwstr/>
      </vt:variant>
      <vt:variant>
        <vt:i4>1900553</vt:i4>
      </vt:variant>
      <vt:variant>
        <vt:i4>1242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1179649</vt:i4>
      </vt:variant>
      <vt:variant>
        <vt:i4>1239</vt:i4>
      </vt:variant>
      <vt:variant>
        <vt:i4>0</vt:i4>
      </vt:variant>
      <vt:variant>
        <vt:i4>5</vt:i4>
      </vt:variant>
      <vt:variant>
        <vt:lpwstr>javascript:mostrarResultados(17, 232802, 'I')</vt:lpwstr>
      </vt:variant>
      <vt:variant>
        <vt:lpwstr/>
      </vt:variant>
      <vt:variant>
        <vt:i4>1245199</vt:i4>
      </vt:variant>
      <vt:variant>
        <vt:i4>1236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1179653</vt:i4>
      </vt:variant>
      <vt:variant>
        <vt:i4>1233</vt:i4>
      </vt:variant>
      <vt:variant>
        <vt:i4>0</vt:i4>
      </vt:variant>
      <vt:variant>
        <vt:i4>5</vt:i4>
      </vt:variant>
      <vt:variant>
        <vt:lpwstr>javascript:mostrarResultados(17, 295571, 'I')</vt:lpwstr>
      </vt:variant>
      <vt:variant>
        <vt:lpwstr/>
      </vt:variant>
      <vt:variant>
        <vt:i4>1441795</vt:i4>
      </vt:variant>
      <vt:variant>
        <vt:i4>1230</vt:i4>
      </vt:variant>
      <vt:variant>
        <vt:i4>0</vt:i4>
      </vt:variant>
      <vt:variant>
        <vt:i4>5</vt:i4>
      </vt:variant>
      <vt:variant>
        <vt:lpwstr>javascript:mostrarResultados(17, 343946, 'I')</vt:lpwstr>
      </vt:variant>
      <vt:variant>
        <vt:lpwstr/>
      </vt:variant>
      <vt:variant>
        <vt:i4>1245198</vt:i4>
      </vt:variant>
      <vt:variant>
        <vt:i4>1227</vt:i4>
      </vt:variant>
      <vt:variant>
        <vt:i4>0</vt:i4>
      </vt:variant>
      <vt:variant>
        <vt:i4>5</vt:i4>
      </vt:variant>
      <vt:variant>
        <vt:lpwstr>javascript:mostrarResultados(17, 111314, 'I')</vt:lpwstr>
      </vt:variant>
      <vt:variant>
        <vt:lpwstr/>
      </vt:variant>
      <vt:variant>
        <vt:i4>1703942</vt:i4>
      </vt:variant>
      <vt:variant>
        <vt:i4>1224</vt:i4>
      </vt:variant>
      <vt:variant>
        <vt:i4>0</vt:i4>
      </vt:variant>
      <vt:variant>
        <vt:i4>5</vt:i4>
      </vt:variant>
      <vt:variant>
        <vt:lpwstr>javascript:mostrarResultados(17, 232489, 'I')</vt:lpwstr>
      </vt:variant>
      <vt:variant>
        <vt:lpwstr/>
      </vt:variant>
      <vt:variant>
        <vt:i4>1245194</vt:i4>
      </vt:variant>
      <vt:variant>
        <vt:i4>1221</vt:i4>
      </vt:variant>
      <vt:variant>
        <vt:i4>0</vt:i4>
      </vt:variant>
      <vt:variant>
        <vt:i4>5</vt:i4>
      </vt:variant>
      <vt:variant>
        <vt:lpwstr>javascript:mostrarResultados(17, 194843, 'I')</vt:lpwstr>
      </vt:variant>
      <vt:variant>
        <vt:lpwstr/>
      </vt:variant>
      <vt:variant>
        <vt:i4>1769486</vt:i4>
      </vt:variant>
      <vt:variant>
        <vt:i4>1218</vt:i4>
      </vt:variant>
      <vt:variant>
        <vt:i4>0</vt:i4>
      </vt:variant>
      <vt:variant>
        <vt:i4>5</vt:i4>
      </vt:variant>
      <vt:variant>
        <vt:lpwstr>javascript:mostrarResultados(17, 263282, 'I')</vt:lpwstr>
      </vt:variant>
      <vt:variant>
        <vt:lpwstr/>
      </vt:variant>
      <vt:variant>
        <vt:i4>1441801</vt:i4>
      </vt:variant>
      <vt:variant>
        <vt:i4>1215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1310731</vt:i4>
      </vt:variant>
      <vt:variant>
        <vt:i4>1212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1507343</vt:i4>
      </vt:variant>
      <vt:variant>
        <vt:i4>1209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1507337</vt:i4>
      </vt:variant>
      <vt:variant>
        <vt:i4>1206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2490430</vt:i4>
      </vt:variant>
      <vt:variant>
        <vt:i4>1203</vt:i4>
      </vt:variant>
      <vt:variant>
        <vt:i4>0</vt:i4>
      </vt:variant>
      <vt:variant>
        <vt:i4>5</vt:i4>
      </vt:variant>
      <vt:variant>
        <vt:lpwstr>javascript:mostrarResultados(17, 3472, 'I')</vt:lpwstr>
      </vt:variant>
      <vt:variant>
        <vt:lpwstr/>
      </vt:variant>
      <vt:variant>
        <vt:i4>2162736</vt:i4>
      </vt:variant>
      <vt:variant>
        <vt:i4>1200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1507342</vt:i4>
      </vt:variant>
      <vt:variant>
        <vt:i4>1197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1048587</vt:i4>
      </vt:variant>
      <vt:variant>
        <vt:i4>1194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1507342</vt:i4>
      </vt:variant>
      <vt:variant>
        <vt:i4>1191</vt:i4>
      </vt:variant>
      <vt:variant>
        <vt:i4>0</vt:i4>
      </vt:variant>
      <vt:variant>
        <vt:i4>5</vt:i4>
      </vt:variant>
      <vt:variant>
        <vt:lpwstr>javascript:mostrarResultados(17, 367313, 'I')</vt:lpwstr>
      </vt:variant>
      <vt:variant>
        <vt:lpwstr/>
      </vt:variant>
      <vt:variant>
        <vt:i4>1048590</vt:i4>
      </vt:variant>
      <vt:variant>
        <vt:i4>1188</vt:i4>
      </vt:variant>
      <vt:variant>
        <vt:i4>0</vt:i4>
      </vt:variant>
      <vt:variant>
        <vt:i4>5</vt:i4>
      </vt:variant>
      <vt:variant>
        <vt:lpwstr>javascript:mostrarResultados(17, 263737, 'I')</vt:lpwstr>
      </vt:variant>
      <vt:variant>
        <vt:lpwstr/>
      </vt:variant>
      <vt:variant>
        <vt:i4>1048584</vt:i4>
      </vt:variant>
      <vt:variant>
        <vt:i4>1185</vt:i4>
      </vt:variant>
      <vt:variant>
        <vt:i4>0</vt:i4>
      </vt:variant>
      <vt:variant>
        <vt:i4>5</vt:i4>
      </vt:variant>
      <vt:variant>
        <vt:lpwstr>javascript:mostrarResultados(17, 267274, 'I')</vt:lpwstr>
      </vt:variant>
      <vt:variant>
        <vt:lpwstr/>
      </vt:variant>
      <vt:variant>
        <vt:i4>1835008</vt:i4>
      </vt:variant>
      <vt:variant>
        <vt:i4>1182</vt:i4>
      </vt:variant>
      <vt:variant>
        <vt:i4>0</vt:i4>
      </vt:variant>
      <vt:variant>
        <vt:i4>5</vt:i4>
      </vt:variant>
      <vt:variant>
        <vt:lpwstr>javascript:mostrarResultados(17, 229258, 'I')</vt:lpwstr>
      </vt:variant>
      <vt:variant>
        <vt:lpwstr/>
      </vt:variant>
      <vt:variant>
        <vt:i4>1966080</vt:i4>
      </vt:variant>
      <vt:variant>
        <vt:i4>1179</vt:i4>
      </vt:variant>
      <vt:variant>
        <vt:i4>0</vt:i4>
      </vt:variant>
      <vt:variant>
        <vt:i4>5</vt:i4>
      </vt:variant>
      <vt:variant>
        <vt:lpwstr>javascript:mostrarResultados(17, 229278, 'I')</vt:lpwstr>
      </vt:variant>
      <vt:variant>
        <vt:lpwstr/>
      </vt:variant>
      <vt:variant>
        <vt:i4>1048589</vt:i4>
      </vt:variant>
      <vt:variant>
        <vt:i4>1176</vt:i4>
      </vt:variant>
      <vt:variant>
        <vt:i4>0</vt:i4>
      </vt:variant>
      <vt:variant>
        <vt:i4>5</vt:i4>
      </vt:variant>
      <vt:variant>
        <vt:lpwstr>javascript:mostrarResultados(17, 348495, 'I')</vt:lpwstr>
      </vt:variant>
      <vt:variant>
        <vt:lpwstr/>
      </vt:variant>
      <vt:variant>
        <vt:i4>1048580</vt:i4>
      </vt:variant>
      <vt:variant>
        <vt:i4>1173</vt:i4>
      </vt:variant>
      <vt:variant>
        <vt:i4>0</vt:i4>
      </vt:variant>
      <vt:variant>
        <vt:i4>5</vt:i4>
      </vt:variant>
      <vt:variant>
        <vt:lpwstr>javascript:mostrarResultados(17, 300814, 'I')</vt:lpwstr>
      </vt:variant>
      <vt:variant>
        <vt:lpwstr/>
      </vt:variant>
      <vt:variant>
        <vt:i4>1179650</vt:i4>
      </vt:variant>
      <vt:variant>
        <vt:i4>1170</vt:i4>
      </vt:variant>
      <vt:variant>
        <vt:i4>0</vt:i4>
      </vt:variant>
      <vt:variant>
        <vt:i4>5</vt:i4>
      </vt:variant>
      <vt:variant>
        <vt:lpwstr>javascript:mostrarResultados(17, 233019, 'I')</vt:lpwstr>
      </vt:variant>
      <vt:variant>
        <vt:lpwstr/>
      </vt:variant>
      <vt:variant>
        <vt:i4>1441802</vt:i4>
      </vt:variant>
      <vt:variant>
        <vt:i4>1167</vt:i4>
      </vt:variant>
      <vt:variant>
        <vt:i4>0</vt:i4>
      </vt:variant>
      <vt:variant>
        <vt:i4>5</vt:i4>
      </vt:variant>
      <vt:variant>
        <vt:lpwstr>javascript:mostrarResultados(17, 161642, 'I')</vt:lpwstr>
      </vt:variant>
      <vt:variant>
        <vt:lpwstr/>
      </vt:variant>
      <vt:variant>
        <vt:i4>1245185</vt:i4>
      </vt:variant>
      <vt:variant>
        <vt:i4>1164</vt:i4>
      </vt:variant>
      <vt:variant>
        <vt:i4>0</vt:i4>
      </vt:variant>
      <vt:variant>
        <vt:i4>5</vt:i4>
      </vt:variant>
      <vt:variant>
        <vt:lpwstr>javascript:mostrarResultados(17, 283706, 'I')</vt:lpwstr>
      </vt:variant>
      <vt:variant>
        <vt:lpwstr/>
      </vt:variant>
      <vt:variant>
        <vt:i4>1835018</vt:i4>
      </vt:variant>
      <vt:variant>
        <vt:i4>1161</vt:i4>
      </vt:variant>
      <vt:variant>
        <vt:i4>0</vt:i4>
      </vt:variant>
      <vt:variant>
        <vt:i4>5</vt:i4>
      </vt:variant>
      <vt:variant>
        <vt:lpwstr>javascript:mostrarResultados(17, 264581, 'I')</vt:lpwstr>
      </vt:variant>
      <vt:variant>
        <vt:lpwstr/>
      </vt:variant>
      <vt:variant>
        <vt:i4>1900551</vt:i4>
      </vt:variant>
      <vt:variant>
        <vt:i4>1158</vt:i4>
      </vt:variant>
      <vt:variant>
        <vt:i4>0</vt:i4>
      </vt:variant>
      <vt:variant>
        <vt:i4>5</vt:i4>
      </vt:variant>
      <vt:variant>
        <vt:lpwstr>javascript:mostrarResultados(17, 289740, 'I')</vt:lpwstr>
      </vt:variant>
      <vt:variant>
        <vt:lpwstr/>
      </vt:variant>
      <vt:variant>
        <vt:i4>1114118</vt:i4>
      </vt:variant>
      <vt:variant>
        <vt:i4>1155</vt:i4>
      </vt:variant>
      <vt:variant>
        <vt:i4>0</vt:i4>
      </vt:variant>
      <vt:variant>
        <vt:i4>5</vt:i4>
      </vt:variant>
      <vt:variant>
        <vt:lpwstr>javascript:mostrarResultados(17, 356962, 'I')</vt:lpwstr>
      </vt:variant>
      <vt:variant>
        <vt:lpwstr/>
      </vt:variant>
      <vt:variant>
        <vt:i4>1507337</vt:i4>
      </vt:variant>
      <vt:variant>
        <vt:i4>1152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1245184</vt:i4>
      </vt:variant>
      <vt:variant>
        <vt:i4>1149</vt:i4>
      </vt:variant>
      <vt:variant>
        <vt:i4>0</vt:i4>
      </vt:variant>
      <vt:variant>
        <vt:i4>5</vt:i4>
      </vt:variant>
      <vt:variant>
        <vt:lpwstr>javascript:mostrarResultados(17, 294677, 'I')</vt:lpwstr>
      </vt:variant>
      <vt:variant>
        <vt:lpwstr/>
      </vt:variant>
      <vt:variant>
        <vt:i4>1769483</vt:i4>
      </vt:variant>
      <vt:variant>
        <vt:i4>1146</vt:i4>
      </vt:variant>
      <vt:variant>
        <vt:i4>0</vt:i4>
      </vt:variant>
      <vt:variant>
        <vt:i4>5</vt:i4>
      </vt:variant>
      <vt:variant>
        <vt:lpwstr>javascript:mostrarResultados(17, 268336, 'I')</vt:lpwstr>
      </vt:variant>
      <vt:variant>
        <vt:lpwstr/>
      </vt:variant>
      <vt:variant>
        <vt:i4>1179660</vt:i4>
      </vt:variant>
      <vt:variant>
        <vt:i4>1143</vt:i4>
      </vt:variant>
      <vt:variant>
        <vt:i4>0</vt:i4>
      </vt:variant>
      <vt:variant>
        <vt:i4>5</vt:i4>
      </vt:variant>
      <vt:variant>
        <vt:lpwstr>javascript:mostrarResultados(17, 263517, 'I')</vt:lpwstr>
      </vt:variant>
      <vt:variant>
        <vt:lpwstr/>
      </vt:variant>
      <vt:variant>
        <vt:i4>1376264</vt:i4>
      </vt:variant>
      <vt:variant>
        <vt:i4>1140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1441805</vt:i4>
      </vt:variant>
      <vt:variant>
        <vt:i4>1137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1048589</vt:i4>
      </vt:variant>
      <vt:variant>
        <vt:i4>1134</vt:i4>
      </vt:variant>
      <vt:variant>
        <vt:i4>0</vt:i4>
      </vt:variant>
      <vt:variant>
        <vt:i4>5</vt:i4>
      </vt:variant>
      <vt:variant>
        <vt:lpwstr>javascript:mostrarResultados(17, 272527, 'I')</vt:lpwstr>
      </vt:variant>
      <vt:variant>
        <vt:lpwstr/>
      </vt:variant>
      <vt:variant>
        <vt:i4>1769486</vt:i4>
      </vt:variant>
      <vt:variant>
        <vt:i4>1131</vt:i4>
      </vt:variant>
      <vt:variant>
        <vt:i4>0</vt:i4>
      </vt:variant>
      <vt:variant>
        <vt:i4>5</vt:i4>
      </vt:variant>
      <vt:variant>
        <vt:lpwstr>javascript:mostrarResultados(17, 232792, 'I')</vt:lpwstr>
      </vt:variant>
      <vt:variant>
        <vt:lpwstr/>
      </vt:variant>
      <vt:variant>
        <vt:i4>1441807</vt:i4>
      </vt:variant>
      <vt:variant>
        <vt:i4>1128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1703951</vt:i4>
      </vt:variant>
      <vt:variant>
        <vt:i4>1125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1310721</vt:i4>
      </vt:variant>
      <vt:variant>
        <vt:i4>1122</vt:i4>
      </vt:variant>
      <vt:variant>
        <vt:i4>0</vt:i4>
      </vt:variant>
      <vt:variant>
        <vt:i4>5</vt:i4>
      </vt:variant>
      <vt:variant>
        <vt:lpwstr>javascript:mostrarResultados(17, 365906, 'I')</vt:lpwstr>
      </vt:variant>
      <vt:variant>
        <vt:lpwstr/>
      </vt:variant>
      <vt:variant>
        <vt:i4>1048590</vt:i4>
      </vt:variant>
      <vt:variant>
        <vt:i4>1119</vt:i4>
      </vt:variant>
      <vt:variant>
        <vt:i4>0</vt:i4>
      </vt:variant>
      <vt:variant>
        <vt:i4>5</vt:i4>
      </vt:variant>
      <vt:variant>
        <vt:lpwstr>javascript:mostrarResultados(17, 319681, 'I')</vt:lpwstr>
      </vt:variant>
      <vt:variant>
        <vt:lpwstr/>
      </vt:variant>
      <vt:variant>
        <vt:i4>1179652</vt:i4>
      </vt:variant>
      <vt:variant>
        <vt:i4>1116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1048588</vt:i4>
      </vt:variant>
      <vt:variant>
        <vt:i4>1113</vt:i4>
      </vt:variant>
      <vt:variant>
        <vt:i4>0</vt:i4>
      </vt:variant>
      <vt:variant>
        <vt:i4>5</vt:i4>
      </vt:variant>
      <vt:variant>
        <vt:lpwstr>javascript:mostrarResultados(17, 361406, 'I')</vt:lpwstr>
      </vt:variant>
      <vt:variant>
        <vt:lpwstr/>
      </vt:variant>
      <vt:variant>
        <vt:i4>1179660</vt:i4>
      </vt:variant>
      <vt:variant>
        <vt:i4>1110</vt:i4>
      </vt:variant>
      <vt:variant>
        <vt:i4>0</vt:i4>
      </vt:variant>
      <vt:variant>
        <vt:i4>5</vt:i4>
      </vt:variant>
      <vt:variant>
        <vt:lpwstr>javascript:mostrarResultados(17, 267153, 'I')</vt:lpwstr>
      </vt:variant>
      <vt:variant>
        <vt:lpwstr/>
      </vt:variant>
      <vt:variant>
        <vt:i4>2031627</vt:i4>
      </vt:variant>
      <vt:variant>
        <vt:i4>1107</vt:i4>
      </vt:variant>
      <vt:variant>
        <vt:i4>0</vt:i4>
      </vt:variant>
      <vt:variant>
        <vt:i4>5</vt:i4>
      </vt:variant>
      <vt:variant>
        <vt:lpwstr>javascript:mostrarResultados(17, 358167, 'I')</vt:lpwstr>
      </vt:variant>
      <vt:variant>
        <vt:lpwstr/>
      </vt:variant>
      <vt:variant>
        <vt:i4>1507341</vt:i4>
      </vt:variant>
      <vt:variant>
        <vt:i4>1104</vt:i4>
      </vt:variant>
      <vt:variant>
        <vt:i4>0</vt:i4>
      </vt:variant>
      <vt:variant>
        <vt:i4>5</vt:i4>
      </vt:variant>
      <vt:variant>
        <vt:lpwstr>javascript:mostrarResultados(17, 135610, 'I')</vt:lpwstr>
      </vt:variant>
      <vt:variant>
        <vt:lpwstr/>
      </vt:variant>
      <vt:variant>
        <vt:i4>1572872</vt:i4>
      </vt:variant>
      <vt:variant>
        <vt:i4>1101</vt:i4>
      </vt:variant>
      <vt:variant>
        <vt:i4>0</vt:i4>
      </vt:variant>
      <vt:variant>
        <vt:i4>5</vt:i4>
      </vt:variant>
      <vt:variant>
        <vt:lpwstr>javascript:mostrarResultados(17, 301484, 'I')</vt:lpwstr>
      </vt:variant>
      <vt:variant>
        <vt:lpwstr/>
      </vt:variant>
      <vt:variant>
        <vt:i4>1441794</vt:i4>
      </vt:variant>
      <vt:variant>
        <vt:i4>1098</vt:i4>
      </vt:variant>
      <vt:variant>
        <vt:i4>0</vt:i4>
      </vt:variant>
      <vt:variant>
        <vt:i4>5</vt:i4>
      </vt:variant>
      <vt:variant>
        <vt:lpwstr>javascript:mostrarResultados(17, 194714, 'I')</vt:lpwstr>
      </vt:variant>
      <vt:variant>
        <vt:lpwstr/>
      </vt:variant>
      <vt:variant>
        <vt:i4>5963870</vt:i4>
      </vt:variant>
      <vt:variant>
        <vt:i4>1095</vt:i4>
      </vt:variant>
      <vt:variant>
        <vt:i4>0</vt:i4>
      </vt:variant>
      <vt:variant>
        <vt:i4>5</vt:i4>
      </vt:variant>
      <vt:variant>
        <vt:lpwstr>javascript:mostrarResultados(17, 95468, 'I')</vt:lpwstr>
      </vt:variant>
      <vt:variant>
        <vt:lpwstr/>
      </vt:variant>
      <vt:variant>
        <vt:i4>1179661</vt:i4>
      </vt:variant>
      <vt:variant>
        <vt:i4>1092</vt:i4>
      </vt:variant>
      <vt:variant>
        <vt:i4>0</vt:i4>
      </vt:variant>
      <vt:variant>
        <vt:i4>5</vt:i4>
      </vt:variant>
      <vt:variant>
        <vt:lpwstr>javascript:mostrarResultados(17, 263516, 'I')</vt:lpwstr>
      </vt:variant>
      <vt:variant>
        <vt:lpwstr/>
      </vt:variant>
      <vt:variant>
        <vt:i4>1310722</vt:i4>
      </vt:variant>
      <vt:variant>
        <vt:i4>1089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1114122</vt:i4>
      </vt:variant>
      <vt:variant>
        <vt:i4>1086</vt:i4>
      </vt:variant>
      <vt:variant>
        <vt:i4>0</vt:i4>
      </vt:variant>
      <vt:variant>
        <vt:i4>5</vt:i4>
      </vt:variant>
      <vt:variant>
        <vt:lpwstr>javascript:mostrarResultados(17, 103012, 'I')</vt:lpwstr>
      </vt:variant>
      <vt:variant>
        <vt:lpwstr/>
      </vt:variant>
      <vt:variant>
        <vt:i4>1507336</vt:i4>
      </vt:variant>
      <vt:variant>
        <vt:i4>1083</vt:i4>
      </vt:variant>
      <vt:variant>
        <vt:i4>0</vt:i4>
      </vt:variant>
      <vt:variant>
        <vt:i4>5</vt:i4>
      </vt:variant>
      <vt:variant>
        <vt:lpwstr>javascript:mostrarResultados(17, 240470, 'I')</vt:lpwstr>
      </vt:variant>
      <vt:variant>
        <vt:lpwstr/>
      </vt:variant>
      <vt:variant>
        <vt:i4>5439582</vt:i4>
      </vt:variant>
      <vt:variant>
        <vt:i4>1080</vt:i4>
      </vt:variant>
      <vt:variant>
        <vt:i4>0</vt:i4>
      </vt:variant>
      <vt:variant>
        <vt:i4>5</vt:i4>
      </vt:variant>
      <vt:variant>
        <vt:lpwstr>javascript:mostrarResultados(17, 92713, 'I')</vt:lpwstr>
      </vt:variant>
      <vt:variant>
        <vt:lpwstr/>
      </vt:variant>
      <vt:variant>
        <vt:i4>1048587</vt:i4>
      </vt:variant>
      <vt:variant>
        <vt:i4>1077</vt:i4>
      </vt:variant>
      <vt:variant>
        <vt:i4>0</vt:i4>
      </vt:variant>
      <vt:variant>
        <vt:i4>5</vt:i4>
      </vt:variant>
      <vt:variant>
        <vt:lpwstr>javascript:mostrarResultados(17, 283338, 'I')</vt:lpwstr>
      </vt:variant>
      <vt:variant>
        <vt:lpwstr/>
      </vt:variant>
      <vt:variant>
        <vt:i4>1310730</vt:i4>
      </vt:variant>
      <vt:variant>
        <vt:i4>1074</vt:i4>
      </vt:variant>
      <vt:variant>
        <vt:i4>0</vt:i4>
      </vt:variant>
      <vt:variant>
        <vt:i4>5</vt:i4>
      </vt:variant>
      <vt:variant>
        <vt:lpwstr>javascript:mostrarResultados(17, 256621, 'I')</vt:lpwstr>
      </vt:variant>
      <vt:variant>
        <vt:lpwstr/>
      </vt:variant>
      <vt:variant>
        <vt:i4>1245195</vt:i4>
      </vt:variant>
      <vt:variant>
        <vt:i4>1071</vt:i4>
      </vt:variant>
      <vt:variant>
        <vt:i4>0</vt:i4>
      </vt:variant>
      <vt:variant>
        <vt:i4>5</vt:i4>
      </vt:variant>
      <vt:variant>
        <vt:lpwstr>javascript:mostrarResultados(17, 104645, 'I')</vt:lpwstr>
      </vt:variant>
      <vt:variant>
        <vt:lpwstr/>
      </vt:variant>
      <vt:variant>
        <vt:i4>5439574</vt:i4>
      </vt:variant>
      <vt:variant>
        <vt:i4>1068</vt:i4>
      </vt:variant>
      <vt:variant>
        <vt:i4>0</vt:i4>
      </vt:variant>
      <vt:variant>
        <vt:i4>5</vt:i4>
      </vt:variant>
      <vt:variant>
        <vt:lpwstr>javascript:mostrarResultados(17, 99024, 'I')</vt:lpwstr>
      </vt:variant>
      <vt:variant>
        <vt:lpwstr/>
      </vt:variant>
      <vt:variant>
        <vt:i4>5832789</vt:i4>
      </vt:variant>
      <vt:variant>
        <vt:i4>1065</vt:i4>
      </vt:variant>
      <vt:variant>
        <vt:i4>0</vt:i4>
      </vt:variant>
      <vt:variant>
        <vt:i4>5</vt:i4>
      </vt:variant>
      <vt:variant>
        <vt:lpwstr>javascript:mostrarResultados(17, 78404, 'I')</vt:lpwstr>
      </vt:variant>
      <vt:variant>
        <vt:lpwstr/>
      </vt:variant>
      <vt:variant>
        <vt:i4>1966089</vt:i4>
      </vt:variant>
      <vt:variant>
        <vt:i4>1062</vt:i4>
      </vt:variant>
      <vt:variant>
        <vt:i4>0</vt:i4>
      </vt:variant>
      <vt:variant>
        <vt:i4>5</vt:i4>
      </vt:variant>
      <vt:variant>
        <vt:lpwstr>javascript:mostrarResultados(17, 109342, 'I')</vt:lpwstr>
      </vt:variant>
      <vt:variant>
        <vt:lpwstr/>
      </vt:variant>
      <vt:variant>
        <vt:i4>1179658</vt:i4>
      </vt:variant>
      <vt:variant>
        <vt:i4>1059</vt:i4>
      </vt:variant>
      <vt:variant>
        <vt:i4>0</vt:i4>
      </vt:variant>
      <vt:variant>
        <vt:i4>5</vt:i4>
      </vt:variant>
      <vt:variant>
        <vt:lpwstr>javascript:mostrarResultados(17, 121202, 'I')</vt:lpwstr>
      </vt:variant>
      <vt:variant>
        <vt:lpwstr/>
      </vt:variant>
      <vt:variant>
        <vt:i4>1048577</vt:i4>
      </vt:variant>
      <vt:variant>
        <vt:i4>1056</vt:i4>
      </vt:variant>
      <vt:variant>
        <vt:i4>0</vt:i4>
      </vt:variant>
      <vt:variant>
        <vt:i4>5</vt:i4>
      </vt:variant>
      <vt:variant>
        <vt:lpwstr>javascript:mostrarResultados(17, 113800, 'I')</vt:lpwstr>
      </vt:variant>
      <vt:variant>
        <vt:lpwstr/>
      </vt:variant>
      <vt:variant>
        <vt:i4>1114123</vt:i4>
      </vt:variant>
      <vt:variant>
        <vt:i4>1053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1900553</vt:i4>
      </vt:variant>
      <vt:variant>
        <vt:i4>1050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1507332</vt:i4>
      </vt:variant>
      <vt:variant>
        <vt:i4>1047</vt:i4>
      </vt:variant>
      <vt:variant>
        <vt:i4>0</vt:i4>
      </vt:variant>
      <vt:variant>
        <vt:i4>5</vt:i4>
      </vt:variant>
      <vt:variant>
        <vt:lpwstr>javascript:mostrarResultados(17, 127937, 'I')</vt:lpwstr>
      </vt:variant>
      <vt:variant>
        <vt:lpwstr/>
      </vt:variant>
      <vt:variant>
        <vt:i4>6029401</vt:i4>
      </vt:variant>
      <vt:variant>
        <vt:i4>1044</vt:i4>
      </vt:variant>
      <vt:variant>
        <vt:i4>0</vt:i4>
      </vt:variant>
      <vt:variant>
        <vt:i4>5</vt:i4>
      </vt:variant>
      <vt:variant>
        <vt:lpwstr>javascript:mostrarResultados(17, 14201, 'I')</vt:lpwstr>
      </vt:variant>
      <vt:variant>
        <vt:lpwstr/>
      </vt:variant>
      <vt:variant>
        <vt:i4>1572872</vt:i4>
      </vt:variant>
      <vt:variant>
        <vt:i4>1041</vt:i4>
      </vt:variant>
      <vt:variant>
        <vt:i4>0</vt:i4>
      </vt:variant>
      <vt:variant>
        <vt:i4>5</vt:i4>
      </vt:variant>
      <vt:variant>
        <vt:lpwstr>javascript:mostrarResultados(17, 219716, 'I')</vt:lpwstr>
      </vt:variant>
      <vt:variant>
        <vt:lpwstr/>
      </vt:variant>
      <vt:variant>
        <vt:i4>1966095</vt:i4>
      </vt:variant>
      <vt:variant>
        <vt:i4>1038</vt:i4>
      </vt:variant>
      <vt:variant>
        <vt:i4>0</vt:i4>
      </vt:variant>
      <vt:variant>
        <vt:i4>5</vt:i4>
      </vt:variant>
      <vt:variant>
        <vt:lpwstr>javascript:mostrarResultados(17, 267495, 'I')</vt:lpwstr>
      </vt:variant>
      <vt:variant>
        <vt:lpwstr/>
      </vt:variant>
      <vt:variant>
        <vt:i4>1441795</vt:i4>
      </vt:variant>
      <vt:variant>
        <vt:i4>1035</vt:i4>
      </vt:variant>
      <vt:variant>
        <vt:i4>0</vt:i4>
      </vt:variant>
      <vt:variant>
        <vt:i4>5</vt:i4>
      </vt:variant>
      <vt:variant>
        <vt:lpwstr>javascript:mostrarResultados(17, 331169, 'I')</vt:lpwstr>
      </vt:variant>
      <vt:variant>
        <vt:lpwstr/>
      </vt:variant>
      <vt:variant>
        <vt:i4>2031629</vt:i4>
      </vt:variant>
      <vt:variant>
        <vt:i4>1032</vt:i4>
      </vt:variant>
      <vt:variant>
        <vt:i4>0</vt:i4>
      </vt:variant>
      <vt:variant>
        <vt:i4>5</vt:i4>
      </vt:variant>
      <vt:variant>
        <vt:lpwstr>javascript:mostrarResultados(17, 297589, 'I')</vt:lpwstr>
      </vt:variant>
      <vt:variant>
        <vt:lpwstr/>
      </vt:variant>
      <vt:variant>
        <vt:i4>1048581</vt:i4>
      </vt:variant>
      <vt:variant>
        <vt:i4>1029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1048587</vt:i4>
      </vt:variant>
      <vt:variant>
        <vt:i4>1026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1769484</vt:i4>
      </vt:variant>
      <vt:variant>
        <vt:i4>1023</vt:i4>
      </vt:variant>
      <vt:variant>
        <vt:i4>0</vt:i4>
      </vt:variant>
      <vt:variant>
        <vt:i4>5</vt:i4>
      </vt:variant>
      <vt:variant>
        <vt:lpwstr>javascript:mostrarResultados(17, 279526, 'I')</vt:lpwstr>
      </vt:variant>
      <vt:variant>
        <vt:lpwstr/>
      </vt:variant>
      <vt:variant>
        <vt:i4>1441807</vt:i4>
      </vt:variant>
      <vt:variant>
        <vt:i4>1020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1114113</vt:i4>
      </vt:variant>
      <vt:variant>
        <vt:i4>1017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1507342</vt:i4>
      </vt:variant>
      <vt:variant>
        <vt:i4>1014</vt:i4>
      </vt:variant>
      <vt:variant>
        <vt:i4>0</vt:i4>
      </vt:variant>
      <vt:variant>
        <vt:i4>5</vt:i4>
      </vt:variant>
      <vt:variant>
        <vt:lpwstr>javascript:mostrarResultados(17, 232653, 'I')</vt:lpwstr>
      </vt:variant>
      <vt:variant>
        <vt:lpwstr/>
      </vt:variant>
      <vt:variant>
        <vt:i4>1703949</vt:i4>
      </vt:variant>
      <vt:variant>
        <vt:i4>1011</vt:i4>
      </vt:variant>
      <vt:variant>
        <vt:i4>0</vt:i4>
      </vt:variant>
      <vt:variant>
        <vt:i4>5</vt:i4>
      </vt:variant>
      <vt:variant>
        <vt:lpwstr>javascript:mostrarResultados(17, 262083, 'I')</vt:lpwstr>
      </vt:variant>
      <vt:variant>
        <vt:lpwstr/>
      </vt:variant>
      <vt:variant>
        <vt:i4>1572874</vt:i4>
      </vt:variant>
      <vt:variant>
        <vt:i4>1008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1835016</vt:i4>
      </vt:variant>
      <vt:variant>
        <vt:i4>1005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1179650</vt:i4>
      </vt:variant>
      <vt:variant>
        <vt:i4>1002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6160473</vt:i4>
      </vt:variant>
      <vt:variant>
        <vt:i4>999</vt:i4>
      </vt:variant>
      <vt:variant>
        <vt:i4>0</vt:i4>
      </vt:variant>
      <vt:variant>
        <vt:i4>5</vt:i4>
      </vt:variant>
      <vt:variant>
        <vt:lpwstr>javascript:mostrarResultados(17, 14100, 'I')</vt:lpwstr>
      </vt:variant>
      <vt:variant>
        <vt:lpwstr/>
      </vt:variant>
      <vt:variant>
        <vt:i4>2621499</vt:i4>
      </vt:variant>
      <vt:variant>
        <vt:i4>996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1114125</vt:i4>
      </vt:variant>
      <vt:variant>
        <vt:i4>993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2162736</vt:i4>
      </vt:variant>
      <vt:variant>
        <vt:i4>990</vt:i4>
      </vt:variant>
      <vt:variant>
        <vt:i4>0</vt:i4>
      </vt:variant>
      <vt:variant>
        <vt:i4>5</vt:i4>
      </vt:variant>
      <vt:variant>
        <vt:lpwstr>javascript:mostrarResultados(17, 3109, 'I')</vt:lpwstr>
      </vt:variant>
      <vt:variant>
        <vt:lpwstr/>
      </vt:variant>
      <vt:variant>
        <vt:i4>1048583</vt:i4>
      </vt:variant>
      <vt:variant>
        <vt:i4>987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1507337</vt:i4>
      </vt:variant>
      <vt:variant>
        <vt:i4>984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2031625</vt:i4>
      </vt:variant>
      <vt:variant>
        <vt:i4>981</vt:i4>
      </vt:variant>
      <vt:variant>
        <vt:i4>0</vt:i4>
      </vt:variant>
      <vt:variant>
        <vt:i4>5</vt:i4>
      </vt:variant>
      <vt:variant>
        <vt:lpwstr>javascript:mostrarResultados(17, 296890, 'I')</vt:lpwstr>
      </vt:variant>
      <vt:variant>
        <vt:lpwstr/>
      </vt:variant>
      <vt:variant>
        <vt:i4>1310731</vt:i4>
      </vt:variant>
      <vt:variant>
        <vt:i4>978</vt:i4>
      </vt:variant>
      <vt:variant>
        <vt:i4>0</vt:i4>
      </vt:variant>
      <vt:variant>
        <vt:i4>5</vt:i4>
      </vt:variant>
      <vt:variant>
        <vt:lpwstr>javascript:mostrarResultados(17, 267237, 'I')</vt:lpwstr>
      </vt:variant>
      <vt:variant>
        <vt:lpwstr/>
      </vt:variant>
      <vt:variant>
        <vt:i4>1703951</vt:i4>
      </vt:variant>
      <vt:variant>
        <vt:i4>975</vt:i4>
      </vt:variant>
      <vt:variant>
        <vt:i4>0</vt:i4>
      </vt:variant>
      <vt:variant>
        <vt:i4>5</vt:i4>
      </vt:variant>
      <vt:variant>
        <vt:lpwstr>javascript:mostrarResultados(17, 229237, 'I')</vt:lpwstr>
      </vt:variant>
      <vt:variant>
        <vt:lpwstr/>
      </vt:variant>
      <vt:variant>
        <vt:i4>1048584</vt:i4>
      </vt:variant>
      <vt:variant>
        <vt:i4>972</vt:i4>
      </vt:variant>
      <vt:variant>
        <vt:i4>0</vt:i4>
      </vt:variant>
      <vt:variant>
        <vt:i4>5</vt:i4>
      </vt:variant>
      <vt:variant>
        <vt:lpwstr>javascript:mostrarResultados(17, 267274, 'I')</vt:lpwstr>
      </vt:variant>
      <vt:variant>
        <vt:lpwstr/>
      </vt:variant>
      <vt:variant>
        <vt:i4>5374042</vt:i4>
      </vt:variant>
      <vt:variant>
        <vt:i4>969</vt:i4>
      </vt:variant>
      <vt:variant>
        <vt:i4>0</vt:i4>
      </vt:variant>
      <vt:variant>
        <vt:i4>5</vt:i4>
      </vt:variant>
      <vt:variant>
        <vt:lpwstr>javascript:mostrarResultados(17, 77209, 'I')</vt:lpwstr>
      </vt:variant>
      <vt:variant>
        <vt:lpwstr/>
      </vt:variant>
      <vt:variant>
        <vt:i4>1310722</vt:i4>
      </vt:variant>
      <vt:variant>
        <vt:i4>966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1572872</vt:i4>
      </vt:variant>
      <vt:variant>
        <vt:i4>963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1114124</vt:i4>
      </vt:variant>
      <vt:variant>
        <vt:i4>960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2031627</vt:i4>
      </vt:variant>
      <vt:variant>
        <vt:i4>957</vt:i4>
      </vt:variant>
      <vt:variant>
        <vt:i4>0</vt:i4>
      </vt:variant>
      <vt:variant>
        <vt:i4>5</vt:i4>
      </vt:variant>
      <vt:variant>
        <vt:lpwstr>javascript:mostrarResultados(17, 358167, 'I')</vt:lpwstr>
      </vt:variant>
      <vt:variant>
        <vt:lpwstr/>
      </vt:variant>
      <vt:variant>
        <vt:i4>1376258</vt:i4>
      </vt:variant>
      <vt:variant>
        <vt:i4>954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1114122</vt:i4>
      </vt:variant>
      <vt:variant>
        <vt:i4>951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1048587</vt:i4>
      </vt:variant>
      <vt:variant>
        <vt:i4>948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1441805</vt:i4>
      </vt:variant>
      <vt:variant>
        <vt:i4>945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1114120</vt:i4>
      </vt:variant>
      <vt:variant>
        <vt:i4>942</vt:i4>
      </vt:variant>
      <vt:variant>
        <vt:i4>0</vt:i4>
      </vt:variant>
      <vt:variant>
        <vt:i4>5</vt:i4>
      </vt:variant>
      <vt:variant>
        <vt:lpwstr>javascript:mostrarResultados(17, 232635, 'I')</vt:lpwstr>
      </vt:variant>
      <vt:variant>
        <vt:lpwstr/>
      </vt:variant>
      <vt:variant>
        <vt:i4>1114119</vt:i4>
      </vt:variant>
      <vt:variant>
        <vt:i4>939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1441807</vt:i4>
      </vt:variant>
      <vt:variant>
        <vt:i4>936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1310733</vt:i4>
      </vt:variant>
      <vt:variant>
        <vt:i4>933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1769475</vt:i4>
      </vt:variant>
      <vt:variant>
        <vt:i4>930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1114121</vt:i4>
      </vt:variant>
      <vt:variant>
        <vt:i4>927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1572874</vt:i4>
      </vt:variant>
      <vt:variant>
        <vt:i4>924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1245195</vt:i4>
      </vt:variant>
      <vt:variant>
        <vt:i4>921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1179660</vt:i4>
      </vt:variant>
      <vt:variant>
        <vt:i4>918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1245199</vt:i4>
      </vt:variant>
      <vt:variant>
        <vt:i4>915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6160476</vt:i4>
      </vt:variant>
      <vt:variant>
        <vt:i4>912</vt:i4>
      </vt:variant>
      <vt:variant>
        <vt:i4>0</vt:i4>
      </vt:variant>
      <vt:variant>
        <vt:i4>5</vt:i4>
      </vt:variant>
      <vt:variant>
        <vt:lpwstr>javascript:mostrarResultados(17, 69086, 'I')</vt:lpwstr>
      </vt:variant>
      <vt:variant>
        <vt:lpwstr/>
      </vt:variant>
      <vt:variant>
        <vt:i4>1179663</vt:i4>
      </vt:variant>
      <vt:variant>
        <vt:i4>909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1507338</vt:i4>
      </vt:variant>
      <vt:variant>
        <vt:i4>906</vt:i4>
      </vt:variant>
      <vt:variant>
        <vt:i4>0</vt:i4>
      </vt:variant>
      <vt:variant>
        <vt:i4>5</vt:i4>
      </vt:variant>
      <vt:variant>
        <vt:lpwstr>javascript:mostrarResultados(17, 127939, 'I')</vt:lpwstr>
      </vt:variant>
      <vt:variant>
        <vt:lpwstr/>
      </vt:variant>
      <vt:variant>
        <vt:i4>1179662</vt:i4>
      </vt:variant>
      <vt:variant>
        <vt:i4>903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1572873</vt:i4>
      </vt:variant>
      <vt:variant>
        <vt:i4>900</vt:i4>
      </vt:variant>
      <vt:variant>
        <vt:i4>0</vt:i4>
      </vt:variant>
      <vt:variant>
        <vt:i4>5</vt:i4>
      </vt:variant>
      <vt:variant>
        <vt:lpwstr>javascript:mostrarResultados(17, 250084, 'I')</vt:lpwstr>
      </vt:variant>
      <vt:variant>
        <vt:lpwstr/>
      </vt:variant>
      <vt:variant>
        <vt:i4>1245195</vt:i4>
      </vt:variant>
      <vt:variant>
        <vt:i4>897</vt:i4>
      </vt:variant>
      <vt:variant>
        <vt:i4>0</vt:i4>
      </vt:variant>
      <vt:variant>
        <vt:i4>5</vt:i4>
      </vt:variant>
      <vt:variant>
        <vt:lpwstr>javascript:mostrarResultados(17, 104645, 'I')</vt:lpwstr>
      </vt:variant>
      <vt:variant>
        <vt:lpwstr/>
      </vt:variant>
      <vt:variant>
        <vt:i4>1638411</vt:i4>
      </vt:variant>
      <vt:variant>
        <vt:i4>894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1835016</vt:i4>
      </vt:variant>
      <vt:variant>
        <vt:i4>891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1114123</vt:i4>
      </vt:variant>
      <vt:variant>
        <vt:i4>888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1966089</vt:i4>
      </vt:variant>
      <vt:variant>
        <vt:i4>885</vt:i4>
      </vt:variant>
      <vt:variant>
        <vt:i4>0</vt:i4>
      </vt:variant>
      <vt:variant>
        <vt:i4>5</vt:i4>
      </vt:variant>
      <vt:variant>
        <vt:lpwstr>javascript:mostrarResultados(17, 109342, 'I')</vt:lpwstr>
      </vt:variant>
      <vt:variant>
        <vt:lpwstr/>
      </vt:variant>
      <vt:variant>
        <vt:i4>5832789</vt:i4>
      </vt:variant>
      <vt:variant>
        <vt:i4>882</vt:i4>
      </vt:variant>
      <vt:variant>
        <vt:i4>0</vt:i4>
      </vt:variant>
      <vt:variant>
        <vt:i4>5</vt:i4>
      </vt:variant>
      <vt:variant>
        <vt:lpwstr>javascript:mostrarResultados(17, 78404, 'I')</vt:lpwstr>
      </vt:variant>
      <vt:variant>
        <vt:lpwstr/>
      </vt:variant>
      <vt:variant>
        <vt:i4>1179650</vt:i4>
      </vt:variant>
      <vt:variant>
        <vt:i4>879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1048577</vt:i4>
      </vt:variant>
      <vt:variant>
        <vt:i4>876</vt:i4>
      </vt:variant>
      <vt:variant>
        <vt:i4>0</vt:i4>
      </vt:variant>
      <vt:variant>
        <vt:i4>5</vt:i4>
      </vt:variant>
      <vt:variant>
        <vt:lpwstr>javascript:mostrarResultados(17, 113800, 'I')</vt:lpwstr>
      </vt:variant>
      <vt:variant>
        <vt:lpwstr/>
      </vt:variant>
      <vt:variant>
        <vt:i4>1376264</vt:i4>
      </vt:variant>
      <vt:variant>
        <vt:i4>873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1900553</vt:i4>
      </vt:variant>
      <vt:variant>
        <vt:i4>870</vt:i4>
      </vt:variant>
      <vt:variant>
        <vt:i4>0</vt:i4>
      </vt:variant>
      <vt:variant>
        <vt:i4>5</vt:i4>
      </vt:variant>
      <vt:variant>
        <vt:lpwstr>javascript:mostrarResultados(17, 249643, 'I')</vt:lpwstr>
      </vt:variant>
      <vt:variant>
        <vt:lpwstr/>
      </vt:variant>
      <vt:variant>
        <vt:i4>1572878</vt:i4>
      </vt:variant>
      <vt:variant>
        <vt:i4>867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6029401</vt:i4>
      </vt:variant>
      <vt:variant>
        <vt:i4>864</vt:i4>
      </vt:variant>
      <vt:variant>
        <vt:i4>0</vt:i4>
      </vt:variant>
      <vt:variant>
        <vt:i4>5</vt:i4>
      </vt:variant>
      <vt:variant>
        <vt:lpwstr>javascript:mostrarResultados(17, 14201, 'I')</vt:lpwstr>
      </vt:variant>
      <vt:variant>
        <vt:lpwstr/>
      </vt:variant>
      <vt:variant>
        <vt:i4>1179652</vt:i4>
      </vt:variant>
      <vt:variant>
        <vt:i4>861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1114125</vt:i4>
      </vt:variant>
      <vt:variant>
        <vt:i4>858</vt:i4>
      </vt:variant>
      <vt:variant>
        <vt:i4>0</vt:i4>
      </vt:variant>
      <vt:variant>
        <vt:i4>5</vt:i4>
      </vt:variant>
      <vt:variant>
        <vt:lpwstr>javascript:mostrarResultados(17, 154969, 'I')</vt:lpwstr>
      </vt:variant>
      <vt:variant>
        <vt:lpwstr/>
      </vt:variant>
      <vt:variant>
        <vt:i4>2031623</vt:i4>
      </vt:variant>
      <vt:variant>
        <vt:i4>855</vt:i4>
      </vt:variant>
      <vt:variant>
        <vt:i4>0</vt:i4>
      </vt:variant>
      <vt:variant>
        <vt:i4>5</vt:i4>
      </vt:variant>
      <vt:variant>
        <vt:lpwstr>javascript:mostrarResultados(17, 105798, 'I')</vt:lpwstr>
      </vt:variant>
      <vt:variant>
        <vt:lpwstr/>
      </vt:variant>
      <vt:variant>
        <vt:i4>1572872</vt:i4>
      </vt:variant>
      <vt:variant>
        <vt:i4>852</vt:i4>
      </vt:variant>
      <vt:variant>
        <vt:i4>0</vt:i4>
      </vt:variant>
      <vt:variant>
        <vt:i4>5</vt:i4>
      </vt:variant>
      <vt:variant>
        <vt:lpwstr>javascript:mostrarResultados(17, 219716, 'I')</vt:lpwstr>
      </vt:variant>
      <vt:variant>
        <vt:lpwstr/>
      </vt:variant>
      <vt:variant>
        <vt:i4>6029401</vt:i4>
      </vt:variant>
      <vt:variant>
        <vt:i4>849</vt:i4>
      </vt:variant>
      <vt:variant>
        <vt:i4>0</vt:i4>
      </vt:variant>
      <vt:variant>
        <vt:i4>5</vt:i4>
      </vt:variant>
      <vt:variant>
        <vt:lpwstr>javascript:mostrarResultados(17, 14300, 'I')</vt:lpwstr>
      </vt:variant>
      <vt:variant>
        <vt:lpwstr/>
      </vt:variant>
      <vt:variant>
        <vt:i4>1048589</vt:i4>
      </vt:variant>
      <vt:variant>
        <vt:i4>846</vt:i4>
      </vt:variant>
      <vt:variant>
        <vt:i4>0</vt:i4>
      </vt:variant>
      <vt:variant>
        <vt:i4>5</vt:i4>
      </vt:variant>
      <vt:variant>
        <vt:lpwstr>javascript:mostrarResultados(17, 264340, 'I')</vt:lpwstr>
      </vt:variant>
      <vt:variant>
        <vt:lpwstr/>
      </vt:variant>
      <vt:variant>
        <vt:i4>2621499</vt:i4>
      </vt:variant>
      <vt:variant>
        <vt:i4>843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5374042</vt:i4>
      </vt:variant>
      <vt:variant>
        <vt:i4>840</vt:i4>
      </vt:variant>
      <vt:variant>
        <vt:i4>0</vt:i4>
      </vt:variant>
      <vt:variant>
        <vt:i4>5</vt:i4>
      </vt:variant>
      <vt:variant>
        <vt:lpwstr>javascript:mostrarResultados(17, 91560, 'I')</vt:lpwstr>
      </vt:variant>
      <vt:variant>
        <vt:lpwstr/>
      </vt:variant>
      <vt:variant>
        <vt:i4>1114125</vt:i4>
      </vt:variant>
      <vt:variant>
        <vt:i4>837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1769482</vt:i4>
      </vt:variant>
      <vt:variant>
        <vt:i4>834</vt:i4>
      </vt:variant>
      <vt:variant>
        <vt:i4>0</vt:i4>
      </vt:variant>
      <vt:variant>
        <vt:i4>5</vt:i4>
      </vt:variant>
      <vt:variant>
        <vt:lpwstr>javascript:mostrarResultados(17, 308220, 'I')</vt:lpwstr>
      </vt:variant>
      <vt:variant>
        <vt:lpwstr/>
      </vt:variant>
      <vt:variant>
        <vt:i4>1441792</vt:i4>
      </vt:variant>
      <vt:variant>
        <vt:i4>831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1048583</vt:i4>
      </vt:variant>
      <vt:variant>
        <vt:i4>828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1114124</vt:i4>
      </vt:variant>
      <vt:variant>
        <vt:i4>825</vt:i4>
      </vt:variant>
      <vt:variant>
        <vt:i4>0</vt:i4>
      </vt:variant>
      <vt:variant>
        <vt:i4>5</vt:i4>
      </vt:variant>
      <vt:variant>
        <vt:lpwstr>javascript:mostrarResultados(17, 374043, 'I')</vt:lpwstr>
      </vt:variant>
      <vt:variant>
        <vt:lpwstr/>
      </vt:variant>
      <vt:variant>
        <vt:i4>1572866</vt:i4>
      </vt:variant>
      <vt:variant>
        <vt:i4>822</vt:i4>
      </vt:variant>
      <vt:variant>
        <vt:i4>0</vt:i4>
      </vt:variant>
      <vt:variant>
        <vt:i4>5</vt:i4>
      </vt:variant>
      <vt:variant>
        <vt:lpwstr>javascript:mostrarResultados(17, 308218, 'I')</vt:lpwstr>
      </vt:variant>
      <vt:variant>
        <vt:lpwstr/>
      </vt:variant>
      <vt:variant>
        <vt:i4>1507343</vt:i4>
      </vt:variant>
      <vt:variant>
        <vt:i4>819</vt:i4>
      </vt:variant>
      <vt:variant>
        <vt:i4>0</vt:i4>
      </vt:variant>
      <vt:variant>
        <vt:i4>5</vt:i4>
      </vt:variant>
      <vt:variant>
        <vt:lpwstr>javascript:mostrarResultados(17, 367312, 'I')</vt:lpwstr>
      </vt:variant>
      <vt:variant>
        <vt:lpwstr/>
      </vt:variant>
      <vt:variant>
        <vt:i4>1441795</vt:i4>
      </vt:variant>
      <vt:variant>
        <vt:i4>816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1310722</vt:i4>
      </vt:variant>
      <vt:variant>
        <vt:i4>813</vt:i4>
      </vt:variant>
      <vt:variant>
        <vt:i4>0</vt:i4>
      </vt:variant>
      <vt:variant>
        <vt:i4>5</vt:i4>
      </vt:variant>
      <vt:variant>
        <vt:lpwstr>javascript:mostrarResultados(17, 266529, 'I')</vt:lpwstr>
      </vt:variant>
      <vt:variant>
        <vt:lpwstr/>
      </vt:variant>
      <vt:variant>
        <vt:i4>1507337</vt:i4>
      </vt:variant>
      <vt:variant>
        <vt:i4>810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1310728</vt:i4>
      </vt:variant>
      <vt:variant>
        <vt:i4>807</vt:i4>
      </vt:variant>
      <vt:variant>
        <vt:i4>0</vt:i4>
      </vt:variant>
      <vt:variant>
        <vt:i4>5</vt:i4>
      </vt:variant>
      <vt:variant>
        <vt:lpwstr>javascript:mostrarResultados(17, 271651, 'I')</vt:lpwstr>
      </vt:variant>
      <vt:variant>
        <vt:lpwstr/>
      </vt:variant>
      <vt:variant>
        <vt:i4>1114117</vt:i4>
      </vt:variant>
      <vt:variant>
        <vt:i4>804</vt:i4>
      </vt:variant>
      <vt:variant>
        <vt:i4>0</vt:i4>
      </vt:variant>
      <vt:variant>
        <vt:i4>5</vt:i4>
      </vt:variant>
      <vt:variant>
        <vt:lpwstr>javascript:mostrarResultados(17, 295044, 'I')</vt:lpwstr>
      </vt:variant>
      <vt:variant>
        <vt:lpwstr/>
      </vt:variant>
      <vt:variant>
        <vt:i4>1048581</vt:i4>
      </vt:variant>
      <vt:variant>
        <vt:i4>801</vt:i4>
      </vt:variant>
      <vt:variant>
        <vt:i4>0</vt:i4>
      </vt:variant>
      <vt:variant>
        <vt:i4>5</vt:i4>
      </vt:variant>
      <vt:variant>
        <vt:lpwstr>javascript:mostrarResultados(17, 267279, 'I')</vt:lpwstr>
      </vt:variant>
      <vt:variant>
        <vt:lpwstr/>
      </vt:variant>
      <vt:variant>
        <vt:i4>1966091</vt:i4>
      </vt:variant>
      <vt:variant>
        <vt:i4>798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1572872</vt:i4>
      </vt:variant>
      <vt:variant>
        <vt:i4>795</vt:i4>
      </vt:variant>
      <vt:variant>
        <vt:i4>0</vt:i4>
      </vt:variant>
      <vt:variant>
        <vt:i4>5</vt:i4>
      </vt:variant>
      <vt:variant>
        <vt:lpwstr>javascript:mostrarResultados(17, 229210, 'I')</vt:lpwstr>
      </vt:variant>
      <vt:variant>
        <vt:lpwstr/>
      </vt:variant>
      <vt:variant>
        <vt:i4>1441795</vt:i4>
      </vt:variant>
      <vt:variant>
        <vt:i4>792</vt:i4>
      </vt:variant>
      <vt:variant>
        <vt:i4>0</vt:i4>
      </vt:variant>
      <vt:variant>
        <vt:i4>5</vt:i4>
      </vt:variant>
      <vt:variant>
        <vt:lpwstr>javascript:mostrarResultados(17, 331169, 'I')</vt:lpwstr>
      </vt:variant>
      <vt:variant>
        <vt:lpwstr/>
      </vt:variant>
      <vt:variant>
        <vt:i4>1703944</vt:i4>
      </vt:variant>
      <vt:variant>
        <vt:i4>789</vt:i4>
      </vt:variant>
      <vt:variant>
        <vt:i4>0</vt:i4>
      </vt:variant>
      <vt:variant>
        <vt:i4>5</vt:i4>
      </vt:variant>
      <vt:variant>
        <vt:lpwstr>javascript:mostrarResultados(17, 262086, 'I')</vt:lpwstr>
      </vt:variant>
      <vt:variant>
        <vt:lpwstr/>
      </vt:variant>
      <vt:variant>
        <vt:i4>1441805</vt:i4>
      </vt:variant>
      <vt:variant>
        <vt:i4>786</vt:i4>
      </vt:variant>
      <vt:variant>
        <vt:i4>0</vt:i4>
      </vt:variant>
      <vt:variant>
        <vt:i4>5</vt:i4>
      </vt:variant>
      <vt:variant>
        <vt:lpwstr>javascript:mostrarResultados(17, 294824, 'I')</vt:lpwstr>
      </vt:variant>
      <vt:variant>
        <vt:lpwstr/>
      </vt:variant>
      <vt:variant>
        <vt:i4>1572875</vt:i4>
      </vt:variant>
      <vt:variant>
        <vt:i4>783</vt:i4>
      </vt:variant>
      <vt:variant>
        <vt:i4>0</vt:i4>
      </vt:variant>
      <vt:variant>
        <vt:i4>5</vt:i4>
      </vt:variant>
      <vt:variant>
        <vt:lpwstr>javascript:mostrarResultados(17, 249314, 'I')</vt:lpwstr>
      </vt:variant>
      <vt:variant>
        <vt:lpwstr/>
      </vt:variant>
      <vt:variant>
        <vt:i4>1835008</vt:i4>
      </vt:variant>
      <vt:variant>
        <vt:i4>780</vt:i4>
      </vt:variant>
      <vt:variant>
        <vt:i4>0</vt:i4>
      </vt:variant>
      <vt:variant>
        <vt:i4>5</vt:i4>
      </vt:variant>
      <vt:variant>
        <vt:lpwstr>javascript:mostrarResultados(17, 229258, 'I')</vt:lpwstr>
      </vt:variant>
      <vt:variant>
        <vt:lpwstr/>
      </vt:variant>
      <vt:variant>
        <vt:i4>1114123</vt:i4>
      </vt:variant>
      <vt:variant>
        <vt:i4>777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1638415</vt:i4>
      </vt:variant>
      <vt:variant>
        <vt:i4>774</vt:i4>
      </vt:variant>
      <vt:variant>
        <vt:i4>0</vt:i4>
      </vt:variant>
      <vt:variant>
        <vt:i4>5</vt:i4>
      </vt:variant>
      <vt:variant>
        <vt:lpwstr>javascript:mostrarResultados(17, 288718, 'I')</vt:lpwstr>
      </vt:variant>
      <vt:variant>
        <vt:lpwstr/>
      </vt:variant>
      <vt:variant>
        <vt:i4>1703946</vt:i4>
      </vt:variant>
      <vt:variant>
        <vt:i4>771</vt:i4>
      </vt:variant>
      <vt:variant>
        <vt:i4>0</vt:i4>
      </vt:variant>
      <vt:variant>
        <vt:i4>5</vt:i4>
      </vt:variant>
      <vt:variant>
        <vt:lpwstr>javascript:mostrarResultados(17, 273396, 'I')</vt:lpwstr>
      </vt:variant>
      <vt:variant>
        <vt:lpwstr/>
      </vt:variant>
      <vt:variant>
        <vt:i4>1179657</vt:i4>
      </vt:variant>
      <vt:variant>
        <vt:i4>768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5374042</vt:i4>
      </vt:variant>
      <vt:variant>
        <vt:i4>765</vt:i4>
      </vt:variant>
      <vt:variant>
        <vt:i4>0</vt:i4>
      </vt:variant>
      <vt:variant>
        <vt:i4>5</vt:i4>
      </vt:variant>
      <vt:variant>
        <vt:lpwstr>javascript:mostrarResultados(17, 77209, 'I')</vt:lpwstr>
      </vt:variant>
      <vt:variant>
        <vt:lpwstr/>
      </vt:variant>
      <vt:variant>
        <vt:i4>1048586</vt:i4>
      </vt:variant>
      <vt:variant>
        <vt:i4>762</vt:i4>
      </vt:variant>
      <vt:variant>
        <vt:i4>0</vt:i4>
      </vt:variant>
      <vt:variant>
        <vt:i4>5</vt:i4>
      </vt:variant>
      <vt:variant>
        <vt:lpwstr>javascript:mostrarResultados(17, 295358, 'I')</vt:lpwstr>
      </vt:variant>
      <vt:variant>
        <vt:lpwstr/>
      </vt:variant>
      <vt:variant>
        <vt:i4>1048587</vt:i4>
      </vt:variant>
      <vt:variant>
        <vt:i4>759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1048581</vt:i4>
      </vt:variant>
      <vt:variant>
        <vt:i4>756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1245192</vt:i4>
      </vt:variant>
      <vt:variant>
        <vt:i4>753</vt:i4>
      </vt:variant>
      <vt:variant>
        <vt:i4>0</vt:i4>
      </vt:variant>
      <vt:variant>
        <vt:i4>5</vt:i4>
      </vt:variant>
      <vt:variant>
        <vt:lpwstr>javascript:mostrarResultados(17, 135053, 'I')</vt:lpwstr>
      </vt:variant>
      <vt:variant>
        <vt:lpwstr/>
      </vt:variant>
      <vt:variant>
        <vt:i4>1769484</vt:i4>
      </vt:variant>
      <vt:variant>
        <vt:i4>750</vt:i4>
      </vt:variant>
      <vt:variant>
        <vt:i4>0</vt:i4>
      </vt:variant>
      <vt:variant>
        <vt:i4>5</vt:i4>
      </vt:variant>
      <vt:variant>
        <vt:lpwstr>javascript:mostrarResultados(17, 279526, 'I')</vt:lpwstr>
      </vt:variant>
      <vt:variant>
        <vt:lpwstr/>
      </vt:variant>
      <vt:variant>
        <vt:i4>1048587</vt:i4>
      </vt:variant>
      <vt:variant>
        <vt:i4>747</vt:i4>
      </vt:variant>
      <vt:variant>
        <vt:i4>0</vt:i4>
      </vt:variant>
      <vt:variant>
        <vt:i4>5</vt:i4>
      </vt:variant>
      <vt:variant>
        <vt:lpwstr>javascript:mostrarResultados(17, 225958, 'I')</vt:lpwstr>
      </vt:variant>
      <vt:variant>
        <vt:lpwstr/>
      </vt:variant>
      <vt:variant>
        <vt:i4>1769484</vt:i4>
      </vt:variant>
      <vt:variant>
        <vt:i4>744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1703951</vt:i4>
      </vt:variant>
      <vt:variant>
        <vt:i4>741</vt:i4>
      </vt:variant>
      <vt:variant>
        <vt:i4>0</vt:i4>
      </vt:variant>
      <vt:variant>
        <vt:i4>5</vt:i4>
      </vt:variant>
      <vt:variant>
        <vt:lpwstr>javascript:mostrarResultados(17, 239135, 'I')</vt:lpwstr>
      </vt:variant>
      <vt:variant>
        <vt:lpwstr/>
      </vt:variant>
      <vt:variant>
        <vt:i4>1966091</vt:i4>
      </vt:variant>
      <vt:variant>
        <vt:i4>738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1507342</vt:i4>
      </vt:variant>
      <vt:variant>
        <vt:i4>735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1441800</vt:i4>
      </vt:variant>
      <vt:variant>
        <vt:i4>732</vt:i4>
      </vt:variant>
      <vt:variant>
        <vt:i4>0</vt:i4>
      </vt:variant>
      <vt:variant>
        <vt:i4>5</vt:i4>
      </vt:variant>
      <vt:variant>
        <vt:lpwstr>javascript:mostrarResultados(17, 103060, 'I')</vt:lpwstr>
      </vt:variant>
      <vt:variant>
        <vt:lpwstr/>
      </vt:variant>
      <vt:variant>
        <vt:i4>1114121</vt:i4>
      </vt:variant>
      <vt:variant>
        <vt:i4>729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1114124</vt:i4>
      </vt:variant>
      <vt:variant>
        <vt:i4>726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1441803</vt:i4>
      </vt:variant>
      <vt:variant>
        <vt:i4>723</vt:i4>
      </vt:variant>
      <vt:variant>
        <vt:i4>0</vt:i4>
      </vt:variant>
      <vt:variant>
        <vt:i4>5</vt:i4>
      </vt:variant>
      <vt:variant>
        <vt:lpwstr>javascript:mostrarResultados(17, 282348, 'I')</vt:lpwstr>
      </vt:variant>
      <vt:variant>
        <vt:lpwstr/>
      </vt:variant>
      <vt:variant>
        <vt:i4>1376258</vt:i4>
      </vt:variant>
      <vt:variant>
        <vt:i4>720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1441807</vt:i4>
      </vt:variant>
      <vt:variant>
        <vt:i4>717</vt:i4>
      </vt:variant>
      <vt:variant>
        <vt:i4>0</vt:i4>
      </vt:variant>
      <vt:variant>
        <vt:i4>5</vt:i4>
      </vt:variant>
      <vt:variant>
        <vt:lpwstr>javascript:mostrarResultados(17, 250567, 'I')</vt:lpwstr>
      </vt:variant>
      <vt:variant>
        <vt:lpwstr/>
      </vt:variant>
      <vt:variant>
        <vt:i4>1572874</vt:i4>
      </vt:variant>
      <vt:variant>
        <vt:i4>714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1310733</vt:i4>
      </vt:variant>
      <vt:variant>
        <vt:i4>711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1703947</vt:i4>
      </vt:variant>
      <vt:variant>
        <vt:i4>708</vt:i4>
      </vt:variant>
      <vt:variant>
        <vt:i4>0</vt:i4>
      </vt:variant>
      <vt:variant>
        <vt:i4>5</vt:i4>
      </vt:variant>
      <vt:variant>
        <vt:lpwstr>javascript:mostrarResultados(17, 273397, 'I')</vt:lpwstr>
      </vt:variant>
      <vt:variant>
        <vt:lpwstr/>
      </vt:variant>
      <vt:variant>
        <vt:i4>1441792</vt:i4>
      </vt:variant>
      <vt:variant>
        <vt:i4>705</vt:i4>
      </vt:variant>
      <vt:variant>
        <vt:i4>0</vt:i4>
      </vt:variant>
      <vt:variant>
        <vt:i4>5</vt:i4>
      </vt:variant>
      <vt:variant>
        <vt:lpwstr>javascript:mostrarResultados(17, 375926, 'I')</vt:lpwstr>
      </vt:variant>
      <vt:variant>
        <vt:lpwstr/>
      </vt:variant>
      <vt:variant>
        <vt:i4>6226013</vt:i4>
      </vt:variant>
      <vt:variant>
        <vt:i4>702</vt:i4>
      </vt:variant>
      <vt:variant>
        <vt:i4>0</vt:i4>
      </vt:variant>
      <vt:variant>
        <vt:i4>5</vt:i4>
      </vt:variant>
      <vt:variant>
        <vt:lpwstr>javascript:mostrarResultados(17, 76563, 'I')</vt:lpwstr>
      </vt:variant>
      <vt:variant>
        <vt:lpwstr/>
      </vt:variant>
      <vt:variant>
        <vt:i4>1376265</vt:i4>
      </vt:variant>
      <vt:variant>
        <vt:i4>699</vt:i4>
      </vt:variant>
      <vt:variant>
        <vt:i4>0</vt:i4>
      </vt:variant>
      <vt:variant>
        <vt:i4>5</vt:i4>
      </vt:variant>
      <vt:variant>
        <vt:lpwstr>javascript:mostrarResultados(17, 296830, 'I')</vt:lpwstr>
      </vt:variant>
      <vt:variant>
        <vt:lpwstr/>
      </vt:variant>
      <vt:variant>
        <vt:i4>1114123</vt:i4>
      </vt:variant>
      <vt:variant>
        <vt:i4>696</vt:i4>
      </vt:variant>
      <vt:variant>
        <vt:i4>0</vt:i4>
      </vt:variant>
      <vt:variant>
        <vt:i4>5</vt:i4>
      </vt:variant>
      <vt:variant>
        <vt:lpwstr>javascript:mostrarResultados(17, 283328, 'I')</vt:lpwstr>
      </vt:variant>
      <vt:variant>
        <vt:lpwstr/>
      </vt:variant>
      <vt:variant>
        <vt:i4>1310722</vt:i4>
      </vt:variant>
      <vt:variant>
        <vt:i4>693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1507336</vt:i4>
      </vt:variant>
      <vt:variant>
        <vt:i4>690</vt:i4>
      </vt:variant>
      <vt:variant>
        <vt:i4>0</vt:i4>
      </vt:variant>
      <vt:variant>
        <vt:i4>5</vt:i4>
      </vt:variant>
      <vt:variant>
        <vt:lpwstr>javascript:mostrarResultados(17, 272255, 'I')</vt:lpwstr>
      </vt:variant>
      <vt:variant>
        <vt:lpwstr/>
      </vt:variant>
      <vt:variant>
        <vt:i4>1966090</vt:i4>
      </vt:variant>
      <vt:variant>
        <vt:i4>687</vt:i4>
      </vt:variant>
      <vt:variant>
        <vt:i4>0</vt:i4>
      </vt:variant>
      <vt:variant>
        <vt:i4>5</vt:i4>
      </vt:variant>
      <vt:variant>
        <vt:lpwstr>javascript:mostrarResultados(17, 266581, 'I')</vt:lpwstr>
      </vt:variant>
      <vt:variant>
        <vt:lpwstr/>
      </vt:variant>
      <vt:variant>
        <vt:i4>1114119</vt:i4>
      </vt:variant>
      <vt:variant>
        <vt:i4>684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1703944</vt:i4>
      </vt:variant>
      <vt:variant>
        <vt:i4>681</vt:i4>
      </vt:variant>
      <vt:variant>
        <vt:i4>0</vt:i4>
      </vt:variant>
      <vt:variant>
        <vt:i4>5</vt:i4>
      </vt:variant>
      <vt:variant>
        <vt:lpwstr>javascript:mostrarResultados(17, 263690, 'I')</vt:lpwstr>
      </vt:variant>
      <vt:variant>
        <vt:lpwstr/>
      </vt:variant>
      <vt:variant>
        <vt:i4>1769475</vt:i4>
      </vt:variant>
      <vt:variant>
        <vt:i4>678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1572878</vt:i4>
      </vt:variant>
      <vt:variant>
        <vt:i4>675</vt:i4>
      </vt:variant>
      <vt:variant>
        <vt:i4>0</vt:i4>
      </vt:variant>
      <vt:variant>
        <vt:i4>5</vt:i4>
      </vt:variant>
      <vt:variant>
        <vt:lpwstr>javascript:mostrarResultados(17, 250083, 'I')</vt:lpwstr>
      </vt:variant>
      <vt:variant>
        <vt:lpwstr/>
      </vt:variant>
      <vt:variant>
        <vt:i4>1245195</vt:i4>
      </vt:variant>
      <vt:variant>
        <vt:i4>672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1310727</vt:i4>
      </vt:variant>
      <vt:variant>
        <vt:i4>669</vt:i4>
      </vt:variant>
      <vt:variant>
        <vt:i4>0</vt:i4>
      </vt:variant>
      <vt:variant>
        <vt:i4>5</vt:i4>
      </vt:variant>
      <vt:variant>
        <vt:lpwstr>javascript:mostrarResultados(17, 300857, 'I')</vt:lpwstr>
      </vt:variant>
      <vt:variant>
        <vt:lpwstr/>
      </vt:variant>
      <vt:variant>
        <vt:i4>1245199</vt:i4>
      </vt:variant>
      <vt:variant>
        <vt:i4>666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1835016</vt:i4>
      </vt:variant>
      <vt:variant>
        <vt:i4>663</vt:i4>
      </vt:variant>
      <vt:variant>
        <vt:i4>0</vt:i4>
      </vt:variant>
      <vt:variant>
        <vt:i4>5</vt:i4>
      </vt:variant>
      <vt:variant>
        <vt:lpwstr>javascript:mostrarResultados(17, 255693, 'I')</vt:lpwstr>
      </vt:variant>
      <vt:variant>
        <vt:lpwstr/>
      </vt:variant>
      <vt:variant>
        <vt:i4>1048584</vt:i4>
      </vt:variant>
      <vt:variant>
        <vt:i4>660</vt:i4>
      </vt:variant>
      <vt:variant>
        <vt:i4>0</vt:i4>
      </vt:variant>
      <vt:variant>
        <vt:i4>5</vt:i4>
      </vt:variant>
      <vt:variant>
        <vt:lpwstr>javascript:mostrarResultados(17, 337360, 'I')</vt:lpwstr>
      </vt:variant>
      <vt:variant>
        <vt:lpwstr/>
      </vt:variant>
      <vt:variant>
        <vt:i4>1572879</vt:i4>
      </vt:variant>
      <vt:variant>
        <vt:i4>657</vt:i4>
      </vt:variant>
      <vt:variant>
        <vt:i4>0</vt:i4>
      </vt:variant>
      <vt:variant>
        <vt:i4>5</vt:i4>
      </vt:variant>
      <vt:variant>
        <vt:lpwstr>javascript:mostrarResultados(17, 259012, 'I')</vt:lpwstr>
      </vt:variant>
      <vt:variant>
        <vt:lpwstr/>
      </vt:variant>
      <vt:variant>
        <vt:i4>1114122</vt:i4>
      </vt:variant>
      <vt:variant>
        <vt:i4>654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1638411</vt:i4>
      </vt:variant>
      <vt:variant>
        <vt:i4>651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1376264</vt:i4>
      </vt:variant>
      <vt:variant>
        <vt:i4>648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1245187</vt:i4>
      </vt:variant>
      <vt:variant>
        <vt:i4>645</vt:i4>
      </vt:variant>
      <vt:variant>
        <vt:i4>0</vt:i4>
      </vt:variant>
      <vt:variant>
        <vt:i4>5</vt:i4>
      </vt:variant>
      <vt:variant>
        <vt:lpwstr>javascript:mostrarResultados(17, 232810, 'I')</vt:lpwstr>
      </vt:variant>
      <vt:variant>
        <vt:lpwstr/>
      </vt:variant>
      <vt:variant>
        <vt:i4>1179659</vt:i4>
      </vt:variant>
      <vt:variant>
        <vt:i4>642</vt:i4>
      </vt:variant>
      <vt:variant>
        <vt:i4>0</vt:i4>
      </vt:variant>
      <vt:variant>
        <vt:i4>5</vt:i4>
      </vt:variant>
      <vt:variant>
        <vt:lpwstr>javascript:mostrarResultados(17, 263613, 'I')</vt:lpwstr>
      </vt:variant>
      <vt:variant>
        <vt:lpwstr/>
      </vt:variant>
      <vt:variant>
        <vt:i4>1507343</vt:i4>
      </vt:variant>
      <vt:variant>
        <vt:i4>639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6160476</vt:i4>
      </vt:variant>
      <vt:variant>
        <vt:i4>636</vt:i4>
      </vt:variant>
      <vt:variant>
        <vt:i4>0</vt:i4>
      </vt:variant>
      <vt:variant>
        <vt:i4>5</vt:i4>
      </vt:variant>
      <vt:variant>
        <vt:lpwstr>javascript:mostrarResultados(17, 69086, 'I')</vt:lpwstr>
      </vt:variant>
      <vt:variant>
        <vt:lpwstr/>
      </vt:variant>
      <vt:variant>
        <vt:i4>1572878</vt:i4>
      </vt:variant>
      <vt:variant>
        <vt:i4>633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1310731</vt:i4>
      </vt:variant>
      <vt:variant>
        <vt:i4>630</vt:i4>
      </vt:variant>
      <vt:variant>
        <vt:i4>0</vt:i4>
      </vt:variant>
      <vt:variant>
        <vt:i4>5</vt:i4>
      </vt:variant>
      <vt:variant>
        <vt:lpwstr>javascript:mostrarResultados(17, 263570, 'I')</vt:lpwstr>
      </vt:variant>
      <vt:variant>
        <vt:lpwstr/>
      </vt:variant>
      <vt:variant>
        <vt:i4>1441794</vt:i4>
      </vt:variant>
      <vt:variant>
        <vt:i4>627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1179650</vt:i4>
      </vt:variant>
      <vt:variant>
        <vt:i4>624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1769481</vt:i4>
      </vt:variant>
      <vt:variant>
        <vt:i4>621</vt:i4>
      </vt:variant>
      <vt:variant>
        <vt:i4>0</vt:i4>
      </vt:variant>
      <vt:variant>
        <vt:i4>5</vt:i4>
      </vt:variant>
      <vt:variant>
        <vt:lpwstr>javascript:mostrarResultados(17, 302382, 'I')</vt:lpwstr>
      </vt:variant>
      <vt:variant>
        <vt:lpwstr/>
      </vt:variant>
      <vt:variant>
        <vt:i4>1572872</vt:i4>
      </vt:variant>
      <vt:variant>
        <vt:i4>618</vt:i4>
      </vt:variant>
      <vt:variant>
        <vt:i4>0</vt:i4>
      </vt:variant>
      <vt:variant>
        <vt:i4>5</vt:i4>
      </vt:variant>
      <vt:variant>
        <vt:lpwstr>javascript:mostrarResultados(17, 219716, 'I')</vt:lpwstr>
      </vt:variant>
      <vt:variant>
        <vt:lpwstr/>
      </vt:variant>
      <vt:variant>
        <vt:i4>1441801</vt:i4>
      </vt:variant>
      <vt:variant>
        <vt:i4>615</vt:i4>
      </vt:variant>
      <vt:variant>
        <vt:i4>0</vt:i4>
      </vt:variant>
      <vt:variant>
        <vt:i4>5</vt:i4>
      </vt:variant>
      <vt:variant>
        <vt:lpwstr>javascript:mostrarResultados(17, 222043, 'I')</vt:lpwstr>
      </vt:variant>
      <vt:variant>
        <vt:lpwstr/>
      </vt:variant>
      <vt:variant>
        <vt:i4>1179662</vt:i4>
      </vt:variant>
      <vt:variant>
        <vt:i4>612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1245191</vt:i4>
      </vt:variant>
      <vt:variant>
        <vt:i4>609</vt:i4>
      </vt:variant>
      <vt:variant>
        <vt:i4>0</vt:i4>
      </vt:variant>
      <vt:variant>
        <vt:i4>5</vt:i4>
      </vt:variant>
      <vt:variant>
        <vt:lpwstr>javascript:mostrarResultados(17, 131814, 'I')</vt:lpwstr>
      </vt:variant>
      <vt:variant>
        <vt:lpwstr/>
      </vt:variant>
      <vt:variant>
        <vt:i4>1638413</vt:i4>
      </vt:variant>
      <vt:variant>
        <vt:i4>606</vt:i4>
      </vt:variant>
      <vt:variant>
        <vt:i4>0</vt:i4>
      </vt:variant>
      <vt:variant>
        <vt:i4>5</vt:i4>
      </vt:variant>
      <vt:variant>
        <vt:lpwstr>javascript:mostrarResultados(17, 251181, 'I')</vt:lpwstr>
      </vt:variant>
      <vt:variant>
        <vt:lpwstr/>
      </vt:variant>
      <vt:variant>
        <vt:i4>2031623</vt:i4>
      </vt:variant>
      <vt:variant>
        <vt:i4>603</vt:i4>
      </vt:variant>
      <vt:variant>
        <vt:i4>0</vt:i4>
      </vt:variant>
      <vt:variant>
        <vt:i4>5</vt:i4>
      </vt:variant>
      <vt:variant>
        <vt:lpwstr>javascript:mostrarResultados(17, 105798, 'I')</vt:lpwstr>
      </vt:variant>
      <vt:variant>
        <vt:lpwstr/>
      </vt:variant>
      <vt:variant>
        <vt:i4>1179663</vt:i4>
      </vt:variant>
      <vt:variant>
        <vt:i4>600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1441795</vt:i4>
      </vt:variant>
      <vt:variant>
        <vt:i4>597</vt:i4>
      </vt:variant>
      <vt:variant>
        <vt:i4>0</vt:i4>
      </vt:variant>
      <vt:variant>
        <vt:i4>5</vt:i4>
      </vt:variant>
      <vt:variant>
        <vt:lpwstr>javascript:mostrarResultados(17, 194614, 'I')</vt:lpwstr>
      </vt:variant>
      <vt:variant>
        <vt:lpwstr/>
      </vt:variant>
      <vt:variant>
        <vt:i4>1114123</vt:i4>
      </vt:variant>
      <vt:variant>
        <vt:i4>594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5898332</vt:i4>
      </vt:variant>
      <vt:variant>
        <vt:i4>591</vt:i4>
      </vt:variant>
      <vt:variant>
        <vt:i4>0</vt:i4>
      </vt:variant>
      <vt:variant>
        <vt:i4>5</vt:i4>
      </vt:variant>
      <vt:variant>
        <vt:lpwstr>javascript:mostrarResultados(17, 76675, 'I')</vt:lpwstr>
      </vt:variant>
      <vt:variant>
        <vt:lpwstr/>
      </vt:variant>
      <vt:variant>
        <vt:i4>1179652</vt:i4>
      </vt:variant>
      <vt:variant>
        <vt:i4>588</vt:i4>
      </vt:variant>
      <vt:variant>
        <vt:i4>0</vt:i4>
      </vt:variant>
      <vt:variant>
        <vt:i4>5</vt:i4>
      </vt:variant>
      <vt:variant>
        <vt:lpwstr>javascript:mostrarResultados(17, 283317, 'I')</vt:lpwstr>
      </vt:variant>
      <vt:variant>
        <vt:lpwstr/>
      </vt:variant>
      <vt:variant>
        <vt:i4>1114125</vt:i4>
      </vt:variant>
      <vt:variant>
        <vt:i4>585</vt:i4>
      </vt:variant>
      <vt:variant>
        <vt:i4>0</vt:i4>
      </vt:variant>
      <vt:variant>
        <vt:i4>5</vt:i4>
      </vt:variant>
      <vt:variant>
        <vt:lpwstr>javascript:mostrarResultados(17, 154969, 'I')</vt:lpwstr>
      </vt:variant>
      <vt:variant>
        <vt:lpwstr/>
      </vt:variant>
      <vt:variant>
        <vt:i4>6029401</vt:i4>
      </vt:variant>
      <vt:variant>
        <vt:i4>582</vt:i4>
      </vt:variant>
      <vt:variant>
        <vt:i4>0</vt:i4>
      </vt:variant>
      <vt:variant>
        <vt:i4>5</vt:i4>
      </vt:variant>
      <vt:variant>
        <vt:lpwstr>javascript:mostrarResultados(17, 14300, 'I')</vt:lpwstr>
      </vt:variant>
      <vt:variant>
        <vt:lpwstr/>
      </vt:variant>
      <vt:variant>
        <vt:i4>1179659</vt:i4>
      </vt:variant>
      <vt:variant>
        <vt:i4>579</vt:i4>
      </vt:variant>
      <vt:variant>
        <vt:i4>0</vt:i4>
      </vt:variant>
      <vt:variant>
        <vt:i4>5</vt:i4>
      </vt:variant>
      <vt:variant>
        <vt:lpwstr>javascript:mostrarResultados(17, 121001, 'I')</vt:lpwstr>
      </vt:variant>
      <vt:variant>
        <vt:lpwstr/>
      </vt:variant>
      <vt:variant>
        <vt:i4>3014710</vt:i4>
      </vt:variant>
      <vt:variant>
        <vt:i4>576</vt:i4>
      </vt:variant>
      <vt:variant>
        <vt:i4>0</vt:i4>
      </vt:variant>
      <vt:variant>
        <vt:i4>5</vt:i4>
      </vt:variant>
      <vt:variant>
        <vt:lpwstr>javascript:mostrarResultados(17, 8648, 'I')</vt:lpwstr>
      </vt:variant>
      <vt:variant>
        <vt:lpwstr/>
      </vt:variant>
      <vt:variant>
        <vt:i4>5767259</vt:i4>
      </vt:variant>
      <vt:variant>
        <vt:i4>573</vt:i4>
      </vt:variant>
      <vt:variant>
        <vt:i4>0</vt:i4>
      </vt:variant>
      <vt:variant>
        <vt:i4>5</vt:i4>
      </vt:variant>
      <vt:variant>
        <vt:lpwstr>javascript:mostrarResultados(17, 14126, 'I')</vt:lpwstr>
      </vt:variant>
      <vt:variant>
        <vt:lpwstr/>
      </vt:variant>
      <vt:variant>
        <vt:i4>1048589</vt:i4>
      </vt:variant>
      <vt:variant>
        <vt:i4>570</vt:i4>
      </vt:variant>
      <vt:variant>
        <vt:i4>0</vt:i4>
      </vt:variant>
      <vt:variant>
        <vt:i4>5</vt:i4>
      </vt:variant>
      <vt:variant>
        <vt:lpwstr>javascript:mostrarResultados(17, 264340, 'I')</vt:lpwstr>
      </vt:variant>
      <vt:variant>
        <vt:lpwstr/>
      </vt:variant>
      <vt:variant>
        <vt:i4>2621499</vt:i4>
      </vt:variant>
      <vt:variant>
        <vt:i4>567</vt:i4>
      </vt:variant>
      <vt:variant>
        <vt:i4>0</vt:i4>
      </vt:variant>
      <vt:variant>
        <vt:i4>5</vt:i4>
      </vt:variant>
      <vt:variant>
        <vt:lpwstr>javascript:mostrarResultados(17, 3291, 'I')</vt:lpwstr>
      </vt:variant>
      <vt:variant>
        <vt:lpwstr/>
      </vt:variant>
      <vt:variant>
        <vt:i4>5374042</vt:i4>
      </vt:variant>
      <vt:variant>
        <vt:i4>564</vt:i4>
      </vt:variant>
      <vt:variant>
        <vt:i4>0</vt:i4>
      </vt:variant>
      <vt:variant>
        <vt:i4>5</vt:i4>
      </vt:variant>
      <vt:variant>
        <vt:lpwstr>javascript:mostrarResultados(17, 91560, 'I')</vt:lpwstr>
      </vt:variant>
      <vt:variant>
        <vt:lpwstr/>
      </vt:variant>
      <vt:variant>
        <vt:i4>1048590</vt:i4>
      </vt:variant>
      <vt:variant>
        <vt:i4>561</vt:i4>
      </vt:variant>
      <vt:variant>
        <vt:i4>0</vt:i4>
      </vt:variant>
      <vt:variant>
        <vt:i4>5</vt:i4>
      </vt:variant>
      <vt:variant>
        <vt:lpwstr>javascript:mostrarResultados(17, 367464, 'I')</vt:lpwstr>
      </vt:variant>
      <vt:variant>
        <vt:lpwstr/>
      </vt:variant>
      <vt:variant>
        <vt:i4>1376256</vt:i4>
      </vt:variant>
      <vt:variant>
        <vt:i4>558</vt:i4>
      </vt:variant>
      <vt:variant>
        <vt:i4>0</vt:i4>
      </vt:variant>
      <vt:variant>
        <vt:i4>5</vt:i4>
      </vt:variant>
      <vt:variant>
        <vt:lpwstr>javascript:mostrarResultados(17, 374708, 'I')</vt:lpwstr>
      </vt:variant>
      <vt:variant>
        <vt:lpwstr/>
      </vt:variant>
      <vt:variant>
        <vt:i4>1835018</vt:i4>
      </vt:variant>
      <vt:variant>
        <vt:i4>555</vt:i4>
      </vt:variant>
      <vt:variant>
        <vt:i4>0</vt:i4>
      </vt:variant>
      <vt:variant>
        <vt:i4>5</vt:i4>
      </vt:variant>
      <vt:variant>
        <vt:lpwstr>javascript:mostrarResultados(17, 375580, 'I')</vt:lpwstr>
      </vt:variant>
      <vt:variant>
        <vt:lpwstr/>
      </vt:variant>
      <vt:variant>
        <vt:i4>1179655</vt:i4>
      </vt:variant>
      <vt:variant>
        <vt:i4>552</vt:i4>
      </vt:variant>
      <vt:variant>
        <vt:i4>0</vt:i4>
      </vt:variant>
      <vt:variant>
        <vt:i4>5</vt:i4>
      </vt:variant>
      <vt:variant>
        <vt:lpwstr>javascript:mostrarResultados(17, 361128, 'I')</vt:lpwstr>
      </vt:variant>
      <vt:variant>
        <vt:lpwstr/>
      </vt:variant>
      <vt:variant>
        <vt:i4>1048579</vt:i4>
      </vt:variant>
      <vt:variant>
        <vt:i4>549</vt:i4>
      </vt:variant>
      <vt:variant>
        <vt:i4>0</vt:i4>
      </vt:variant>
      <vt:variant>
        <vt:i4>5</vt:i4>
      </vt:variant>
      <vt:variant>
        <vt:lpwstr>javascript:mostrarResultados(17, 367469, 'I')</vt:lpwstr>
      </vt:variant>
      <vt:variant>
        <vt:lpwstr/>
      </vt:variant>
      <vt:variant>
        <vt:i4>1114122</vt:i4>
      </vt:variant>
      <vt:variant>
        <vt:i4>546</vt:i4>
      </vt:variant>
      <vt:variant>
        <vt:i4>0</vt:i4>
      </vt:variant>
      <vt:variant>
        <vt:i4>5</vt:i4>
      </vt:variant>
      <vt:variant>
        <vt:lpwstr>javascript:mostrarResultados(17, 362622, 'I')</vt:lpwstr>
      </vt:variant>
      <vt:variant>
        <vt:lpwstr/>
      </vt:variant>
      <vt:variant>
        <vt:i4>1966095</vt:i4>
      </vt:variant>
      <vt:variant>
        <vt:i4>543</vt:i4>
      </vt:variant>
      <vt:variant>
        <vt:i4>0</vt:i4>
      </vt:variant>
      <vt:variant>
        <vt:i4>5</vt:i4>
      </vt:variant>
      <vt:variant>
        <vt:lpwstr>javascript:mostrarResultados(17, 366190, 'I')</vt:lpwstr>
      </vt:variant>
      <vt:variant>
        <vt:lpwstr/>
      </vt:variant>
      <vt:variant>
        <vt:i4>1114123</vt:i4>
      </vt:variant>
      <vt:variant>
        <vt:i4>540</vt:i4>
      </vt:variant>
      <vt:variant>
        <vt:i4>0</vt:i4>
      </vt:variant>
      <vt:variant>
        <vt:i4>5</vt:i4>
      </vt:variant>
      <vt:variant>
        <vt:lpwstr>javascript:mostrarResultados(17, 367471, 'I')</vt:lpwstr>
      </vt:variant>
      <vt:variant>
        <vt:lpwstr/>
      </vt:variant>
      <vt:variant>
        <vt:i4>1638415</vt:i4>
      </vt:variant>
      <vt:variant>
        <vt:i4>537</vt:i4>
      </vt:variant>
      <vt:variant>
        <vt:i4>0</vt:i4>
      </vt:variant>
      <vt:variant>
        <vt:i4>5</vt:i4>
      </vt:variant>
      <vt:variant>
        <vt:lpwstr>javascript:mostrarResultados(17, 361392, 'I')</vt:lpwstr>
      </vt:variant>
      <vt:variant>
        <vt:lpwstr/>
      </vt:variant>
      <vt:variant>
        <vt:i4>1900556</vt:i4>
      </vt:variant>
      <vt:variant>
        <vt:i4>534</vt:i4>
      </vt:variant>
      <vt:variant>
        <vt:i4>0</vt:i4>
      </vt:variant>
      <vt:variant>
        <vt:i4>5</vt:i4>
      </vt:variant>
      <vt:variant>
        <vt:lpwstr>javascript:mostrarResultados(17, 375497, 'I')</vt:lpwstr>
      </vt:variant>
      <vt:variant>
        <vt:lpwstr/>
      </vt:variant>
      <vt:variant>
        <vt:i4>1900556</vt:i4>
      </vt:variant>
      <vt:variant>
        <vt:i4>531</vt:i4>
      </vt:variant>
      <vt:variant>
        <vt:i4>0</vt:i4>
      </vt:variant>
      <vt:variant>
        <vt:i4>5</vt:i4>
      </vt:variant>
      <vt:variant>
        <vt:lpwstr>javascript:mostrarResultados(17, 355392, 'I')</vt:lpwstr>
      </vt:variant>
      <vt:variant>
        <vt:lpwstr/>
      </vt:variant>
      <vt:variant>
        <vt:i4>1376270</vt:i4>
      </vt:variant>
      <vt:variant>
        <vt:i4>528</vt:i4>
      </vt:variant>
      <vt:variant>
        <vt:i4>0</vt:i4>
      </vt:variant>
      <vt:variant>
        <vt:i4>5</vt:i4>
      </vt:variant>
      <vt:variant>
        <vt:lpwstr>javascript:mostrarResultados(17, 375514, 'I')</vt:lpwstr>
      </vt:variant>
      <vt:variant>
        <vt:lpwstr/>
      </vt:variant>
      <vt:variant>
        <vt:i4>1114122</vt:i4>
      </vt:variant>
      <vt:variant>
        <vt:i4>525</vt:i4>
      </vt:variant>
      <vt:variant>
        <vt:i4>0</vt:i4>
      </vt:variant>
      <vt:variant>
        <vt:i4>5</vt:i4>
      </vt:variant>
      <vt:variant>
        <vt:lpwstr>javascript:mostrarResultados(17, 361115, 'I')</vt:lpwstr>
      </vt:variant>
      <vt:variant>
        <vt:lpwstr/>
      </vt:variant>
      <vt:variant>
        <vt:i4>1376263</vt:i4>
      </vt:variant>
      <vt:variant>
        <vt:i4>522</vt:i4>
      </vt:variant>
      <vt:variant>
        <vt:i4>0</vt:i4>
      </vt:variant>
      <vt:variant>
        <vt:i4>5</vt:i4>
      </vt:variant>
      <vt:variant>
        <vt:lpwstr>javascript:mostrarResultados(17, 295402, 'I')</vt:lpwstr>
      </vt:variant>
      <vt:variant>
        <vt:lpwstr/>
      </vt:variant>
      <vt:variant>
        <vt:i4>1245186</vt:i4>
      </vt:variant>
      <vt:variant>
        <vt:i4>519</vt:i4>
      </vt:variant>
      <vt:variant>
        <vt:i4>0</vt:i4>
      </vt:variant>
      <vt:variant>
        <vt:i4>5</vt:i4>
      </vt:variant>
      <vt:variant>
        <vt:lpwstr>javascript:mostrarResultados(17, 357857, 'I')</vt:lpwstr>
      </vt:variant>
      <vt:variant>
        <vt:lpwstr/>
      </vt:variant>
      <vt:variant>
        <vt:i4>1114125</vt:i4>
      </vt:variant>
      <vt:variant>
        <vt:i4>516</vt:i4>
      </vt:variant>
      <vt:variant>
        <vt:i4>0</vt:i4>
      </vt:variant>
      <vt:variant>
        <vt:i4>5</vt:i4>
      </vt:variant>
      <vt:variant>
        <vt:lpwstr>javascript:mostrarResultados(17, 357777, 'I')</vt:lpwstr>
      </vt:variant>
      <vt:variant>
        <vt:lpwstr/>
      </vt:variant>
      <vt:variant>
        <vt:i4>1114126</vt:i4>
      </vt:variant>
      <vt:variant>
        <vt:i4>513</vt:i4>
      </vt:variant>
      <vt:variant>
        <vt:i4>0</vt:i4>
      </vt:variant>
      <vt:variant>
        <vt:i4>5</vt:i4>
      </vt:variant>
      <vt:variant>
        <vt:lpwstr>javascript:mostrarResultados(17, 362626, 'I')</vt:lpwstr>
      </vt:variant>
      <vt:variant>
        <vt:lpwstr/>
      </vt:variant>
      <vt:variant>
        <vt:i4>1376261</vt:i4>
      </vt:variant>
      <vt:variant>
        <vt:i4>510</vt:i4>
      </vt:variant>
      <vt:variant>
        <vt:i4>0</vt:i4>
      </vt:variant>
      <vt:variant>
        <vt:i4>5</vt:i4>
      </vt:variant>
      <vt:variant>
        <vt:lpwstr>javascript:mostrarResultados(17, 377339, 'I')</vt:lpwstr>
      </vt:variant>
      <vt:variant>
        <vt:lpwstr/>
      </vt:variant>
      <vt:variant>
        <vt:i4>1835013</vt:i4>
      </vt:variant>
      <vt:variant>
        <vt:i4>507</vt:i4>
      </vt:variant>
      <vt:variant>
        <vt:i4>0</vt:i4>
      </vt:variant>
      <vt:variant>
        <vt:i4>5</vt:i4>
      </vt:variant>
      <vt:variant>
        <vt:lpwstr>javascript:mostrarResultados(17, 368358, 'I')</vt:lpwstr>
      </vt:variant>
      <vt:variant>
        <vt:lpwstr/>
      </vt:variant>
      <vt:variant>
        <vt:i4>1048584</vt:i4>
      </vt:variant>
      <vt:variant>
        <vt:i4>504</vt:i4>
      </vt:variant>
      <vt:variant>
        <vt:i4>0</vt:i4>
      </vt:variant>
      <vt:variant>
        <vt:i4>5</vt:i4>
      </vt:variant>
      <vt:variant>
        <vt:lpwstr>javascript:mostrarResultados(17, 373522, 'I')</vt:lpwstr>
      </vt:variant>
      <vt:variant>
        <vt:lpwstr/>
      </vt:variant>
      <vt:variant>
        <vt:i4>1835022</vt:i4>
      </vt:variant>
      <vt:variant>
        <vt:i4>501</vt:i4>
      </vt:variant>
      <vt:variant>
        <vt:i4>0</vt:i4>
      </vt:variant>
      <vt:variant>
        <vt:i4>5</vt:i4>
      </vt:variant>
      <vt:variant>
        <vt:lpwstr>javascript:mostrarResultados(17, 369545, 'I')</vt:lpwstr>
      </vt:variant>
      <vt:variant>
        <vt:lpwstr/>
      </vt:variant>
      <vt:variant>
        <vt:i4>1441792</vt:i4>
      </vt:variant>
      <vt:variant>
        <vt:i4>498</vt:i4>
      </vt:variant>
      <vt:variant>
        <vt:i4>0</vt:i4>
      </vt:variant>
      <vt:variant>
        <vt:i4>5</vt:i4>
      </vt:variant>
      <vt:variant>
        <vt:lpwstr>javascript:mostrarResultados(17, 365628, 'I')</vt:lpwstr>
      </vt:variant>
      <vt:variant>
        <vt:lpwstr/>
      </vt:variant>
      <vt:variant>
        <vt:i4>1114116</vt:i4>
      </vt:variant>
      <vt:variant>
        <vt:i4>495</vt:i4>
      </vt:variant>
      <vt:variant>
        <vt:i4>0</vt:i4>
      </vt:variant>
      <vt:variant>
        <vt:i4>5</vt:i4>
      </vt:variant>
      <vt:variant>
        <vt:lpwstr>javascript:mostrarResultados(17, 379992, 'I')</vt:lpwstr>
      </vt:variant>
      <vt:variant>
        <vt:lpwstr/>
      </vt:variant>
      <vt:variant>
        <vt:i4>1441795</vt:i4>
      </vt:variant>
      <vt:variant>
        <vt:i4>492</vt:i4>
      </vt:variant>
      <vt:variant>
        <vt:i4>0</vt:i4>
      </vt:variant>
      <vt:variant>
        <vt:i4>5</vt:i4>
      </vt:variant>
      <vt:variant>
        <vt:lpwstr>javascript:mostrarResultados(17, 362558, 'I')</vt:lpwstr>
      </vt:variant>
      <vt:variant>
        <vt:lpwstr/>
      </vt:variant>
      <vt:variant>
        <vt:i4>1769482</vt:i4>
      </vt:variant>
      <vt:variant>
        <vt:i4>489</vt:i4>
      </vt:variant>
      <vt:variant>
        <vt:i4>0</vt:i4>
      </vt:variant>
      <vt:variant>
        <vt:i4>5</vt:i4>
      </vt:variant>
      <vt:variant>
        <vt:lpwstr>javascript:mostrarResultados(17, 308220, 'I')</vt:lpwstr>
      </vt:variant>
      <vt:variant>
        <vt:lpwstr/>
      </vt:variant>
      <vt:variant>
        <vt:i4>1966093</vt:i4>
      </vt:variant>
      <vt:variant>
        <vt:i4>486</vt:i4>
      </vt:variant>
      <vt:variant>
        <vt:i4>0</vt:i4>
      </vt:variant>
      <vt:variant>
        <vt:i4>5</vt:i4>
      </vt:variant>
      <vt:variant>
        <vt:lpwstr>javascript:mostrarResultados(17, 337583, 'I')</vt:lpwstr>
      </vt:variant>
      <vt:variant>
        <vt:lpwstr/>
      </vt:variant>
      <vt:variant>
        <vt:i4>1245191</vt:i4>
      </vt:variant>
      <vt:variant>
        <vt:i4>483</vt:i4>
      </vt:variant>
      <vt:variant>
        <vt:i4>0</vt:i4>
      </vt:variant>
      <vt:variant>
        <vt:i4>5</vt:i4>
      </vt:variant>
      <vt:variant>
        <vt:lpwstr>javascript:mostrarResultados(17, 374860, 'I')</vt:lpwstr>
      </vt:variant>
      <vt:variant>
        <vt:lpwstr/>
      </vt:variant>
      <vt:variant>
        <vt:i4>1441800</vt:i4>
      </vt:variant>
      <vt:variant>
        <vt:i4>480</vt:i4>
      </vt:variant>
      <vt:variant>
        <vt:i4>0</vt:i4>
      </vt:variant>
      <vt:variant>
        <vt:i4>5</vt:i4>
      </vt:variant>
      <vt:variant>
        <vt:lpwstr>javascript:mostrarResultados(17, 337605, 'I')</vt:lpwstr>
      </vt:variant>
      <vt:variant>
        <vt:lpwstr/>
      </vt:variant>
      <vt:variant>
        <vt:i4>1114125</vt:i4>
      </vt:variant>
      <vt:variant>
        <vt:i4>477</vt:i4>
      </vt:variant>
      <vt:variant>
        <vt:i4>0</vt:i4>
      </vt:variant>
      <vt:variant>
        <vt:i4>5</vt:i4>
      </vt:variant>
      <vt:variant>
        <vt:lpwstr>javascript:mostrarResultados(17, 333234, 'I')</vt:lpwstr>
      </vt:variant>
      <vt:variant>
        <vt:lpwstr/>
      </vt:variant>
      <vt:variant>
        <vt:i4>1048582</vt:i4>
      </vt:variant>
      <vt:variant>
        <vt:i4>474</vt:i4>
      </vt:variant>
      <vt:variant>
        <vt:i4>0</vt:i4>
      </vt:variant>
      <vt:variant>
        <vt:i4>5</vt:i4>
      </vt:variant>
      <vt:variant>
        <vt:lpwstr>javascript:mostrarResultados(17, 375940, 'I')</vt:lpwstr>
      </vt:variant>
      <vt:variant>
        <vt:lpwstr/>
      </vt:variant>
      <vt:variant>
        <vt:i4>1376266</vt:i4>
      </vt:variant>
      <vt:variant>
        <vt:i4>471</vt:i4>
      </vt:variant>
      <vt:variant>
        <vt:i4>0</vt:i4>
      </vt:variant>
      <vt:variant>
        <vt:i4>5</vt:i4>
      </vt:variant>
      <vt:variant>
        <vt:lpwstr>javascript:mostrarResultados(17, 300446, 'I')</vt:lpwstr>
      </vt:variant>
      <vt:variant>
        <vt:lpwstr/>
      </vt:variant>
      <vt:variant>
        <vt:i4>1966095</vt:i4>
      </vt:variant>
      <vt:variant>
        <vt:i4>468</vt:i4>
      </vt:variant>
      <vt:variant>
        <vt:i4>0</vt:i4>
      </vt:variant>
      <vt:variant>
        <vt:i4>5</vt:i4>
      </vt:variant>
      <vt:variant>
        <vt:lpwstr>javascript:mostrarResultados(17, 337783, 'I')</vt:lpwstr>
      </vt:variant>
      <vt:variant>
        <vt:lpwstr/>
      </vt:variant>
      <vt:variant>
        <vt:i4>1638405</vt:i4>
      </vt:variant>
      <vt:variant>
        <vt:i4>465</vt:i4>
      </vt:variant>
      <vt:variant>
        <vt:i4>0</vt:i4>
      </vt:variant>
      <vt:variant>
        <vt:i4>5</vt:i4>
      </vt:variant>
      <vt:variant>
        <vt:lpwstr>javascript:mostrarResultados(17, 381194, 'I')</vt:lpwstr>
      </vt:variant>
      <vt:variant>
        <vt:lpwstr/>
      </vt:variant>
      <vt:variant>
        <vt:i4>1376258</vt:i4>
      </vt:variant>
      <vt:variant>
        <vt:i4>462</vt:i4>
      </vt:variant>
      <vt:variant>
        <vt:i4>0</vt:i4>
      </vt:variant>
      <vt:variant>
        <vt:i4>5</vt:i4>
      </vt:variant>
      <vt:variant>
        <vt:lpwstr>javascript:mostrarResultados(17, 375518, 'I')</vt:lpwstr>
      </vt:variant>
      <vt:variant>
        <vt:lpwstr/>
      </vt:variant>
      <vt:variant>
        <vt:i4>1572866</vt:i4>
      </vt:variant>
      <vt:variant>
        <vt:i4>459</vt:i4>
      </vt:variant>
      <vt:variant>
        <vt:i4>0</vt:i4>
      </vt:variant>
      <vt:variant>
        <vt:i4>5</vt:i4>
      </vt:variant>
      <vt:variant>
        <vt:lpwstr>javascript:mostrarResultados(17, 308218, 'I')</vt:lpwstr>
      </vt:variant>
      <vt:variant>
        <vt:lpwstr/>
      </vt:variant>
      <vt:variant>
        <vt:i4>1048583</vt:i4>
      </vt:variant>
      <vt:variant>
        <vt:i4>456</vt:i4>
      </vt:variant>
      <vt:variant>
        <vt:i4>0</vt:i4>
      </vt:variant>
      <vt:variant>
        <vt:i4>5</vt:i4>
      </vt:variant>
      <vt:variant>
        <vt:lpwstr>javascript:mostrarResultados(17, 357862, 'I')</vt:lpwstr>
      </vt:variant>
      <vt:variant>
        <vt:lpwstr/>
      </vt:variant>
      <vt:variant>
        <vt:i4>1507343</vt:i4>
      </vt:variant>
      <vt:variant>
        <vt:i4>453</vt:i4>
      </vt:variant>
      <vt:variant>
        <vt:i4>0</vt:i4>
      </vt:variant>
      <vt:variant>
        <vt:i4>5</vt:i4>
      </vt:variant>
      <vt:variant>
        <vt:lpwstr>javascript:mostrarResultados(17, 367312, 'I')</vt:lpwstr>
      </vt:variant>
      <vt:variant>
        <vt:lpwstr/>
      </vt:variant>
      <vt:variant>
        <vt:i4>1835013</vt:i4>
      </vt:variant>
      <vt:variant>
        <vt:i4>450</vt:i4>
      </vt:variant>
      <vt:variant>
        <vt:i4>0</vt:i4>
      </vt:variant>
      <vt:variant>
        <vt:i4>5</vt:i4>
      </vt:variant>
      <vt:variant>
        <vt:lpwstr>javascript:mostrarResultados(17, 355981, 'I')</vt:lpwstr>
      </vt:variant>
      <vt:variant>
        <vt:lpwstr/>
      </vt:variant>
      <vt:variant>
        <vt:i4>1441793</vt:i4>
      </vt:variant>
      <vt:variant>
        <vt:i4>447</vt:i4>
      </vt:variant>
      <vt:variant>
        <vt:i4>0</vt:i4>
      </vt:variant>
      <vt:variant>
        <vt:i4>5</vt:i4>
      </vt:variant>
      <vt:variant>
        <vt:lpwstr>javascript:mostrarResultados(17, 296404, 'I')</vt:lpwstr>
      </vt:variant>
      <vt:variant>
        <vt:lpwstr/>
      </vt:variant>
      <vt:variant>
        <vt:i4>1114114</vt:i4>
      </vt:variant>
      <vt:variant>
        <vt:i4>444</vt:i4>
      </vt:variant>
      <vt:variant>
        <vt:i4>0</vt:i4>
      </vt:variant>
      <vt:variant>
        <vt:i4>5</vt:i4>
      </vt:variant>
      <vt:variant>
        <vt:lpwstr>javascript:mostrarResultados(17, 283321, 'I')</vt:lpwstr>
      </vt:variant>
      <vt:variant>
        <vt:lpwstr/>
      </vt:variant>
      <vt:variant>
        <vt:i4>1310730</vt:i4>
      </vt:variant>
      <vt:variant>
        <vt:i4>441</vt:i4>
      </vt:variant>
      <vt:variant>
        <vt:i4>0</vt:i4>
      </vt:variant>
      <vt:variant>
        <vt:i4>5</vt:i4>
      </vt:variant>
      <vt:variant>
        <vt:lpwstr>javascript:mostrarResultados(17, 372570, 'I')</vt:lpwstr>
      </vt:variant>
      <vt:variant>
        <vt:lpwstr/>
      </vt:variant>
      <vt:variant>
        <vt:i4>1114124</vt:i4>
      </vt:variant>
      <vt:variant>
        <vt:i4>438</vt:i4>
      </vt:variant>
      <vt:variant>
        <vt:i4>0</vt:i4>
      </vt:variant>
      <vt:variant>
        <vt:i4>5</vt:i4>
      </vt:variant>
      <vt:variant>
        <vt:lpwstr>javascript:mostrarResultados(17, 374043, 'I')</vt:lpwstr>
      </vt:variant>
      <vt:variant>
        <vt:lpwstr/>
      </vt:variant>
      <vt:variant>
        <vt:i4>1310721</vt:i4>
      </vt:variant>
      <vt:variant>
        <vt:i4>435</vt:i4>
      </vt:variant>
      <vt:variant>
        <vt:i4>0</vt:i4>
      </vt:variant>
      <vt:variant>
        <vt:i4>5</vt:i4>
      </vt:variant>
      <vt:variant>
        <vt:lpwstr>javascript:mostrarResultados(17, 375907, 'I')</vt:lpwstr>
      </vt:variant>
      <vt:variant>
        <vt:lpwstr/>
      </vt:variant>
      <vt:variant>
        <vt:i4>1441800</vt:i4>
      </vt:variant>
      <vt:variant>
        <vt:i4>432</vt:i4>
      </vt:variant>
      <vt:variant>
        <vt:i4>0</vt:i4>
      </vt:variant>
      <vt:variant>
        <vt:i4>5</vt:i4>
      </vt:variant>
      <vt:variant>
        <vt:lpwstr>javascript:mostrarResultados(17, 377304, 'I')</vt:lpwstr>
      </vt:variant>
      <vt:variant>
        <vt:lpwstr/>
      </vt:variant>
      <vt:variant>
        <vt:i4>1179660</vt:i4>
      </vt:variant>
      <vt:variant>
        <vt:i4>429</vt:i4>
      </vt:variant>
      <vt:variant>
        <vt:i4>0</vt:i4>
      </vt:variant>
      <vt:variant>
        <vt:i4>5</vt:i4>
      </vt:variant>
      <vt:variant>
        <vt:lpwstr>javascript:mostrarResultados(17, 355968, 'I')</vt:lpwstr>
      </vt:variant>
      <vt:variant>
        <vt:lpwstr/>
      </vt:variant>
      <vt:variant>
        <vt:i4>1769475</vt:i4>
      </vt:variant>
      <vt:variant>
        <vt:i4>426</vt:i4>
      </vt:variant>
      <vt:variant>
        <vt:i4>0</vt:i4>
      </vt:variant>
      <vt:variant>
        <vt:i4>5</vt:i4>
      </vt:variant>
      <vt:variant>
        <vt:lpwstr>javascript:mostrarResultados(17, 373995, 'I')</vt:lpwstr>
      </vt:variant>
      <vt:variant>
        <vt:lpwstr/>
      </vt:variant>
      <vt:variant>
        <vt:i4>2031629</vt:i4>
      </vt:variant>
      <vt:variant>
        <vt:i4>423</vt:i4>
      </vt:variant>
      <vt:variant>
        <vt:i4>0</vt:i4>
      </vt:variant>
      <vt:variant>
        <vt:i4>5</vt:i4>
      </vt:variant>
      <vt:variant>
        <vt:lpwstr>javascript:mostrarResultados(17, 367497, 'I')</vt:lpwstr>
      </vt:variant>
      <vt:variant>
        <vt:lpwstr/>
      </vt:variant>
      <vt:variant>
        <vt:i4>1048583</vt:i4>
      </vt:variant>
      <vt:variant>
        <vt:i4>420</vt:i4>
      </vt:variant>
      <vt:variant>
        <vt:i4>0</vt:i4>
      </vt:variant>
      <vt:variant>
        <vt:i4>5</vt:i4>
      </vt:variant>
      <vt:variant>
        <vt:lpwstr>javascript:mostrarResultados(17, 378098, 'I')</vt:lpwstr>
      </vt:variant>
      <vt:variant>
        <vt:lpwstr/>
      </vt:variant>
      <vt:variant>
        <vt:i4>1114125</vt:i4>
      </vt:variant>
      <vt:variant>
        <vt:i4>417</vt:i4>
      </vt:variant>
      <vt:variant>
        <vt:i4>0</vt:i4>
      </vt:variant>
      <vt:variant>
        <vt:i4>5</vt:i4>
      </vt:variant>
      <vt:variant>
        <vt:lpwstr>javascript:mostrarResultados(17, 232234, 'I')</vt:lpwstr>
      </vt:variant>
      <vt:variant>
        <vt:lpwstr/>
      </vt:variant>
      <vt:variant>
        <vt:i4>1572864</vt:i4>
      </vt:variant>
      <vt:variant>
        <vt:i4>414</vt:i4>
      </vt:variant>
      <vt:variant>
        <vt:i4>0</vt:i4>
      </vt:variant>
      <vt:variant>
        <vt:i4>5</vt:i4>
      </vt:variant>
      <vt:variant>
        <vt:lpwstr>javascript:mostrarResultados(17, 298100, 'I')</vt:lpwstr>
      </vt:variant>
      <vt:variant>
        <vt:lpwstr/>
      </vt:variant>
      <vt:variant>
        <vt:i4>1310735</vt:i4>
      </vt:variant>
      <vt:variant>
        <vt:i4>411</vt:i4>
      </vt:variant>
      <vt:variant>
        <vt:i4>0</vt:i4>
      </vt:variant>
      <vt:variant>
        <vt:i4>5</vt:i4>
      </vt:variant>
      <vt:variant>
        <vt:lpwstr>javascript:mostrarResultados(17, 364918, 'I')</vt:lpwstr>
      </vt:variant>
      <vt:variant>
        <vt:lpwstr/>
      </vt:variant>
      <vt:variant>
        <vt:i4>1703946</vt:i4>
      </vt:variant>
      <vt:variant>
        <vt:i4>408</vt:i4>
      </vt:variant>
      <vt:variant>
        <vt:i4>0</vt:i4>
      </vt:variant>
      <vt:variant>
        <vt:i4>5</vt:i4>
      </vt:variant>
      <vt:variant>
        <vt:lpwstr>javascript:mostrarResultados(17, 273396, 'I')</vt:lpwstr>
      </vt:variant>
      <vt:variant>
        <vt:lpwstr/>
      </vt:variant>
      <vt:variant>
        <vt:i4>1441792</vt:i4>
      </vt:variant>
      <vt:variant>
        <vt:i4>405</vt:i4>
      </vt:variant>
      <vt:variant>
        <vt:i4>0</vt:i4>
      </vt:variant>
      <vt:variant>
        <vt:i4>5</vt:i4>
      </vt:variant>
      <vt:variant>
        <vt:lpwstr>javascript:mostrarResultados(17, 281474, 'I')</vt:lpwstr>
      </vt:variant>
      <vt:variant>
        <vt:lpwstr/>
      </vt:variant>
      <vt:variant>
        <vt:i4>1376268</vt:i4>
      </vt:variant>
      <vt:variant>
        <vt:i4>402</vt:i4>
      </vt:variant>
      <vt:variant>
        <vt:i4>0</vt:i4>
      </vt:variant>
      <vt:variant>
        <vt:i4>5</vt:i4>
      </vt:variant>
      <vt:variant>
        <vt:lpwstr>javascript:mostrarResultados(17, 375516, 'I')</vt:lpwstr>
      </vt:variant>
      <vt:variant>
        <vt:lpwstr/>
      </vt:variant>
      <vt:variant>
        <vt:i4>1376269</vt:i4>
      </vt:variant>
      <vt:variant>
        <vt:i4>399</vt:i4>
      </vt:variant>
      <vt:variant>
        <vt:i4>0</vt:i4>
      </vt:variant>
      <vt:variant>
        <vt:i4>5</vt:i4>
      </vt:variant>
      <vt:variant>
        <vt:lpwstr>javascript:mostrarResultados(17, 372567, 'I')</vt:lpwstr>
      </vt:variant>
      <vt:variant>
        <vt:lpwstr/>
      </vt:variant>
      <vt:variant>
        <vt:i4>1441806</vt:i4>
      </vt:variant>
      <vt:variant>
        <vt:i4>396</vt:i4>
      </vt:variant>
      <vt:variant>
        <vt:i4>0</vt:i4>
      </vt:variant>
      <vt:variant>
        <vt:i4>5</vt:i4>
      </vt:variant>
      <vt:variant>
        <vt:lpwstr>javascript:mostrarResultados(17, 355526, 'I')</vt:lpwstr>
      </vt:variant>
      <vt:variant>
        <vt:lpwstr/>
      </vt:variant>
      <vt:variant>
        <vt:i4>1703944</vt:i4>
      </vt:variant>
      <vt:variant>
        <vt:i4>393</vt:i4>
      </vt:variant>
      <vt:variant>
        <vt:i4>0</vt:i4>
      </vt:variant>
      <vt:variant>
        <vt:i4>5</vt:i4>
      </vt:variant>
      <vt:variant>
        <vt:lpwstr>javascript:mostrarResultados(17, 262086, 'I')</vt:lpwstr>
      </vt:variant>
      <vt:variant>
        <vt:lpwstr/>
      </vt:variant>
      <vt:variant>
        <vt:i4>1179661</vt:i4>
      </vt:variant>
      <vt:variant>
        <vt:i4>390</vt:i4>
      </vt:variant>
      <vt:variant>
        <vt:i4>0</vt:i4>
      </vt:variant>
      <vt:variant>
        <vt:i4>5</vt:i4>
      </vt:variant>
      <vt:variant>
        <vt:lpwstr>javascript:mostrarResultados(17, 367340, 'I')</vt:lpwstr>
      </vt:variant>
      <vt:variant>
        <vt:lpwstr/>
      </vt:variant>
      <vt:variant>
        <vt:i4>1114123</vt:i4>
      </vt:variant>
      <vt:variant>
        <vt:i4>387</vt:i4>
      </vt:variant>
      <vt:variant>
        <vt:i4>0</vt:i4>
      </vt:variant>
      <vt:variant>
        <vt:i4>5</vt:i4>
      </vt:variant>
      <vt:variant>
        <vt:lpwstr>javascript:mostrarResultados(17, 362520, 'I')</vt:lpwstr>
      </vt:variant>
      <vt:variant>
        <vt:lpwstr/>
      </vt:variant>
      <vt:variant>
        <vt:i4>1310728</vt:i4>
      </vt:variant>
      <vt:variant>
        <vt:i4>384</vt:i4>
      </vt:variant>
      <vt:variant>
        <vt:i4>0</vt:i4>
      </vt:variant>
      <vt:variant>
        <vt:i4>5</vt:i4>
      </vt:variant>
      <vt:variant>
        <vt:lpwstr>javascript:mostrarResultados(17, 271651, 'I')</vt:lpwstr>
      </vt:variant>
      <vt:variant>
        <vt:lpwstr/>
      </vt:variant>
      <vt:variant>
        <vt:i4>1048583</vt:i4>
      </vt:variant>
      <vt:variant>
        <vt:i4>381</vt:i4>
      </vt:variant>
      <vt:variant>
        <vt:i4>0</vt:i4>
      </vt:variant>
      <vt:variant>
        <vt:i4>5</vt:i4>
      </vt:variant>
      <vt:variant>
        <vt:lpwstr>javascript:mostrarResultados(17, 300817, 'I')</vt:lpwstr>
      </vt:variant>
      <vt:variant>
        <vt:lpwstr/>
      </vt:variant>
      <vt:variant>
        <vt:i4>1245197</vt:i4>
      </vt:variant>
      <vt:variant>
        <vt:i4>378</vt:i4>
      </vt:variant>
      <vt:variant>
        <vt:i4>0</vt:i4>
      </vt:variant>
      <vt:variant>
        <vt:i4>5</vt:i4>
      </vt:variant>
      <vt:variant>
        <vt:lpwstr>javascript:mostrarResultados(17, 357858, 'I')</vt:lpwstr>
      </vt:variant>
      <vt:variant>
        <vt:lpwstr/>
      </vt:variant>
      <vt:variant>
        <vt:i4>1507329</vt:i4>
      </vt:variant>
      <vt:variant>
        <vt:i4>375</vt:i4>
      </vt:variant>
      <vt:variant>
        <vt:i4>0</vt:i4>
      </vt:variant>
      <vt:variant>
        <vt:i4>5</vt:i4>
      </vt:variant>
      <vt:variant>
        <vt:lpwstr>javascript:mostrarResultados(17, 375937, 'I')</vt:lpwstr>
      </vt:variant>
      <vt:variant>
        <vt:lpwstr/>
      </vt:variant>
      <vt:variant>
        <vt:i4>1179651</vt:i4>
      </vt:variant>
      <vt:variant>
        <vt:i4>372</vt:i4>
      </vt:variant>
      <vt:variant>
        <vt:i4>0</vt:i4>
      </vt:variant>
      <vt:variant>
        <vt:i4>5</vt:i4>
      </vt:variant>
      <vt:variant>
        <vt:lpwstr>javascript:mostrarResultados(17, 294664, 'I')</vt:lpwstr>
      </vt:variant>
      <vt:variant>
        <vt:lpwstr/>
      </vt:variant>
      <vt:variant>
        <vt:i4>1507337</vt:i4>
      </vt:variant>
      <vt:variant>
        <vt:i4>369</vt:i4>
      </vt:variant>
      <vt:variant>
        <vt:i4>0</vt:i4>
      </vt:variant>
      <vt:variant>
        <vt:i4>5</vt:i4>
      </vt:variant>
      <vt:variant>
        <vt:lpwstr>javascript:mostrarResultados(17, 334527, 'I')</vt:lpwstr>
      </vt:variant>
      <vt:variant>
        <vt:lpwstr/>
      </vt:variant>
      <vt:variant>
        <vt:i4>1376262</vt:i4>
      </vt:variant>
      <vt:variant>
        <vt:i4>366</vt:i4>
      </vt:variant>
      <vt:variant>
        <vt:i4>0</vt:i4>
      </vt:variant>
      <vt:variant>
        <vt:i4>5</vt:i4>
      </vt:variant>
      <vt:variant>
        <vt:lpwstr>javascript:mostrarResultados(17, 295403, 'I')</vt:lpwstr>
      </vt:variant>
      <vt:variant>
        <vt:lpwstr/>
      </vt:variant>
      <vt:variant>
        <vt:i4>1179662</vt:i4>
      </vt:variant>
      <vt:variant>
        <vt:i4>363</vt:i4>
      </vt:variant>
      <vt:variant>
        <vt:i4>0</vt:i4>
      </vt:variant>
      <vt:variant>
        <vt:i4>5</vt:i4>
      </vt:variant>
      <vt:variant>
        <vt:lpwstr>javascript:mostrarResultados(17, 362515, 'I')</vt:lpwstr>
      </vt:variant>
      <vt:variant>
        <vt:lpwstr/>
      </vt:variant>
      <vt:variant>
        <vt:i4>1114124</vt:i4>
      </vt:variant>
      <vt:variant>
        <vt:i4>360</vt:i4>
      </vt:variant>
      <vt:variant>
        <vt:i4>0</vt:i4>
      </vt:variant>
      <vt:variant>
        <vt:i4>5</vt:i4>
      </vt:variant>
      <vt:variant>
        <vt:lpwstr>javascript:mostrarResultados(17, 268193, 'I')</vt:lpwstr>
      </vt:variant>
      <vt:variant>
        <vt:lpwstr/>
      </vt:variant>
      <vt:variant>
        <vt:i4>1900547</vt:i4>
      </vt:variant>
      <vt:variant>
        <vt:i4>357</vt:i4>
      </vt:variant>
      <vt:variant>
        <vt:i4>0</vt:i4>
      </vt:variant>
      <vt:variant>
        <vt:i4>5</vt:i4>
      </vt:variant>
      <vt:variant>
        <vt:lpwstr>javascript:mostrarResultados(17, 355698, 'I')</vt:lpwstr>
      </vt:variant>
      <vt:variant>
        <vt:lpwstr/>
      </vt:variant>
      <vt:variant>
        <vt:i4>1245189</vt:i4>
      </vt:variant>
      <vt:variant>
        <vt:i4>354</vt:i4>
      </vt:variant>
      <vt:variant>
        <vt:i4>0</vt:i4>
      </vt:variant>
      <vt:variant>
        <vt:i4>5</vt:i4>
      </vt:variant>
      <vt:variant>
        <vt:lpwstr>javascript:mostrarResultados(17, 355971, 'I')</vt:lpwstr>
      </vt:variant>
      <vt:variant>
        <vt:lpwstr/>
      </vt:variant>
      <vt:variant>
        <vt:i4>1048586</vt:i4>
      </vt:variant>
      <vt:variant>
        <vt:i4>351</vt:i4>
      </vt:variant>
      <vt:variant>
        <vt:i4>0</vt:i4>
      </vt:variant>
      <vt:variant>
        <vt:i4>5</vt:i4>
      </vt:variant>
      <vt:variant>
        <vt:lpwstr>javascript:mostrarResultados(17, 295358, 'I')</vt:lpwstr>
      </vt:variant>
      <vt:variant>
        <vt:lpwstr/>
      </vt:variant>
      <vt:variant>
        <vt:i4>1638415</vt:i4>
      </vt:variant>
      <vt:variant>
        <vt:i4>348</vt:i4>
      </vt:variant>
      <vt:variant>
        <vt:i4>0</vt:i4>
      </vt:variant>
      <vt:variant>
        <vt:i4>5</vt:i4>
      </vt:variant>
      <vt:variant>
        <vt:lpwstr>javascript:mostrarResultados(17, 288718, 'I')</vt:lpwstr>
      </vt:variant>
      <vt:variant>
        <vt:lpwstr/>
      </vt:variant>
      <vt:variant>
        <vt:i4>1310733</vt:i4>
      </vt:variant>
      <vt:variant>
        <vt:i4>345</vt:i4>
      </vt:variant>
      <vt:variant>
        <vt:i4>0</vt:i4>
      </vt:variant>
      <vt:variant>
        <vt:i4>5</vt:i4>
      </vt:variant>
      <vt:variant>
        <vt:lpwstr>javascript:mostrarResultados(17, 271654, 'I')</vt:lpwstr>
      </vt:variant>
      <vt:variant>
        <vt:lpwstr/>
      </vt:variant>
      <vt:variant>
        <vt:i4>1638400</vt:i4>
      </vt:variant>
      <vt:variant>
        <vt:i4>342</vt:i4>
      </vt:variant>
      <vt:variant>
        <vt:i4>0</vt:i4>
      </vt:variant>
      <vt:variant>
        <vt:i4>5</vt:i4>
      </vt:variant>
      <vt:variant>
        <vt:lpwstr>javascript:mostrarResultados(17, 381191, 'I')</vt:lpwstr>
      </vt:variant>
      <vt:variant>
        <vt:lpwstr/>
      </vt:variant>
      <vt:variant>
        <vt:i4>1835020</vt:i4>
      </vt:variant>
      <vt:variant>
        <vt:i4>339</vt:i4>
      </vt:variant>
      <vt:variant>
        <vt:i4>0</vt:i4>
      </vt:variant>
      <vt:variant>
        <vt:i4>5</vt:i4>
      </vt:variant>
      <vt:variant>
        <vt:lpwstr>javascript:mostrarResultados(17, 375586, 'I')</vt:lpwstr>
      </vt:variant>
      <vt:variant>
        <vt:lpwstr/>
      </vt:variant>
      <vt:variant>
        <vt:i4>1048577</vt:i4>
      </vt:variant>
      <vt:variant>
        <vt:i4>336</vt:i4>
      </vt:variant>
      <vt:variant>
        <vt:i4>0</vt:i4>
      </vt:variant>
      <vt:variant>
        <vt:i4>5</vt:i4>
      </vt:variant>
      <vt:variant>
        <vt:lpwstr>javascript:mostrarResultados(17, 298787, 'I')</vt:lpwstr>
      </vt:variant>
      <vt:variant>
        <vt:lpwstr/>
      </vt:variant>
      <vt:variant>
        <vt:i4>1114124</vt:i4>
      </vt:variant>
      <vt:variant>
        <vt:i4>333</vt:i4>
      </vt:variant>
      <vt:variant>
        <vt:i4>0</vt:i4>
      </vt:variant>
      <vt:variant>
        <vt:i4>5</vt:i4>
      </vt:variant>
      <vt:variant>
        <vt:lpwstr>javascript:mostrarResultados(17, 362624, 'I')</vt:lpwstr>
      </vt:variant>
      <vt:variant>
        <vt:lpwstr/>
      </vt:variant>
      <vt:variant>
        <vt:i4>1835022</vt:i4>
      </vt:variant>
      <vt:variant>
        <vt:i4>330</vt:i4>
      </vt:variant>
      <vt:variant>
        <vt:i4>0</vt:i4>
      </vt:variant>
      <vt:variant>
        <vt:i4>5</vt:i4>
      </vt:variant>
      <vt:variant>
        <vt:lpwstr>javascript:mostrarResultados(17, 264888, 'I')</vt:lpwstr>
      </vt:variant>
      <vt:variant>
        <vt:lpwstr/>
      </vt:variant>
      <vt:variant>
        <vt:i4>1048587</vt:i4>
      </vt:variant>
      <vt:variant>
        <vt:i4>327</vt:i4>
      </vt:variant>
      <vt:variant>
        <vt:i4>0</vt:i4>
      </vt:variant>
      <vt:variant>
        <vt:i4>5</vt:i4>
      </vt:variant>
      <vt:variant>
        <vt:lpwstr>javascript:mostrarResultados(17, 359781, 'I')</vt:lpwstr>
      </vt:variant>
      <vt:variant>
        <vt:lpwstr/>
      </vt:variant>
      <vt:variant>
        <vt:i4>1310720</vt:i4>
      </vt:variant>
      <vt:variant>
        <vt:i4>324</vt:i4>
      </vt:variant>
      <vt:variant>
        <vt:i4>0</vt:i4>
      </vt:variant>
      <vt:variant>
        <vt:i4>5</vt:i4>
      </vt:variant>
      <vt:variant>
        <vt:lpwstr>javascript:mostrarResultados(17, 300058, 'I')</vt:lpwstr>
      </vt:variant>
      <vt:variant>
        <vt:lpwstr/>
      </vt:variant>
      <vt:variant>
        <vt:i4>1441806</vt:i4>
      </vt:variant>
      <vt:variant>
        <vt:i4>321</vt:i4>
      </vt:variant>
      <vt:variant>
        <vt:i4>0</vt:i4>
      </vt:variant>
      <vt:variant>
        <vt:i4>5</vt:i4>
      </vt:variant>
      <vt:variant>
        <vt:lpwstr>javascript:mostrarResultados(17, 377405, 'I')</vt:lpwstr>
      </vt:variant>
      <vt:variant>
        <vt:lpwstr/>
      </vt:variant>
      <vt:variant>
        <vt:i4>2031620</vt:i4>
      </vt:variant>
      <vt:variant>
        <vt:i4>318</vt:i4>
      </vt:variant>
      <vt:variant>
        <vt:i4>0</vt:i4>
      </vt:variant>
      <vt:variant>
        <vt:i4>5</vt:i4>
      </vt:variant>
      <vt:variant>
        <vt:lpwstr>javascript:mostrarResultados(17, 378863, 'I')</vt:lpwstr>
      </vt:variant>
      <vt:variant>
        <vt:lpwstr/>
      </vt:variant>
      <vt:variant>
        <vt:i4>1441801</vt:i4>
      </vt:variant>
      <vt:variant>
        <vt:i4>315</vt:i4>
      </vt:variant>
      <vt:variant>
        <vt:i4>0</vt:i4>
      </vt:variant>
      <vt:variant>
        <vt:i4>5</vt:i4>
      </vt:variant>
      <vt:variant>
        <vt:lpwstr>javascript:mostrarResultados(17, 380871, 'I')</vt:lpwstr>
      </vt:variant>
      <vt:variant>
        <vt:lpwstr/>
      </vt:variant>
      <vt:variant>
        <vt:i4>1310726</vt:i4>
      </vt:variant>
      <vt:variant>
        <vt:i4>312</vt:i4>
      </vt:variant>
      <vt:variant>
        <vt:i4>0</vt:i4>
      </vt:variant>
      <vt:variant>
        <vt:i4>5</vt:i4>
      </vt:variant>
      <vt:variant>
        <vt:lpwstr>javascript:mostrarResultados(17, 355209, 'I')</vt:lpwstr>
      </vt:variant>
      <vt:variant>
        <vt:lpwstr/>
      </vt:variant>
      <vt:variant>
        <vt:i4>1376271</vt:i4>
      </vt:variant>
      <vt:variant>
        <vt:i4>309</vt:i4>
      </vt:variant>
      <vt:variant>
        <vt:i4>0</vt:i4>
      </vt:variant>
      <vt:variant>
        <vt:i4>5</vt:i4>
      </vt:variant>
      <vt:variant>
        <vt:lpwstr>javascript:mostrarResultados(17, 263667, 'I')</vt:lpwstr>
      </vt:variant>
      <vt:variant>
        <vt:lpwstr/>
      </vt:variant>
      <vt:variant>
        <vt:i4>1245199</vt:i4>
      </vt:variant>
      <vt:variant>
        <vt:i4>306</vt:i4>
      </vt:variant>
      <vt:variant>
        <vt:i4>0</vt:i4>
      </vt:variant>
      <vt:variant>
        <vt:i4>5</vt:i4>
      </vt:variant>
      <vt:variant>
        <vt:lpwstr>javascript:mostrarResultados(17, 294678, 'I')</vt:lpwstr>
      </vt:variant>
      <vt:variant>
        <vt:lpwstr/>
      </vt:variant>
      <vt:variant>
        <vt:i4>1966091</vt:i4>
      </vt:variant>
      <vt:variant>
        <vt:i4>303</vt:i4>
      </vt:variant>
      <vt:variant>
        <vt:i4>0</vt:i4>
      </vt:variant>
      <vt:variant>
        <vt:i4>5</vt:i4>
      </vt:variant>
      <vt:variant>
        <vt:lpwstr>javascript:mostrarResultados(17, 338171, 'I')</vt:lpwstr>
      </vt:variant>
      <vt:variant>
        <vt:lpwstr/>
      </vt:variant>
      <vt:variant>
        <vt:i4>2031628</vt:i4>
      </vt:variant>
      <vt:variant>
        <vt:i4>300</vt:i4>
      </vt:variant>
      <vt:variant>
        <vt:i4>0</vt:i4>
      </vt:variant>
      <vt:variant>
        <vt:i4>5</vt:i4>
      </vt:variant>
      <vt:variant>
        <vt:lpwstr>javascript:mostrarResultados(17, 337790, 'I')</vt:lpwstr>
      </vt:variant>
      <vt:variant>
        <vt:lpwstr/>
      </vt:variant>
      <vt:variant>
        <vt:i4>1048581</vt:i4>
      </vt:variant>
      <vt:variant>
        <vt:i4>297</vt:i4>
      </vt:variant>
      <vt:variant>
        <vt:i4>0</vt:i4>
      </vt:variant>
      <vt:variant>
        <vt:i4>5</vt:i4>
      </vt:variant>
      <vt:variant>
        <vt:lpwstr>javascript:mostrarResultados(17, 300815, 'I')</vt:lpwstr>
      </vt:variant>
      <vt:variant>
        <vt:lpwstr/>
      </vt:variant>
      <vt:variant>
        <vt:i4>1769480</vt:i4>
      </vt:variant>
      <vt:variant>
        <vt:i4>294</vt:i4>
      </vt:variant>
      <vt:variant>
        <vt:i4>0</vt:i4>
      </vt:variant>
      <vt:variant>
        <vt:i4>5</vt:i4>
      </vt:variant>
      <vt:variant>
        <vt:lpwstr>javascript:mostrarResultados(17, 229220, 'I')</vt:lpwstr>
      </vt:variant>
      <vt:variant>
        <vt:lpwstr/>
      </vt:variant>
      <vt:variant>
        <vt:i4>1179660</vt:i4>
      </vt:variant>
      <vt:variant>
        <vt:i4>291</vt:i4>
      </vt:variant>
      <vt:variant>
        <vt:i4>0</vt:i4>
      </vt:variant>
      <vt:variant>
        <vt:i4>5</vt:i4>
      </vt:variant>
      <vt:variant>
        <vt:lpwstr>javascript:mostrarResultados(17, 263715, 'I')</vt:lpwstr>
      </vt:variant>
      <vt:variant>
        <vt:lpwstr/>
      </vt:variant>
      <vt:variant>
        <vt:i4>1507331</vt:i4>
      </vt:variant>
      <vt:variant>
        <vt:i4>288</vt:i4>
      </vt:variant>
      <vt:variant>
        <vt:i4>0</vt:i4>
      </vt:variant>
      <vt:variant>
        <vt:i4>5</vt:i4>
      </vt:variant>
      <vt:variant>
        <vt:lpwstr>javascript:mostrarResultados(17, 232159, 'I')</vt:lpwstr>
      </vt:variant>
      <vt:variant>
        <vt:lpwstr/>
      </vt:variant>
      <vt:variant>
        <vt:i4>1114121</vt:i4>
      </vt:variant>
      <vt:variant>
        <vt:i4>285</vt:i4>
      </vt:variant>
      <vt:variant>
        <vt:i4>0</vt:i4>
      </vt:variant>
      <vt:variant>
        <vt:i4>5</vt:i4>
      </vt:variant>
      <vt:variant>
        <vt:lpwstr>javascript:mostrarResultados(17, 268196, 'I')</vt:lpwstr>
      </vt:variant>
      <vt:variant>
        <vt:lpwstr/>
      </vt:variant>
      <vt:variant>
        <vt:i4>1245196</vt:i4>
      </vt:variant>
      <vt:variant>
        <vt:i4>282</vt:i4>
      </vt:variant>
      <vt:variant>
        <vt:i4>0</vt:i4>
      </vt:variant>
      <vt:variant>
        <vt:i4>5</vt:i4>
      </vt:variant>
      <vt:variant>
        <vt:lpwstr>javascript:mostrarResultados(17, 357859, 'I')</vt:lpwstr>
      </vt:variant>
      <vt:variant>
        <vt:lpwstr/>
      </vt:variant>
      <vt:variant>
        <vt:i4>1179651</vt:i4>
      </vt:variant>
      <vt:variant>
        <vt:i4>279</vt:i4>
      </vt:variant>
      <vt:variant>
        <vt:i4>0</vt:i4>
      </vt:variant>
      <vt:variant>
        <vt:i4>5</vt:i4>
      </vt:variant>
      <vt:variant>
        <vt:lpwstr>javascript:mostrarResultados(17, 265875, 'I')</vt:lpwstr>
      </vt:variant>
      <vt:variant>
        <vt:lpwstr/>
      </vt:variant>
      <vt:variant>
        <vt:i4>1310731</vt:i4>
      </vt:variant>
      <vt:variant>
        <vt:i4>276</vt:i4>
      </vt:variant>
      <vt:variant>
        <vt:i4>0</vt:i4>
      </vt:variant>
      <vt:variant>
        <vt:i4>5</vt:i4>
      </vt:variant>
      <vt:variant>
        <vt:lpwstr>javascript:mostrarResultados(17, 372571, 'I')</vt:lpwstr>
      </vt:variant>
      <vt:variant>
        <vt:lpwstr/>
      </vt:variant>
      <vt:variant>
        <vt:i4>1638408</vt:i4>
      </vt:variant>
      <vt:variant>
        <vt:i4>273</vt:i4>
      </vt:variant>
      <vt:variant>
        <vt:i4>0</vt:i4>
      </vt:variant>
      <vt:variant>
        <vt:i4>5</vt:i4>
      </vt:variant>
      <vt:variant>
        <vt:lpwstr>javascript:mostrarResultados(17, 279403, 'I')</vt:lpwstr>
      </vt:variant>
      <vt:variant>
        <vt:lpwstr/>
      </vt:variant>
      <vt:variant>
        <vt:i4>1507332</vt:i4>
      </vt:variant>
      <vt:variant>
        <vt:i4>270</vt:i4>
      </vt:variant>
      <vt:variant>
        <vt:i4>0</vt:i4>
      </vt:variant>
      <vt:variant>
        <vt:i4>5</vt:i4>
      </vt:variant>
      <vt:variant>
        <vt:lpwstr>javascript:mostrarResultados(17, 364923, 'I')</vt:lpwstr>
      </vt:variant>
      <vt:variant>
        <vt:lpwstr/>
      </vt:variant>
      <vt:variant>
        <vt:i4>1507328</vt:i4>
      </vt:variant>
      <vt:variant>
        <vt:i4>267</vt:i4>
      </vt:variant>
      <vt:variant>
        <vt:i4>0</vt:i4>
      </vt:variant>
      <vt:variant>
        <vt:i4>5</vt:i4>
      </vt:variant>
      <vt:variant>
        <vt:lpwstr>javascript:mostrarResultados(17, 375936, 'I')</vt:lpwstr>
      </vt:variant>
      <vt:variant>
        <vt:lpwstr/>
      </vt:variant>
      <vt:variant>
        <vt:i4>1114127</vt:i4>
      </vt:variant>
      <vt:variant>
        <vt:i4>264</vt:i4>
      </vt:variant>
      <vt:variant>
        <vt:i4>0</vt:i4>
      </vt:variant>
      <vt:variant>
        <vt:i4>5</vt:i4>
      </vt:variant>
      <vt:variant>
        <vt:lpwstr>javascript:mostrarResultados(17, 229184, 'I')</vt:lpwstr>
      </vt:variant>
      <vt:variant>
        <vt:lpwstr/>
      </vt:variant>
      <vt:variant>
        <vt:i4>1179661</vt:i4>
      </vt:variant>
      <vt:variant>
        <vt:i4>261</vt:i4>
      </vt:variant>
      <vt:variant>
        <vt:i4>0</vt:i4>
      </vt:variant>
      <vt:variant>
        <vt:i4>5</vt:i4>
      </vt:variant>
      <vt:variant>
        <vt:lpwstr>javascript:mostrarResultados(17, 355969, 'I')</vt:lpwstr>
      </vt:variant>
      <vt:variant>
        <vt:lpwstr/>
      </vt:variant>
      <vt:variant>
        <vt:i4>1376267</vt:i4>
      </vt:variant>
      <vt:variant>
        <vt:i4>258</vt:i4>
      </vt:variant>
      <vt:variant>
        <vt:i4>0</vt:i4>
      </vt:variant>
      <vt:variant>
        <vt:i4>5</vt:i4>
      </vt:variant>
      <vt:variant>
        <vt:lpwstr>javascript:mostrarResultados(17, 370044, 'I')</vt:lpwstr>
      </vt:variant>
      <vt:variant>
        <vt:lpwstr/>
      </vt:variant>
      <vt:variant>
        <vt:i4>1245190</vt:i4>
      </vt:variant>
      <vt:variant>
        <vt:i4>255</vt:i4>
      </vt:variant>
      <vt:variant>
        <vt:i4>0</vt:i4>
      </vt:variant>
      <vt:variant>
        <vt:i4>5</vt:i4>
      </vt:variant>
      <vt:variant>
        <vt:lpwstr>javascript:mostrarResultados(17, 362109, 'I')</vt:lpwstr>
      </vt:variant>
      <vt:variant>
        <vt:lpwstr/>
      </vt:variant>
      <vt:variant>
        <vt:i4>2031631</vt:i4>
      </vt:variant>
      <vt:variant>
        <vt:i4>252</vt:i4>
      </vt:variant>
      <vt:variant>
        <vt:i4>0</vt:i4>
      </vt:variant>
      <vt:variant>
        <vt:i4>5</vt:i4>
      </vt:variant>
      <vt:variant>
        <vt:lpwstr>javascript:mostrarResultados(17, 377494, 'I')</vt:lpwstr>
      </vt:variant>
      <vt:variant>
        <vt:lpwstr/>
      </vt:variant>
      <vt:variant>
        <vt:i4>1114123</vt:i4>
      </vt:variant>
      <vt:variant>
        <vt:i4>249</vt:i4>
      </vt:variant>
      <vt:variant>
        <vt:i4>0</vt:i4>
      </vt:variant>
      <vt:variant>
        <vt:i4>5</vt:i4>
      </vt:variant>
      <vt:variant>
        <vt:lpwstr>javascript:mostrarResultados(17, 253721, 'I')</vt:lpwstr>
      </vt:variant>
      <vt:variant>
        <vt:lpwstr/>
      </vt:variant>
      <vt:variant>
        <vt:i4>1966088</vt:i4>
      </vt:variant>
      <vt:variant>
        <vt:i4>246</vt:i4>
      </vt:variant>
      <vt:variant>
        <vt:i4>0</vt:i4>
      </vt:variant>
      <vt:variant>
        <vt:i4>5</vt:i4>
      </vt:variant>
      <vt:variant>
        <vt:lpwstr>javascript:mostrarResultados(17, 229072, 'I')</vt:lpwstr>
      </vt:variant>
      <vt:variant>
        <vt:lpwstr/>
      </vt:variant>
      <vt:variant>
        <vt:i4>1703943</vt:i4>
      </vt:variant>
      <vt:variant>
        <vt:i4>243</vt:i4>
      </vt:variant>
      <vt:variant>
        <vt:i4>0</vt:i4>
      </vt:variant>
      <vt:variant>
        <vt:i4>5</vt:i4>
      </vt:variant>
      <vt:variant>
        <vt:lpwstr>javascript:mostrarResultados(17, 332894, 'I')</vt:lpwstr>
      </vt:variant>
      <vt:variant>
        <vt:lpwstr/>
      </vt:variant>
      <vt:variant>
        <vt:i4>1245195</vt:i4>
      </vt:variant>
      <vt:variant>
        <vt:i4>240</vt:i4>
      </vt:variant>
      <vt:variant>
        <vt:i4>0</vt:i4>
      </vt:variant>
      <vt:variant>
        <vt:i4>5</vt:i4>
      </vt:variant>
      <vt:variant>
        <vt:lpwstr>javascript:mostrarResultados(17, 376642, 'I')</vt:lpwstr>
      </vt:variant>
      <vt:variant>
        <vt:lpwstr/>
      </vt:variant>
      <vt:variant>
        <vt:i4>1376260</vt:i4>
      </vt:variant>
      <vt:variant>
        <vt:i4>237</vt:i4>
      </vt:variant>
      <vt:variant>
        <vt:i4>0</vt:i4>
      </vt:variant>
      <vt:variant>
        <vt:i4>5</vt:i4>
      </vt:variant>
      <vt:variant>
        <vt:lpwstr>javascript:mostrarResultados(17, 295401, 'I')</vt:lpwstr>
      </vt:variant>
      <vt:variant>
        <vt:lpwstr/>
      </vt:variant>
      <vt:variant>
        <vt:i4>1769475</vt:i4>
      </vt:variant>
      <vt:variant>
        <vt:i4>234</vt:i4>
      </vt:variant>
      <vt:variant>
        <vt:i4>0</vt:i4>
      </vt:variant>
      <vt:variant>
        <vt:i4>5</vt:i4>
      </vt:variant>
      <vt:variant>
        <vt:lpwstr>javascript:mostrarResultados(17, 302388, 'I')</vt:lpwstr>
      </vt:variant>
      <vt:variant>
        <vt:lpwstr/>
      </vt:variant>
      <vt:variant>
        <vt:i4>1245188</vt:i4>
      </vt:variant>
      <vt:variant>
        <vt:i4>231</vt:i4>
      </vt:variant>
      <vt:variant>
        <vt:i4>0</vt:i4>
      </vt:variant>
      <vt:variant>
        <vt:i4>5</vt:i4>
      </vt:variant>
      <vt:variant>
        <vt:lpwstr>javascript:mostrarResultados(17, 355970, 'I')</vt:lpwstr>
      </vt:variant>
      <vt:variant>
        <vt:lpwstr/>
      </vt:variant>
      <vt:variant>
        <vt:i4>1507339</vt:i4>
      </vt:variant>
      <vt:variant>
        <vt:i4>228</vt:i4>
      </vt:variant>
      <vt:variant>
        <vt:i4>0</vt:i4>
      </vt:variant>
      <vt:variant>
        <vt:i4>5</vt:i4>
      </vt:variant>
      <vt:variant>
        <vt:lpwstr>javascript:mostrarResultados(17, 236515, 'I')</vt:lpwstr>
      </vt:variant>
      <vt:variant>
        <vt:lpwstr/>
      </vt:variant>
      <vt:variant>
        <vt:i4>1507342</vt:i4>
      </vt:variant>
      <vt:variant>
        <vt:i4>225</vt:i4>
      </vt:variant>
      <vt:variant>
        <vt:i4>0</vt:i4>
      </vt:variant>
      <vt:variant>
        <vt:i4>5</vt:i4>
      </vt:variant>
      <vt:variant>
        <vt:lpwstr>javascript:mostrarResultados(17, 272253, 'I')</vt:lpwstr>
      </vt:variant>
      <vt:variant>
        <vt:lpwstr/>
      </vt:variant>
      <vt:variant>
        <vt:i4>1572874</vt:i4>
      </vt:variant>
      <vt:variant>
        <vt:i4>222</vt:i4>
      </vt:variant>
      <vt:variant>
        <vt:i4>0</vt:i4>
      </vt:variant>
      <vt:variant>
        <vt:i4>5</vt:i4>
      </vt:variant>
      <vt:variant>
        <vt:lpwstr>javascript:mostrarResultados(17, 249315, 'I')</vt:lpwstr>
      </vt:variant>
      <vt:variant>
        <vt:lpwstr/>
      </vt:variant>
      <vt:variant>
        <vt:i4>1376258</vt:i4>
      </vt:variant>
      <vt:variant>
        <vt:i4>219</vt:i4>
      </vt:variant>
      <vt:variant>
        <vt:i4>0</vt:i4>
      </vt:variant>
      <vt:variant>
        <vt:i4>5</vt:i4>
      </vt:variant>
      <vt:variant>
        <vt:lpwstr>javascript:mostrarResultados(17, 345917, 'I')</vt:lpwstr>
      </vt:variant>
      <vt:variant>
        <vt:lpwstr/>
      </vt:variant>
      <vt:variant>
        <vt:i4>1900556</vt:i4>
      </vt:variant>
      <vt:variant>
        <vt:i4>216</vt:i4>
      </vt:variant>
      <vt:variant>
        <vt:i4>0</vt:i4>
      </vt:variant>
      <vt:variant>
        <vt:i4>5</vt:i4>
      </vt:variant>
      <vt:variant>
        <vt:lpwstr>javascript:mostrarResultados(17, 355697, 'I')</vt:lpwstr>
      </vt:variant>
      <vt:variant>
        <vt:lpwstr/>
      </vt:variant>
      <vt:variant>
        <vt:i4>1048577</vt:i4>
      </vt:variant>
      <vt:variant>
        <vt:i4>213</vt:i4>
      </vt:variant>
      <vt:variant>
        <vt:i4>0</vt:i4>
      </vt:variant>
      <vt:variant>
        <vt:i4>5</vt:i4>
      </vt:variant>
      <vt:variant>
        <vt:lpwstr>javascript:mostrarResultados(17, 338892, 'I')</vt:lpwstr>
      </vt:variant>
      <vt:variant>
        <vt:lpwstr/>
      </vt:variant>
      <vt:variant>
        <vt:i4>1376271</vt:i4>
      </vt:variant>
      <vt:variant>
        <vt:i4>210</vt:i4>
      </vt:variant>
      <vt:variant>
        <vt:i4>0</vt:i4>
      </vt:variant>
      <vt:variant>
        <vt:i4>5</vt:i4>
      </vt:variant>
      <vt:variant>
        <vt:lpwstr>javascript:mostrarResultados(17, 372666, 'I')</vt:lpwstr>
      </vt:variant>
      <vt:variant>
        <vt:lpwstr/>
      </vt:variant>
      <vt:variant>
        <vt:i4>1376265</vt:i4>
      </vt:variant>
      <vt:variant>
        <vt:i4>207</vt:i4>
      </vt:variant>
      <vt:variant>
        <vt:i4>0</vt:i4>
      </vt:variant>
      <vt:variant>
        <vt:i4>5</vt:i4>
      </vt:variant>
      <vt:variant>
        <vt:lpwstr>javascript:mostrarResultados(17, 296830, 'I')</vt:lpwstr>
      </vt:variant>
      <vt:variant>
        <vt:lpwstr/>
      </vt:variant>
      <vt:variant>
        <vt:i4>1245199</vt:i4>
      </vt:variant>
      <vt:variant>
        <vt:i4>204</vt:i4>
      </vt:variant>
      <vt:variant>
        <vt:i4>0</vt:i4>
      </vt:variant>
      <vt:variant>
        <vt:i4>5</vt:i4>
      </vt:variant>
      <vt:variant>
        <vt:lpwstr>javascript:mostrarResultados(17, 267544, 'I')</vt:lpwstr>
      </vt:variant>
      <vt:variant>
        <vt:lpwstr/>
      </vt:variant>
      <vt:variant>
        <vt:i4>1114123</vt:i4>
      </vt:variant>
      <vt:variant>
        <vt:i4>201</vt:i4>
      </vt:variant>
      <vt:variant>
        <vt:i4>0</vt:i4>
      </vt:variant>
      <vt:variant>
        <vt:i4>5</vt:i4>
      </vt:variant>
      <vt:variant>
        <vt:lpwstr>javascript:mostrarResultados(17, 338888, 'I')</vt:lpwstr>
      </vt:variant>
      <vt:variant>
        <vt:lpwstr/>
      </vt:variant>
      <vt:variant>
        <vt:i4>1179657</vt:i4>
      </vt:variant>
      <vt:variant>
        <vt:i4>198</vt:i4>
      </vt:variant>
      <vt:variant>
        <vt:i4>0</vt:i4>
      </vt:variant>
      <vt:variant>
        <vt:i4>5</vt:i4>
      </vt:variant>
      <vt:variant>
        <vt:lpwstr>javascript:mostrarResultados(17, 267255, 'I')</vt:lpwstr>
      </vt:variant>
      <vt:variant>
        <vt:lpwstr/>
      </vt:variant>
      <vt:variant>
        <vt:i4>1441800</vt:i4>
      </vt:variant>
      <vt:variant>
        <vt:i4>195</vt:i4>
      </vt:variant>
      <vt:variant>
        <vt:i4>0</vt:i4>
      </vt:variant>
      <vt:variant>
        <vt:i4>5</vt:i4>
      </vt:variant>
      <vt:variant>
        <vt:lpwstr>javascript:mostrarResultados(17, 103060, 'I')</vt:lpwstr>
      </vt:variant>
      <vt:variant>
        <vt:lpwstr/>
      </vt:variant>
      <vt:variant>
        <vt:i4>1703947</vt:i4>
      </vt:variant>
      <vt:variant>
        <vt:i4>192</vt:i4>
      </vt:variant>
      <vt:variant>
        <vt:i4>0</vt:i4>
      </vt:variant>
      <vt:variant>
        <vt:i4>5</vt:i4>
      </vt:variant>
      <vt:variant>
        <vt:lpwstr>javascript:mostrarResultados(17, 273397, 'I')</vt:lpwstr>
      </vt:variant>
      <vt:variant>
        <vt:lpwstr/>
      </vt:variant>
      <vt:variant>
        <vt:i4>1638411</vt:i4>
      </vt:variant>
      <vt:variant>
        <vt:i4>189</vt:i4>
      </vt:variant>
      <vt:variant>
        <vt:i4>0</vt:i4>
      </vt:variant>
      <vt:variant>
        <vt:i4>5</vt:i4>
      </vt:variant>
      <vt:variant>
        <vt:lpwstr>javascript:mostrarResultados(17, 290993, 'I')</vt:lpwstr>
      </vt:variant>
      <vt:variant>
        <vt:lpwstr/>
      </vt:variant>
      <vt:variant>
        <vt:i4>1245195</vt:i4>
      </vt:variant>
      <vt:variant>
        <vt:i4>186</vt:i4>
      </vt:variant>
      <vt:variant>
        <vt:i4>0</vt:i4>
      </vt:variant>
      <vt:variant>
        <vt:i4>5</vt:i4>
      </vt:variant>
      <vt:variant>
        <vt:lpwstr>javascript:mostrarResultados(17, 265560, 'I')</vt:lpwstr>
      </vt:variant>
      <vt:variant>
        <vt:lpwstr/>
      </vt:variant>
      <vt:variant>
        <vt:i4>6226013</vt:i4>
      </vt:variant>
      <vt:variant>
        <vt:i4>183</vt:i4>
      </vt:variant>
      <vt:variant>
        <vt:i4>0</vt:i4>
      </vt:variant>
      <vt:variant>
        <vt:i4>5</vt:i4>
      </vt:variant>
      <vt:variant>
        <vt:lpwstr>javascript:mostrarResultados(17, 76563, 'I')</vt:lpwstr>
      </vt:variant>
      <vt:variant>
        <vt:lpwstr/>
      </vt:variant>
      <vt:variant>
        <vt:i4>6160476</vt:i4>
      </vt:variant>
      <vt:variant>
        <vt:i4>180</vt:i4>
      </vt:variant>
      <vt:variant>
        <vt:i4>0</vt:i4>
      </vt:variant>
      <vt:variant>
        <vt:i4>5</vt:i4>
      </vt:variant>
      <vt:variant>
        <vt:lpwstr>javascript:mostrarResultados(17, 69086, 'I')</vt:lpwstr>
      </vt:variant>
      <vt:variant>
        <vt:lpwstr/>
      </vt:variant>
      <vt:variant>
        <vt:i4>2031628</vt:i4>
      </vt:variant>
      <vt:variant>
        <vt:i4>177</vt:i4>
      </vt:variant>
      <vt:variant>
        <vt:i4>0</vt:i4>
      </vt:variant>
      <vt:variant>
        <vt:i4>5</vt:i4>
      </vt:variant>
      <vt:variant>
        <vt:lpwstr>javascript:mostrarResultados(17, 194588, 'I')</vt:lpwstr>
      </vt:variant>
      <vt:variant>
        <vt:lpwstr/>
      </vt:variant>
      <vt:variant>
        <vt:i4>1703945</vt:i4>
      </vt:variant>
      <vt:variant>
        <vt:i4>174</vt:i4>
      </vt:variant>
      <vt:variant>
        <vt:i4>0</vt:i4>
      </vt:variant>
      <vt:variant>
        <vt:i4>5</vt:i4>
      </vt:variant>
      <vt:variant>
        <vt:lpwstr>javascript:mostrarResultados(17, 253397, 'I')</vt:lpwstr>
      </vt:variant>
      <vt:variant>
        <vt:lpwstr/>
      </vt:variant>
      <vt:variant>
        <vt:i4>1507337</vt:i4>
      </vt:variant>
      <vt:variant>
        <vt:i4>171</vt:i4>
      </vt:variant>
      <vt:variant>
        <vt:i4>0</vt:i4>
      </vt:variant>
      <vt:variant>
        <vt:i4>5</vt:i4>
      </vt:variant>
      <vt:variant>
        <vt:lpwstr>javascript:mostrarResultados(17, 272254, 'I')</vt:lpwstr>
      </vt:variant>
      <vt:variant>
        <vt:lpwstr/>
      </vt:variant>
      <vt:variant>
        <vt:i4>1245199</vt:i4>
      </vt:variant>
      <vt:variant>
        <vt:i4>168</vt:i4>
      </vt:variant>
      <vt:variant>
        <vt:i4>0</vt:i4>
      </vt:variant>
      <vt:variant>
        <vt:i4>5</vt:i4>
      </vt:variant>
      <vt:variant>
        <vt:lpwstr>javascript:mostrarResultados(17, 362504, 'I')</vt:lpwstr>
      </vt:variant>
      <vt:variant>
        <vt:lpwstr/>
      </vt:variant>
      <vt:variant>
        <vt:i4>1835023</vt:i4>
      </vt:variant>
      <vt:variant>
        <vt:i4>165</vt:i4>
      </vt:variant>
      <vt:variant>
        <vt:i4>0</vt:i4>
      </vt:variant>
      <vt:variant>
        <vt:i4>5</vt:i4>
      </vt:variant>
      <vt:variant>
        <vt:lpwstr>javascript:mostrarResultados(17, 334397, 'I')</vt:lpwstr>
      </vt:variant>
      <vt:variant>
        <vt:lpwstr/>
      </vt:variant>
      <vt:variant>
        <vt:i4>1703947</vt:i4>
      </vt:variant>
      <vt:variant>
        <vt:i4>162</vt:i4>
      </vt:variant>
      <vt:variant>
        <vt:i4>0</vt:i4>
      </vt:variant>
      <vt:variant>
        <vt:i4>5</vt:i4>
      </vt:variant>
      <vt:variant>
        <vt:lpwstr>javascript:mostrarResultados(17, 118113, 'I')</vt:lpwstr>
      </vt:variant>
      <vt:variant>
        <vt:lpwstr/>
      </vt:variant>
      <vt:variant>
        <vt:i4>1507330</vt:i4>
      </vt:variant>
      <vt:variant>
        <vt:i4>159</vt:i4>
      </vt:variant>
      <vt:variant>
        <vt:i4>0</vt:i4>
      </vt:variant>
      <vt:variant>
        <vt:i4>5</vt:i4>
      </vt:variant>
      <vt:variant>
        <vt:lpwstr>javascript:mostrarResultados(17, 283341, 'I')</vt:lpwstr>
      </vt:variant>
      <vt:variant>
        <vt:lpwstr/>
      </vt:variant>
      <vt:variant>
        <vt:i4>1966091</vt:i4>
      </vt:variant>
      <vt:variant>
        <vt:i4>156</vt:i4>
      </vt:variant>
      <vt:variant>
        <vt:i4>0</vt:i4>
      </vt:variant>
      <vt:variant>
        <vt:i4>5</vt:i4>
      </vt:variant>
      <vt:variant>
        <vt:lpwstr>javascript:mostrarResultados(17, 337585, 'I')</vt:lpwstr>
      </vt:variant>
      <vt:variant>
        <vt:lpwstr/>
      </vt:variant>
      <vt:variant>
        <vt:i4>1966090</vt:i4>
      </vt:variant>
      <vt:variant>
        <vt:i4>153</vt:i4>
      </vt:variant>
      <vt:variant>
        <vt:i4>0</vt:i4>
      </vt:variant>
      <vt:variant>
        <vt:i4>5</vt:i4>
      </vt:variant>
      <vt:variant>
        <vt:lpwstr>javascript:mostrarResultados(17, 337786, 'I')</vt:lpwstr>
      </vt:variant>
      <vt:variant>
        <vt:lpwstr/>
      </vt:variant>
      <vt:variant>
        <vt:i4>1507336</vt:i4>
      </vt:variant>
      <vt:variant>
        <vt:i4>150</vt:i4>
      </vt:variant>
      <vt:variant>
        <vt:i4>0</vt:i4>
      </vt:variant>
      <vt:variant>
        <vt:i4>5</vt:i4>
      </vt:variant>
      <vt:variant>
        <vt:lpwstr>javascript:mostrarResultados(17, 272255, 'I')</vt:lpwstr>
      </vt:variant>
      <vt:variant>
        <vt:lpwstr/>
      </vt:variant>
      <vt:variant>
        <vt:i4>1376257</vt:i4>
      </vt:variant>
      <vt:variant>
        <vt:i4>147</vt:i4>
      </vt:variant>
      <vt:variant>
        <vt:i4>0</vt:i4>
      </vt:variant>
      <vt:variant>
        <vt:i4>5</vt:i4>
      </vt:variant>
      <vt:variant>
        <vt:lpwstr>javascript:mostrarResultados(17, 305910, 'I')</vt:lpwstr>
      </vt:variant>
      <vt:variant>
        <vt:lpwstr/>
      </vt:variant>
      <vt:variant>
        <vt:i4>2031624</vt:i4>
      </vt:variant>
      <vt:variant>
        <vt:i4>144</vt:i4>
      </vt:variant>
      <vt:variant>
        <vt:i4>0</vt:i4>
      </vt:variant>
      <vt:variant>
        <vt:i4>5</vt:i4>
      </vt:variant>
      <vt:variant>
        <vt:lpwstr>javascript:mostrarResultados(17, 229163, 'I')</vt:lpwstr>
      </vt:variant>
      <vt:variant>
        <vt:lpwstr/>
      </vt:variant>
      <vt:variant>
        <vt:i4>1572878</vt:i4>
      </vt:variant>
      <vt:variant>
        <vt:i4>141</vt:i4>
      </vt:variant>
      <vt:variant>
        <vt:i4>0</vt:i4>
      </vt:variant>
      <vt:variant>
        <vt:i4>5</vt:i4>
      </vt:variant>
      <vt:variant>
        <vt:lpwstr>javascript:mostrarResultados(17, 229216, 'I')</vt:lpwstr>
      </vt:variant>
      <vt:variant>
        <vt:lpwstr/>
      </vt:variant>
      <vt:variant>
        <vt:i4>1441797</vt:i4>
      </vt:variant>
      <vt:variant>
        <vt:i4>138</vt:i4>
      </vt:variant>
      <vt:variant>
        <vt:i4>0</vt:i4>
      </vt:variant>
      <vt:variant>
        <vt:i4>5</vt:i4>
      </vt:variant>
      <vt:variant>
        <vt:lpwstr>javascript:mostrarResultados(17, 381065, 'I')</vt:lpwstr>
      </vt:variant>
      <vt:variant>
        <vt:lpwstr/>
      </vt:variant>
      <vt:variant>
        <vt:i4>5374042</vt:i4>
      </vt:variant>
      <vt:variant>
        <vt:i4>135</vt:i4>
      </vt:variant>
      <vt:variant>
        <vt:i4>0</vt:i4>
      </vt:variant>
      <vt:variant>
        <vt:i4>5</vt:i4>
      </vt:variant>
      <vt:variant>
        <vt:lpwstr>javascript:mostrarResultados(17, 77209, 'I')</vt:lpwstr>
      </vt:variant>
      <vt:variant>
        <vt:lpwstr/>
      </vt:variant>
      <vt:variant>
        <vt:i4>1114119</vt:i4>
      </vt:variant>
      <vt:variant>
        <vt:i4>132</vt:i4>
      </vt:variant>
      <vt:variant>
        <vt:i4>0</vt:i4>
      </vt:variant>
      <vt:variant>
        <vt:i4>5</vt:i4>
      </vt:variant>
      <vt:variant>
        <vt:lpwstr>javascript:mostrarResultados(17, 295147, 'I')</vt:lpwstr>
      </vt:variant>
      <vt:variant>
        <vt:lpwstr/>
      </vt:variant>
      <vt:variant>
        <vt:i4>1769484</vt:i4>
      </vt:variant>
      <vt:variant>
        <vt:i4>129</vt:i4>
      </vt:variant>
      <vt:variant>
        <vt:i4>0</vt:i4>
      </vt:variant>
      <vt:variant>
        <vt:i4>5</vt:i4>
      </vt:variant>
      <vt:variant>
        <vt:lpwstr>javascript:mostrarResultados(17, 368022, 'I')</vt:lpwstr>
      </vt:variant>
      <vt:variant>
        <vt:lpwstr/>
      </vt:variant>
      <vt:variant>
        <vt:i4>1179661</vt:i4>
      </vt:variant>
      <vt:variant>
        <vt:i4>126</vt:i4>
      </vt:variant>
      <vt:variant>
        <vt:i4>0</vt:i4>
      </vt:variant>
      <vt:variant>
        <vt:i4>5</vt:i4>
      </vt:variant>
      <vt:variant>
        <vt:lpwstr>javascript:mostrarResultados(17, 250626, 'I')</vt:lpwstr>
      </vt:variant>
      <vt:variant>
        <vt:lpwstr/>
      </vt:variant>
      <vt:variant>
        <vt:i4>1769486</vt:i4>
      </vt:variant>
      <vt:variant>
        <vt:i4>123</vt:i4>
      </vt:variant>
      <vt:variant>
        <vt:i4>0</vt:i4>
      </vt:variant>
      <vt:variant>
        <vt:i4>5</vt:i4>
      </vt:variant>
      <vt:variant>
        <vt:lpwstr>javascript:mostrarResultados(17, 273988, 'I')</vt:lpwstr>
      </vt:variant>
      <vt:variant>
        <vt:lpwstr/>
      </vt:variant>
      <vt:variant>
        <vt:i4>1441792</vt:i4>
      </vt:variant>
      <vt:variant>
        <vt:i4>120</vt:i4>
      </vt:variant>
      <vt:variant>
        <vt:i4>0</vt:i4>
      </vt:variant>
      <vt:variant>
        <vt:i4>5</vt:i4>
      </vt:variant>
      <vt:variant>
        <vt:lpwstr>javascript:mostrarResultados(17, 375926, 'I')</vt:lpwstr>
      </vt:variant>
      <vt:variant>
        <vt:lpwstr/>
      </vt:variant>
      <vt:variant>
        <vt:i4>1376264</vt:i4>
      </vt:variant>
      <vt:variant>
        <vt:i4>117</vt:i4>
      </vt:variant>
      <vt:variant>
        <vt:i4>0</vt:i4>
      </vt:variant>
      <vt:variant>
        <vt:i4>5</vt:i4>
      </vt:variant>
      <vt:variant>
        <vt:lpwstr>javascript:mostrarResultados(17, 300444, 'I')</vt:lpwstr>
      </vt:variant>
      <vt:variant>
        <vt:lpwstr/>
      </vt:variant>
      <vt:variant>
        <vt:i4>1048581</vt:i4>
      </vt:variant>
      <vt:variant>
        <vt:i4>114</vt:i4>
      </vt:variant>
      <vt:variant>
        <vt:i4>0</vt:i4>
      </vt:variant>
      <vt:variant>
        <vt:i4>5</vt:i4>
      </vt:variant>
      <vt:variant>
        <vt:lpwstr>javascript:mostrarResultados(17, 357860, 'I')</vt:lpwstr>
      </vt:variant>
      <vt:variant>
        <vt:lpwstr/>
      </vt:variant>
      <vt:variant>
        <vt:i4>1245187</vt:i4>
      </vt:variant>
      <vt:variant>
        <vt:i4>111</vt:i4>
      </vt:variant>
      <vt:variant>
        <vt:i4>0</vt:i4>
      </vt:variant>
      <vt:variant>
        <vt:i4>5</vt:i4>
      </vt:variant>
      <vt:variant>
        <vt:lpwstr>javascript:mostrarResultados(17, 157977, 'I')</vt:lpwstr>
      </vt:variant>
      <vt:variant>
        <vt:lpwstr/>
      </vt:variant>
      <vt:variant>
        <vt:i4>1114120</vt:i4>
      </vt:variant>
      <vt:variant>
        <vt:i4>108</vt:i4>
      </vt:variant>
      <vt:variant>
        <vt:i4>0</vt:i4>
      </vt:variant>
      <vt:variant>
        <vt:i4>5</vt:i4>
      </vt:variant>
      <vt:variant>
        <vt:lpwstr>javascript:mostrarResultados(17, 253227, 'I')</vt:lpwstr>
      </vt:variant>
      <vt:variant>
        <vt:lpwstr/>
      </vt:variant>
      <vt:variant>
        <vt:i4>1310722</vt:i4>
      </vt:variant>
      <vt:variant>
        <vt:i4>105</vt:i4>
      </vt:variant>
      <vt:variant>
        <vt:i4>0</vt:i4>
      </vt:variant>
      <vt:variant>
        <vt:i4>5</vt:i4>
      </vt:variant>
      <vt:variant>
        <vt:lpwstr>javascript:mostrarResultados(17, 375508, 'I')</vt:lpwstr>
      </vt:variant>
      <vt:variant>
        <vt:lpwstr/>
      </vt:variant>
      <vt:variant>
        <vt:i4>1703944</vt:i4>
      </vt:variant>
      <vt:variant>
        <vt:i4>102</vt:i4>
      </vt:variant>
      <vt:variant>
        <vt:i4>0</vt:i4>
      </vt:variant>
      <vt:variant>
        <vt:i4>5</vt:i4>
      </vt:variant>
      <vt:variant>
        <vt:lpwstr>javascript:mostrarResultados(17, 263690, 'I')</vt:lpwstr>
      </vt:variant>
      <vt:variant>
        <vt:lpwstr/>
      </vt:variant>
      <vt:variant>
        <vt:i4>1114113</vt:i4>
      </vt:variant>
      <vt:variant>
        <vt:i4>99</vt:i4>
      </vt:variant>
      <vt:variant>
        <vt:i4>0</vt:i4>
      </vt:variant>
      <vt:variant>
        <vt:i4>5</vt:i4>
      </vt:variant>
      <vt:variant>
        <vt:lpwstr>javascript:mostrarResultados(17, 356965, 'I')</vt:lpwstr>
      </vt:variant>
      <vt:variant>
        <vt:lpwstr/>
      </vt:variant>
      <vt:variant>
        <vt:i4>1376257</vt:i4>
      </vt:variant>
      <vt:variant>
        <vt:i4>96</vt:i4>
      </vt:variant>
      <vt:variant>
        <vt:i4>0</vt:i4>
      </vt:variant>
      <vt:variant>
        <vt:i4>5</vt:i4>
      </vt:variant>
      <vt:variant>
        <vt:lpwstr>javascript:mostrarResultados(17, 355915, 'I')</vt:lpwstr>
      </vt:variant>
      <vt:variant>
        <vt:lpwstr/>
      </vt:variant>
      <vt:variant>
        <vt:i4>1310731</vt:i4>
      </vt:variant>
      <vt:variant>
        <vt:i4>93</vt:i4>
      </vt:variant>
      <vt:variant>
        <vt:i4>0</vt:i4>
      </vt:variant>
      <vt:variant>
        <vt:i4>5</vt:i4>
      </vt:variant>
      <vt:variant>
        <vt:lpwstr>javascript:mostrarResultados(17, 263570, 'I')</vt:lpwstr>
      </vt:variant>
      <vt:variant>
        <vt:lpwstr/>
      </vt:variant>
      <vt:variant>
        <vt:i4>1114122</vt:i4>
      </vt:variant>
      <vt:variant>
        <vt:i4>90</vt:i4>
      </vt:variant>
      <vt:variant>
        <vt:i4>0</vt:i4>
      </vt:variant>
      <vt:variant>
        <vt:i4>5</vt:i4>
      </vt:variant>
      <vt:variant>
        <vt:lpwstr>javascript:mostrarResultados(17, 232233, 'I')</vt:lpwstr>
      </vt:variant>
      <vt:variant>
        <vt:lpwstr/>
      </vt:variant>
      <vt:variant>
        <vt:i4>1310727</vt:i4>
      </vt:variant>
      <vt:variant>
        <vt:i4>87</vt:i4>
      </vt:variant>
      <vt:variant>
        <vt:i4>0</vt:i4>
      </vt:variant>
      <vt:variant>
        <vt:i4>5</vt:i4>
      </vt:variant>
      <vt:variant>
        <vt:lpwstr>javascript:mostrarResultados(17, 300857, 'I')</vt:lpwstr>
      </vt:variant>
      <vt:variant>
        <vt:lpwstr/>
      </vt:variant>
      <vt:variant>
        <vt:i4>1900551</vt:i4>
      </vt:variant>
      <vt:variant>
        <vt:i4>84</vt:i4>
      </vt:variant>
      <vt:variant>
        <vt:i4>0</vt:i4>
      </vt:variant>
      <vt:variant>
        <vt:i4>5</vt:i4>
      </vt:variant>
      <vt:variant>
        <vt:lpwstr>javascript:mostrarResultados(17, 299147, 'I')</vt:lpwstr>
      </vt:variant>
      <vt:variant>
        <vt:lpwstr/>
      </vt:variant>
      <vt:variant>
        <vt:i4>1376264</vt:i4>
      </vt:variant>
      <vt:variant>
        <vt:i4>81</vt:i4>
      </vt:variant>
      <vt:variant>
        <vt:i4>0</vt:i4>
      </vt:variant>
      <vt:variant>
        <vt:i4>5</vt:i4>
      </vt:variant>
      <vt:variant>
        <vt:lpwstr>javascript:mostrarResultados(17, 373572, 'I')</vt:lpwstr>
      </vt:variant>
      <vt:variant>
        <vt:lpwstr/>
      </vt:variant>
      <vt:variant>
        <vt:i4>1179660</vt:i4>
      </vt:variant>
      <vt:variant>
        <vt:i4>78</vt:i4>
      </vt:variant>
      <vt:variant>
        <vt:i4>0</vt:i4>
      </vt:variant>
      <vt:variant>
        <vt:i4>5</vt:i4>
      </vt:variant>
      <vt:variant>
        <vt:lpwstr>javascript:mostrarResultados(17, 250627, 'I')</vt:lpwstr>
      </vt:variant>
      <vt:variant>
        <vt:lpwstr/>
      </vt:variant>
      <vt:variant>
        <vt:i4>1638413</vt:i4>
      </vt:variant>
      <vt:variant>
        <vt:i4>75</vt:i4>
      </vt:variant>
      <vt:variant>
        <vt:i4>0</vt:i4>
      </vt:variant>
      <vt:variant>
        <vt:i4>5</vt:i4>
      </vt:variant>
      <vt:variant>
        <vt:lpwstr>javascript:mostrarResultados(17, 279406, 'I')</vt:lpwstr>
      </vt:variant>
      <vt:variant>
        <vt:lpwstr/>
      </vt:variant>
      <vt:variant>
        <vt:i4>1441805</vt:i4>
      </vt:variant>
      <vt:variant>
        <vt:i4>72</vt:i4>
      </vt:variant>
      <vt:variant>
        <vt:i4>0</vt:i4>
      </vt:variant>
      <vt:variant>
        <vt:i4>5</vt:i4>
      </vt:variant>
      <vt:variant>
        <vt:lpwstr>javascript:mostrarResultados(17, 356414, 'I')</vt:lpwstr>
      </vt:variant>
      <vt:variant>
        <vt:lpwstr/>
      </vt:variant>
      <vt:variant>
        <vt:i4>1966090</vt:i4>
      </vt:variant>
      <vt:variant>
        <vt:i4>69</vt:i4>
      </vt:variant>
      <vt:variant>
        <vt:i4>0</vt:i4>
      </vt:variant>
      <vt:variant>
        <vt:i4>5</vt:i4>
      </vt:variant>
      <vt:variant>
        <vt:lpwstr>javascript:mostrarResultados(17, 266581, 'I')</vt:lpwstr>
      </vt:variant>
      <vt:variant>
        <vt:lpwstr/>
      </vt:variant>
      <vt:variant>
        <vt:i4>1572879</vt:i4>
      </vt:variant>
      <vt:variant>
        <vt:i4>66</vt:i4>
      </vt:variant>
      <vt:variant>
        <vt:i4>0</vt:i4>
      </vt:variant>
      <vt:variant>
        <vt:i4>5</vt:i4>
      </vt:variant>
      <vt:variant>
        <vt:lpwstr>javascript:mostrarResultados(17, 259012, 'I')</vt:lpwstr>
      </vt:variant>
      <vt:variant>
        <vt:lpwstr/>
      </vt:variant>
      <vt:variant>
        <vt:i4>1245188</vt:i4>
      </vt:variant>
      <vt:variant>
        <vt:i4>63</vt:i4>
      </vt:variant>
      <vt:variant>
        <vt:i4>0</vt:i4>
      </vt:variant>
      <vt:variant>
        <vt:i4>5</vt:i4>
      </vt:variant>
      <vt:variant>
        <vt:lpwstr>javascript:mostrarResultados(17, 184246, 'I')</vt:lpwstr>
      </vt:variant>
      <vt:variant>
        <vt:lpwstr/>
      </vt:variant>
      <vt:variant>
        <vt:i4>1179649</vt:i4>
      </vt:variant>
      <vt:variant>
        <vt:i4>60</vt:i4>
      </vt:variant>
      <vt:variant>
        <vt:i4>0</vt:i4>
      </vt:variant>
      <vt:variant>
        <vt:i4>5</vt:i4>
      </vt:variant>
      <vt:variant>
        <vt:lpwstr>javascript:mostrarResultados(17, 374876, 'I')</vt:lpwstr>
      </vt:variant>
      <vt:variant>
        <vt:lpwstr/>
      </vt:variant>
      <vt:variant>
        <vt:i4>1179659</vt:i4>
      </vt:variant>
      <vt:variant>
        <vt:i4>57</vt:i4>
      </vt:variant>
      <vt:variant>
        <vt:i4>0</vt:i4>
      </vt:variant>
      <vt:variant>
        <vt:i4>5</vt:i4>
      </vt:variant>
      <vt:variant>
        <vt:lpwstr>javascript:mostrarResultados(17, 263613, 'I')</vt:lpwstr>
      </vt:variant>
      <vt:variant>
        <vt:lpwstr/>
      </vt:variant>
      <vt:variant>
        <vt:i4>1245199</vt:i4>
      </vt:variant>
      <vt:variant>
        <vt:i4>54</vt:i4>
      </vt:variant>
      <vt:variant>
        <vt:i4>0</vt:i4>
      </vt:variant>
      <vt:variant>
        <vt:i4>5</vt:i4>
      </vt:variant>
      <vt:variant>
        <vt:lpwstr>javascript:mostrarResultados(17, 360425, 'I')</vt:lpwstr>
      </vt:variant>
      <vt:variant>
        <vt:lpwstr/>
      </vt:variant>
      <vt:variant>
        <vt:i4>1179663</vt:i4>
      </vt:variant>
      <vt:variant>
        <vt:i4>51</vt:i4>
      </vt:variant>
      <vt:variant>
        <vt:i4>0</vt:i4>
      </vt:variant>
      <vt:variant>
        <vt:i4>5</vt:i4>
      </vt:variant>
      <vt:variant>
        <vt:lpwstr>javascript:mostrarResultados(17, 194658, 'I')</vt:lpwstr>
      </vt:variant>
      <vt:variant>
        <vt:lpwstr/>
      </vt:variant>
      <vt:variant>
        <vt:i4>1441801</vt:i4>
      </vt:variant>
      <vt:variant>
        <vt:i4>48</vt:i4>
      </vt:variant>
      <vt:variant>
        <vt:i4>0</vt:i4>
      </vt:variant>
      <vt:variant>
        <vt:i4>5</vt:i4>
      </vt:variant>
      <vt:variant>
        <vt:lpwstr>javascript:mostrarResultados(17, 222043, 'I')</vt:lpwstr>
      </vt:variant>
      <vt:variant>
        <vt:lpwstr/>
      </vt:variant>
      <vt:variant>
        <vt:i4>1507343</vt:i4>
      </vt:variant>
      <vt:variant>
        <vt:i4>45</vt:i4>
      </vt:variant>
      <vt:variant>
        <vt:i4>0</vt:i4>
      </vt:variant>
      <vt:variant>
        <vt:i4>5</vt:i4>
      </vt:variant>
      <vt:variant>
        <vt:lpwstr>javascript:mostrarResultados(17, 217600, 'I')</vt:lpwstr>
      </vt:variant>
      <vt:variant>
        <vt:lpwstr/>
      </vt:variant>
      <vt:variant>
        <vt:i4>1310722</vt:i4>
      </vt:variant>
      <vt:variant>
        <vt:i4>42</vt:i4>
      </vt:variant>
      <vt:variant>
        <vt:i4>0</vt:i4>
      </vt:variant>
      <vt:variant>
        <vt:i4>5</vt:i4>
      </vt:variant>
      <vt:variant>
        <vt:lpwstr>javascript:mostrarResultados(17, 186715, 'I')</vt:lpwstr>
      </vt:variant>
      <vt:variant>
        <vt:lpwstr/>
      </vt:variant>
      <vt:variant>
        <vt:i4>1376271</vt:i4>
      </vt:variant>
      <vt:variant>
        <vt:i4>39</vt:i4>
      </vt:variant>
      <vt:variant>
        <vt:i4>0</vt:i4>
      </vt:variant>
      <vt:variant>
        <vt:i4>5</vt:i4>
      </vt:variant>
      <vt:variant>
        <vt:lpwstr>javascript:mostrarResultados(17, 342467, 'I')</vt:lpwstr>
      </vt:variant>
      <vt:variant>
        <vt:lpwstr/>
      </vt:variant>
      <vt:variant>
        <vt:i4>1245187</vt:i4>
      </vt:variant>
      <vt:variant>
        <vt:i4>36</vt:i4>
      </vt:variant>
      <vt:variant>
        <vt:i4>0</vt:i4>
      </vt:variant>
      <vt:variant>
        <vt:i4>5</vt:i4>
      </vt:variant>
      <vt:variant>
        <vt:lpwstr>javascript:mostrarResultados(17, 232810, 'I')</vt:lpwstr>
      </vt:variant>
      <vt:variant>
        <vt:lpwstr/>
      </vt:variant>
      <vt:variant>
        <vt:i4>1179650</vt:i4>
      </vt:variant>
      <vt:variant>
        <vt:i4>33</vt:i4>
      </vt:variant>
      <vt:variant>
        <vt:i4>0</vt:i4>
      </vt:variant>
      <vt:variant>
        <vt:i4>5</vt:i4>
      </vt:variant>
      <vt:variant>
        <vt:lpwstr>javascript:mostrarResultados(17, 232801, 'I')</vt:lpwstr>
      </vt:variant>
      <vt:variant>
        <vt:lpwstr/>
      </vt:variant>
      <vt:variant>
        <vt:i4>1441794</vt:i4>
      </vt:variant>
      <vt:variant>
        <vt:i4>30</vt:i4>
      </vt:variant>
      <vt:variant>
        <vt:i4>0</vt:i4>
      </vt:variant>
      <vt:variant>
        <vt:i4>5</vt:i4>
      </vt:variant>
      <vt:variant>
        <vt:lpwstr>javascript:mostrarResultados(17, 263458, 'I')</vt:lpwstr>
      </vt:variant>
      <vt:variant>
        <vt:lpwstr/>
      </vt:variant>
      <vt:variant>
        <vt:i4>1441801</vt:i4>
      </vt:variant>
      <vt:variant>
        <vt:i4>27</vt:i4>
      </vt:variant>
      <vt:variant>
        <vt:i4>0</vt:i4>
      </vt:variant>
      <vt:variant>
        <vt:i4>5</vt:i4>
      </vt:variant>
      <vt:variant>
        <vt:lpwstr>javascript:mostrarResultados(17, 191048, 'I')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javascript:mostrarResultados(17, 131814, 'I')</vt:lpwstr>
      </vt:variant>
      <vt:variant>
        <vt:lpwstr/>
      </vt:variant>
      <vt:variant>
        <vt:i4>1638413</vt:i4>
      </vt:variant>
      <vt:variant>
        <vt:i4>21</vt:i4>
      </vt:variant>
      <vt:variant>
        <vt:i4>0</vt:i4>
      </vt:variant>
      <vt:variant>
        <vt:i4>5</vt:i4>
      </vt:variant>
      <vt:variant>
        <vt:lpwstr>javascript:mostrarResultados(17, 251181, 'I')</vt:lpwstr>
      </vt:variant>
      <vt:variant>
        <vt:lpwstr/>
      </vt:variant>
      <vt:variant>
        <vt:i4>1441795</vt:i4>
      </vt:variant>
      <vt:variant>
        <vt:i4>18</vt:i4>
      </vt:variant>
      <vt:variant>
        <vt:i4>0</vt:i4>
      </vt:variant>
      <vt:variant>
        <vt:i4>5</vt:i4>
      </vt:variant>
      <vt:variant>
        <vt:lpwstr>javascript:mostrarResultados(17, 194614, 'I')</vt:lpwstr>
      </vt:variant>
      <vt:variant>
        <vt:lpwstr/>
      </vt:variant>
      <vt:variant>
        <vt:i4>1179659</vt:i4>
      </vt:variant>
      <vt:variant>
        <vt:i4>15</vt:i4>
      </vt:variant>
      <vt:variant>
        <vt:i4>0</vt:i4>
      </vt:variant>
      <vt:variant>
        <vt:i4>5</vt:i4>
      </vt:variant>
      <vt:variant>
        <vt:lpwstr>javascript:mostrarResultados(17, 121001, 'I')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javascript:mostrarResultados(17, 253127, 'I')</vt:lpwstr>
      </vt:variant>
      <vt:variant>
        <vt:lpwstr/>
      </vt:variant>
      <vt:variant>
        <vt:i4>1179659</vt:i4>
      </vt:variant>
      <vt:variant>
        <vt:i4>9</vt:i4>
      </vt:variant>
      <vt:variant>
        <vt:i4>0</vt:i4>
      </vt:variant>
      <vt:variant>
        <vt:i4>5</vt:i4>
      </vt:variant>
      <vt:variant>
        <vt:lpwstr>javascript:mostrarResultados(17, 190913, 'I')</vt:lpwstr>
      </vt:variant>
      <vt:variant>
        <vt:lpwstr/>
      </vt:variant>
      <vt:variant>
        <vt:i4>1179662</vt:i4>
      </vt:variant>
      <vt:variant>
        <vt:i4>6</vt:i4>
      </vt:variant>
      <vt:variant>
        <vt:i4>0</vt:i4>
      </vt:variant>
      <vt:variant>
        <vt:i4>5</vt:i4>
      </vt:variant>
      <vt:variant>
        <vt:lpwstr>javascript:mostrarResultados(17, 250625, 'I')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javascript:mostrarResultados(17, 8648, 'I')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javascript:mostrarResultados(17, 14126, 'I')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PROVISIONAL 2</dc:title>
  <dc:creator>federacion vasca atletismo</dc:creator>
  <cp:lastModifiedBy>portatil</cp:lastModifiedBy>
  <cp:revision>2</cp:revision>
  <cp:lastPrinted>2015-03-20T07:28:00Z</cp:lastPrinted>
  <dcterms:created xsi:type="dcterms:W3CDTF">2019-04-22T13:33:00Z</dcterms:created>
  <dcterms:modified xsi:type="dcterms:W3CDTF">2019-04-22T13:33:00Z</dcterms:modified>
</cp:coreProperties>
</file>