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3" w:rsidRDefault="00C30743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C30743">
        <w:tc>
          <w:tcPr>
            <w:tcW w:w="10631" w:type="dxa"/>
          </w:tcPr>
          <w:p w:rsidR="00C30743" w:rsidRPr="004D7976" w:rsidRDefault="00C30743" w:rsidP="00B41FCE">
            <w:pPr>
              <w:pStyle w:val="Ttulo6"/>
              <w:rPr>
                <w:rFonts w:ascii="Arial" w:hAnsi="Arial"/>
                <w:sz w:val="96"/>
                <w:szCs w:val="96"/>
              </w:rPr>
            </w:pPr>
            <w:r w:rsidRPr="004D7976">
              <w:rPr>
                <w:rFonts w:ascii="Arial" w:hAnsi="Arial"/>
                <w:sz w:val="96"/>
                <w:szCs w:val="96"/>
              </w:rPr>
              <w:t xml:space="preserve">SENIOR </w:t>
            </w:r>
            <w:r w:rsidR="00B41FCE">
              <w:rPr>
                <w:rFonts w:ascii="Arial" w:hAnsi="Arial"/>
                <w:sz w:val="96"/>
                <w:szCs w:val="96"/>
              </w:rPr>
              <w:t>FEMEN</w:t>
            </w:r>
            <w:r>
              <w:rPr>
                <w:rFonts w:ascii="Arial" w:hAnsi="Arial"/>
                <w:sz w:val="96"/>
                <w:szCs w:val="96"/>
              </w:rPr>
              <w:t>INA</w:t>
            </w:r>
          </w:p>
        </w:tc>
      </w:tr>
    </w:tbl>
    <w:p w:rsidR="00C30743" w:rsidRDefault="00C30743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PISTA CUBIERTA</w:t>
            </w:r>
          </w:p>
        </w:tc>
      </w:tr>
    </w:tbl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B5647" w:rsidRDefault="003B5647" w:rsidP="00C3074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3"/>
        <w:gridCol w:w="901"/>
        <w:gridCol w:w="2989"/>
        <w:gridCol w:w="1271"/>
        <w:gridCol w:w="367"/>
        <w:gridCol w:w="1583"/>
        <w:gridCol w:w="1276"/>
        <w:gridCol w:w="2129"/>
        <w:gridCol w:w="598"/>
        <w:gridCol w:w="1510"/>
        <w:gridCol w:w="1271"/>
        <w:gridCol w:w="542"/>
      </w:tblGrid>
      <w:tr w:rsidR="00EC1E98" w:rsidRPr="00EC1E98" w:rsidTr="00EC1E98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RODRIGO RODRIGUEZ, AITANA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SARRIEGI,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03/12/1989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ERRANDONEA FDZ</w:t>
              </w:r>
              <w:r w:rsid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BARRENA, TERESA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ITUARTE ALKAIAGA,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GALPARSORO OLANO,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02/06/1996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ALTUNA, AINARA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MUGICA ZUBELDIA,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 Esports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MEIL,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BRAVO LLAMOSAS, NAIANE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SAEZ CAÑO, CELIA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AGUIRRE,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ESTALA LOZANO, ITSASO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02/10/1994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GARRANTXO MENDEZ, MARIAN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21/09/1989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NANCLARES SALVIDEA, MAITANE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AIDA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EUGI ZUBIZARRETA,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ODIAGA URIARTE,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LILLO ZABALA,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ASKASIBAR BASABE, LIBE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VILLALANTE ZALDUENDO, CLAUDIA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MORENO, ARIANE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SORONDO FRANCO, 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ORMAZABAL FERNANDEZ,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ARISTIZABAL ALBISTUR,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10/04/1997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ARREGI FRANCISCO,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INTXAURRONDO AGUIRREZABAL,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ISUSI GOROSTIZA,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HERGUEDAS, USOA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07/08/2002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BERMEJO GRANDE,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ZEBERIO AIESTARAN,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HOLGUIN LOPEZ, DANIELA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BURON ZULOAGA,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GARCIA,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CALLADO FORTES,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MARDARAS,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Atletismo 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ABAITUA OMARREMENTERIA, ADRIANA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RAMIREZ GUERRA,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LLAVADOR,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09/08/2002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BUSTO IRURETAGOIENA, ENERITZ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TREBOL, EUNATE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ARRUE,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ROYO ITURRIOZ,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CIA INSAUSTI, UXUE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DIEGO OSINAGA, MIREN GARBIÑE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GOENAGA LLADO,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GRANJA ARINA,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VILLARREAL APALATEGI,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MORUGA,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ARRIARAN ELIZALDE, EITZA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TEJERA, JANIRE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2EL2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SANZ OLABARRIETA,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GAMINDE IRIGOIEN, UXUE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GUERRA CASTRO, OLGA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14/07/2001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SAINZ LECEA, LEIRE ERKUDEN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OLASCOAGA TERAN, 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SORIA SOPELANA,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ODRIOZOLA BASTIDA,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KASSIMI , RACHIDA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MAR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BIURRUN LOBATO,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TAJADA URRUTIA, CLAUDIA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LOPEZ-CHAVES,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GARCIA-ARIÑO GARICANO,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COCA ARENAL, SOFIA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ARAUCO EGUSKIZAGA, LORENA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RANERO RUIZ, ELENE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MOYUA,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URANGA SAGARDIA, AIZPEA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SILVA,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22/06/2001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SANCHEZ-ALMADEN,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ABETE ESPINOSA,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BOHOYO ARAMBURU, CRISTINA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URUÑUELA VERGARA, OLGA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 CUESTA , MARTINA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06/06/2005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ORTEGA,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ZUBEROGOITIA SOLAR,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PALACIOS MARTINEZ,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URKIZU GONZALEZ, LIERNI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BELAUNZARAN OTAEGI, ARENE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BENAGES DIAZ,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LOPEZ,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BEGIRISTAIN SOTA, INGE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OSES HORNILLOS, EZTIZEN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MEABE URIGUEN, 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HERRERA LUCAS, EMMA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BARES, MAREN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IBARRA BERRIO, ARATZ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MARE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DE LA FUENTE, ESTIBALIZ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CLEMENTE SANCHEZ,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RIVAS BONILLA,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EGUIZABAL SAMORA,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BUENO,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MORANTE GOITIANDIA, LEIRE SARAE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DE HEREDIA LANGARA,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AINARA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SIMON LUCAS,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ALBISU,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CASTELLANOS,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GALLO VAZQUEZ, OIHANE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TORREALDAI LARRAZABAL, LEIXURI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MOKERIA KOTE, ADELAIDA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17/05/2000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GLZ</w:t>
              </w:r>
              <w:r w:rsid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GALDEANO ARRONIZ,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BEATRIZ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TURIEL, DANIELA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KORTABARRIA ELORZA, ENERITZ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Arrasate Atletico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KLEIN AMONDARAIN, ALAIA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URIARTE FERNANDEZ DE OLANO, MAREN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GANDIAGA BENITO,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BLANCO GALAN, IZASKUN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TEMSAMANI OLAIZOLA, AMIRA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AROSA GUTIERREZ,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CASADO POSTIGO,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MENDEZ LOPEZ, NAIARA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LASTRA MARTINEZ, ARRATE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BAZ, MONICA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MURILLO PEÑA,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EZPELETA IGLESIAS, EMELY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OLASO,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ZUMARRAGA,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ALBERDI VIANA, JOANE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OCON SAGASTUME,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ALVAREZ, JENNYFER ALEXA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SOLORZANO PEÑARRETA, JUSTIN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RIO CORONEL, ITZIAR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HOYO LASA,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ARENALES MUÑOZ, SILVIA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MACICIOR OLLO, ENARA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LARRUSKAIN ZIAURRIZ, ONHINTZA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ALZA,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IZTUETA,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LEKUONA ISASA,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CUESTA ARRIZABALAGA,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UNCETA-BARRENECHEA MERINO, IRENE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LAKUNZA,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JAUREGI IMAZ,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CAZ ORTIZ, AYALA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ARRIETA GONZALEZ,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UMEREZ CHOTRO, MARINA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CHAMORRO DA CONCEIÇAO, AITANA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ITSASO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CEBERIO KARRERA, XIMENA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07/03/2005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ITURRI IDIAKEZ,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CARNOTA ARECHAGA,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11954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MAYNER LOPEZ DE BRIÑAS, MINAXI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GONZALO MADARIAGA,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VIDAURRE,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24/12/2000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CARCEDO SEGUROLA,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ASTRAIN ACHAERANDIO,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SURUTUSA TELLERIA 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RODRIGUEZ ALDAMA,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LIZARRIBAR, JANIRE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CARMEN BRACERAS, KRISTEL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CAMACHO, EVA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DOMINGO, ESTIBALIZ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OSINALDE OLAZIREGI,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MADRID,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LIZASO, JANIRE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DIEGUEZ ALVAREZ,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KNORR GONZALEZ, IRAIA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17/07/2005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ORMAZABAL,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1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GARITAGOITIA SARASUA,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ALDASORO BEREZIARTO, IRATXE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GONZALEZ,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LORES ERAZO,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IGARRIZ, KATIXA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ZAMORA ASTIGARRAGA,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OLIVAS, MARIANA FRANCISCA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18/08/1990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-</w:t>
            </w: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Deportivo Run 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2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PECHARROMAN RULEVA, NURIA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ALAIOGOIKOA PETRALANDA,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ANDINO VIDAL, LUA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ECEIZA URKOLA, MAIER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ANGULO ARAMBURU,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GOENAGA,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17/10/2002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AYENSA MARTINEZ,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ARANAS MOYUA,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21/04/2001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3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IZQUIERDO LATORRE, UXUE XINSHU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GRACIOV MARIN, TEODORA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AÑORGA FERNANDEZ,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PEÑA,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URRUTIA RUIZ,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12/08/2000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51895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ZAPIAIN ORDOKI, ELAIA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NAVARRA ZORROZUA,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BARBEITO ZUBILLAGA,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SARASOLA GOÑI, OIHANE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4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MENDOZA EGIGUREN,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OLLACARIZQUETA MARTINEZ, MAITANE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BAEZ MORAN,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 VEGA, JUDITH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GUINEA, MARTINA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ARRIBAS,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CIRIA MORALES,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MARTIN, REBECA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MONTEJO GAGO, OIHANE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SETIEN URROZ, OIHANA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5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ZARATE GONZALEZ,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BENGOETXEA LIZARAZU,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NAVARRO VILUMBRALES,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ARRIETA,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INTXAUSTI, MARENE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CARTELLE PEREZ,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16/08/2005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</w:t>
            </w:r>
            <w:r w:rsidR="00D7479F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ETXEBARRIA SAN PEDRO,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6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LIZARRALDE ALBERDI,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MAYO RIOS,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DRAVASA SANZ, IRENE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BARDAJI VALENCIA,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CASTILLA OTEGUI, MARA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ARANBARRI ALBERDI,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MENDIBURU TELLERIA, NAIARA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GIL HUETE,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GARCIA,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7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QUINTANO BASURTE, LIDE XIANG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OLABARRIETA BIKANDI,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EIROA ARENAS, ELENA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VIEDMA TELLERIA,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PIEDRAS, LIBE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VITORIA, AITZIBER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ESPINA FERNANDEZ,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RIPA, 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OTXOA DE ETXAGUEN OSA,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8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EIZAGUIRRE GARCIA 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MUNGUIRA ORTIZ DE COSCA, ITXASO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PASTRIAN ARANZABAL, MARTA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HERRAN VALLADARES,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MONTERO FERNANDEZ,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GOICOECHEA ALVAREZ,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IBARZABAL GAITAN,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NIÑO LEGARRETA,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AZKUE RIBERA,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9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DELGADO PINTO, OLAIA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POZA, LENA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CARRERA,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MOREDA ARTOLA, MARIA DEL CARMEN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06/02/1966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RODRIGUEZ, ALAIA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BEOBIDE SAENZ DE PIPAON,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EGIGUREN ARANBURU, UXUE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PEREZ,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0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LOPEZ-ZUAZO GARCIA,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25/03/2005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0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GOITIA MARQUINEZ, NAIA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1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AMADO TESO, SILVIA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2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GADEA, ANNE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3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FERRERO LOPEZ, IRENE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4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ROMERO RODRIGUEZ, DANA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5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EGUSKITZA ABRISKETA, PAULE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6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LOPEZ, LORENA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7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IBAÑEZ,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8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C1E98" w:rsidRPr="00EC1E98" w:rsidTr="00EC1E98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AB7748" w:rsidP="00EC1E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19" w:history="1">
              <w:r w:rsidR="00EC1E98" w:rsidRPr="00EC1E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BEA ANTORANZ, JULIA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02/02/1940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E98" w:rsidRPr="00EC1E98" w:rsidRDefault="00EC1E98" w:rsidP="00EC1E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EC1E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B5647" w:rsidRDefault="003B5647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30743" w:rsidRDefault="00C30743" w:rsidP="00C3074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3"/>
        <w:gridCol w:w="886"/>
        <w:gridCol w:w="3038"/>
        <w:gridCol w:w="1275"/>
        <w:gridCol w:w="426"/>
        <w:gridCol w:w="1559"/>
        <w:gridCol w:w="1276"/>
        <w:gridCol w:w="1984"/>
        <w:gridCol w:w="567"/>
        <w:gridCol w:w="1617"/>
        <w:gridCol w:w="1271"/>
        <w:gridCol w:w="538"/>
      </w:tblGrid>
      <w:tr w:rsidR="00106825" w:rsidRPr="008E6350" w:rsidTr="00106825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24.81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USSIA BERTOLAZA, GERAXANE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24.94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RODRIGO RODRIGUEZ, AITANA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GARRANTXO MENDEZ, MARIAN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21/09/1989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8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29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ALTUNA,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5EL1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26.17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2D4E0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MIRUMBRALES A</w:t>
              </w:r>
              <w:r w:rsidR="002D4E0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LV </w:t>
              </w:r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ARCAYA, MARTA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11/12/1991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ECHEBARRIA URIZAR,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3EL6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MEIL,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ORMAZABAL FERNANDEZ,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MORENO, ARIANE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4EL1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EUGI ZUBIZARRETA,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1S6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8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SORONDO FRANCO,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39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2S4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MUGARTEGI SOLOZABAL,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106825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26.77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ZARAGUETA OLLO, TERESA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21/06/1996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Indianapolis</w:t>
            </w:r>
            <w:r w:rsidR="0010682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(U)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ARISTEGUI MIRONES, CLARA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4S6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PRADOS DAMOTA,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ZEBERIO AIESTARAN,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2S2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8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SAEZ CAÑO, CELIA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2S5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49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ODIAGA URIARTE,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IDOIAGA MINGUEZ,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2D4E0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LILLO ZABALA,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FERREIRA,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ASKASIBAR BASABE, LIBE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19/09/2003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IRRIBARRIA OLAZABAL,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LOPEZ,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ZAPIRAIN,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8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59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RAMIREZ GUERRA,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20/07/2002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4S3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ARREGI FRANCISCO,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TEJADA DELGADO,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SAINZ LECEA, LEIRE ERKUDEN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CALLADO FORTES,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BIURRUN LOBATO,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TREBOL,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GARCIA-ARIÑO GARICANO,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14/05/2003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4S5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8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GUERRA CASTRO,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14/07/2001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69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ARAUCO EGUSKIZAGA, LORENA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106825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0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1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5S3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2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106825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3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SORIA SOPELANA,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4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GONZALEZ,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13/11/2003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5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MOYUA,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6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AROSA GUTIERREZ,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30/06/2003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AB7748" w:rsidP="008E6350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7" w:history="1">
              <w:r w:rsidR="008E6350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ZACHAROVA , SOFIA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106825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106825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50" w:rsidRPr="008E6350" w:rsidRDefault="008E6350" w:rsidP="008E635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SVK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8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ABETE ESPINOSA, MAIDER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79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106825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28.37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0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LLAMAS,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20/06/1998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1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2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AHIZPEA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3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BAZ, MONICA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4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MARE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5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106825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6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MENDIA ARRIETA,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7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ORTEGA,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8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TEJERA, JANIRE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89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0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1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2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BEGIRISTAIN SOTA,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3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MUSATADI IRAZABAL, GAROA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28/07/1998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4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EGUIZABAL SAMORA,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5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SANCHEZ-ALMADEN,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6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RINCON FERREIRA, MONICA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01/08/1976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7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8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URANGA SAGARDIA, AIZPEA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399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ALBISU,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0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SIMON LUCAS,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1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SILVA,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22/06/2001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2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MIRON, GORETI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3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LOPEZ-CHAVES,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4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106825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5" w:history="1">
              <w:r w:rsidR="00943922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106825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8E6350" w:rsidRDefault="00943922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6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3S2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7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8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ZUMARRAGA,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09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REZABAL URBIETA,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0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ARENALES MUÑOZ, SILVIA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1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MONTEJO GAGO,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27/10/1995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2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3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4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CASTELLANOS,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21/03/2002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5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SOLORZANO PEÑARRETA, JUSTIN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BOHOYO ARAMBURU, CRISTINA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29.66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6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ITURRI IDIAKEZ,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7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8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CARMEN BRACERAS, KRISTEL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19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0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1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ESTEBAN BARQUIN LOPEZ,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2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URTAZA MAIZA, IGONE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3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PIEDRAS, LIBE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4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ASTUDILLO FERNANDEZ, 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5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ORMAZABAL,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6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SOLOETA BURGOS,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7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8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OLIVAS, MARIANA FRANCISCA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.</w:t>
            </w: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Deportivo Run 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29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OLASO,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0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AYENSA MARTINEZ,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1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UMEREZ CHOTRO, MARINA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2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3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GOENAGA,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17/10/2002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30.67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4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MENDIBURU TELLERIA,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15/02/2003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30.69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5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RIO CORONEL, ITZIAR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6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7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GRACIOV MARIN, TEODORA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31.05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8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LORES ERAZO,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05/11/2001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4S1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39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ZAMORA ASTIGARRAGA,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0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LANCHAS LAREO,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1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OSES HORNILLOS, EZTIZEN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2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CARCEDO SEGUROLA,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3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UNZUETA CUENDE 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31.90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4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MOREDA ARTOLA, MARIA DEL CARMEN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06/02/1966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5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IBARZABAL GAITAN,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6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NIÑO LEGARRETA,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7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8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33.51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49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ARIZAGA TELLERIA,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5C10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33.57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0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2C1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34.36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1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AA72E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6C3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37.42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2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MACHIO, CANDELA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38.74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3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4C11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4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8E6350" w:rsidTr="00106825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46.02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AB7748" w:rsidP="00FB550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5" w:history="1">
              <w:r w:rsidR="006871DC" w:rsidRPr="008E635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BEA ANTORANZ, JULIA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106825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</w:pPr>
            <w:r w:rsidRPr="00106825">
              <w:rPr>
                <w:rFonts w:ascii="Verdana" w:hAnsi="Verdana" w:cs="Calibri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8E6350" w:rsidRDefault="006871DC" w:rsidP="00FB550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8E6350" w:rsidRDefault="008E6350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A5A53" w:rsidRDefault="006A5A53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4"/>
        <w:gridCol w:w="907"/>
        <w:gridCol w:w="2883"/>
        <w:gridCol w:w="1271"/>
        <w:gridCol w:w="367"/>
        <w:gridCol w:w="1573"/>
        <w:gridCol w:w="1271"/>
        <w:gridCol w:w="2054"/>
        <w:gridCol w:w="515"/>
        <w:gridCol w:w="1804"/>
        <w:gridCol w:w="1271"/>
        <w:gridCol w:w="540"/>
      </w:tblGrid>
      <w:tr w:rsidR="00943922" w:rsidRPr="00943922" w:rsidTr="006871DC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55.26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USSIA BERTOLAZA, GERAXANE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11/01/1986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400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57.13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SUSO ELORZA, ANNE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02/09/1993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5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ZAPIRAIN, ALAZNE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ZARAGUETA OLLO, TERESA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21/06/1996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Indianapolis(USA)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MUGARTEGI SOLOZABAL,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IRCIO FERNANDEZ,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07/06/1994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AA72E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MIRUMBRALES ALV DE ARCAYA, MARTA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11/12/1991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ECHEBARRIA URIZAR, ALAZNE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ARISTEGUI MIRONES, CLARA EUNATE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FERREIRA,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6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ARRUABARRENA, IZARO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GONZALEZ, MAITANE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ERRAZKIN LEKUONA, AMAIUR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LAKUNTZA ARSUAGA,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03/08/2001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GARCIA-CALVO,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EUSS52926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ETXEBESTE SANZBERRO, 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7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AGIRREGOMEZKORTA GANDIAGA,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14/06/1996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ALSASUA,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DE LA FUENTE, ESTIBALIZ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ITURRALDE, ITZIAR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8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aldea Runn.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MENDIA ARRIETA, IRAIA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PLAZA AGUIRRE,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02/10/1996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PORRAS VILLAR, EVA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01/01/1984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HIDALGO SANTAMARIA,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ZACHAROVA , SOFIA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SVK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VIRTO CASTRO, NAIARA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20265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ea Runn.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AHIZPEA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UGARTE, MALEN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49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RINCON FERREIRA, MONICA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01/08/1976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ETXEZARRETA PINTADO, MIRIAN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15/04/2001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52096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BARCIA DIAZ,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24/07/2003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Beste Bira Loiu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1:08.13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URTAZA MAIZA, IGONE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0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DOMINGUEZ DEL FRESNO,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ARRIETA DIAZ,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LLAMAS, 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INGE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LLODIO MARTINEZ, ARANTZA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CENTENO TOQUERO,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19/05/2003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CRESPO GALLEGO , RAQUEL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B830BD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ESPARTERO ALONSO, ALAZNE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1:12.06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1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ENCINA DE JUANA,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1:12.71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EIZAGIRRE,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1:14.62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1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1:14.81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2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1:17.79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3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LOPEZ, 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02/03/1963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1:26.60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4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1:31.15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5" w:history="1">
              <w:r w:rsidR="006871DC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VEAMUR.</w:t>
              </w:r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1:44.33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6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871DC" w:rsidRPr="00943922" w:rsidTr="006871DC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1:57.37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7" w:history="1">
              <w:r w:rsidR="006871DC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GIL GIL, M. JOSE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21/12/1940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16771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DC" w:rsidRPr="00943922" w:rsidRDefault="006871DC" w:rsidP="00943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A6B03" w:rsidRDefault="003A6B03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996012" w:rsidRDefault="00996012" w:rsidP="00996012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3"/>
        <w:gridCol w:w="907"/>
        <w:gridCol w:w="2833"/>
        <w:gridCol w:w="1271"/>
        <w:gridCol w:w="367"/>
        <w:gridCol w:w="1571"/>
        <w:gridCol w:w="1271"/>
        <w:gridCol w:w="2051"/>
        <w:gridCol w:w="598"/>
        <w:gridCol w:w="1828"/>
        <w:gridCol w:w="1271"/>
        <w:gridCol w:w="489"/>
      </w:tblGrid>
      <w:tr w:rsidR="00943922" w:rsidRPr="00943922" w:rsidTr="00D7479F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2:12.72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ZURUTUZA RENON, IRATI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13/11/1994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2:12.89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2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TORRE GONZALEZ, ANDREA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06/05/1997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Grupompleo Pam.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2:18.15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2:20.39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ARRUABARRENA, IZARO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2:22.11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ERRAZKIN LEKUONA, AMAIUR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2:22.31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2:23.18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2:23.53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SARRIEGI ATIENZA,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16/10/1995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19249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2:25.76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OYARZABAL COBOS,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22/11/2001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2:26.84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HIDALGO SANTAMARIA,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2:27.02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GARCIA-CALVO,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2:27.53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3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ITURRALDE, ITZIAR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NARBAIZA ALBISUA,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09/07/1997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2:28.53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AINHOA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2:28.82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2:28.89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2:29.09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AA72E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VADO SANCHEZ, M</w:t>
              </w:r>
              <w:r w:rsidR="00AA72E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ª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ERMELINDA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12/05/1980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2:30.81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CARCEDO, HAIZEA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24/05/1993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2:31.03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2:31.95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EGUIBAR PICO, IZARO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2:32.43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4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MONTALBAN AGUINACO, MARTA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13/07/2002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2:32.45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UGARTE, MALEN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2:32.69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BENALCAZAR, JENNIFER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Escuela At. Erandio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2:32.91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PLAZA AGUIRRE,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02/10/1996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2:33.51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Lubbock 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2:33.75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LAGHBIAR,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2:33.81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SANCHO URTIAGA, MAIDER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07/07/2001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2:34.20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2:34.37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2:35.52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MANCISIDOR ARAMBARRI, SARA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2:35.87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5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ECHARRI ROUCO,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22/07/1999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51876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2:35.89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IDOIAGA MINGUEZ, AINHOA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URBIETA URIARTE, MAIDER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2:38.38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BARCIA DIAZ,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24/07/2003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este</w:t>
            </w: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B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ira</w:t>
            </w: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L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oiu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2:38.50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ACUÑA ARISTI, JONE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2:39.23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MESA HERNANDEZ, IRATI LIU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2:40.90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ETXANIZ BARCIA, YAIZA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04/12/1998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2:41.21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CENTENO TOQUERO,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19/05/2003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2:42.05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IRUSTA GOMEZ, OIHANE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Bidezabal 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2:42.30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BUELA, BELEN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26/01/1975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2:44.64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6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TELLETXEA OBESO, 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10/10/2003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2:44.70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2:45.79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1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PICADO CASTILLO, AINHIZE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E6350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2:46.34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2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ETXEZARRETA PINTADO, MIRIAN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15/04/2001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3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EIZAGIRRE,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2:46.49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4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LLODIO MARTINEZ, ARANTZA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2:46.59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5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CONDE LOPEZ DE ARMENTIA, AROA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2:48.39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6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ENCINA DE JUANA,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2:48.87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7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TERAN, INMACULADA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14/12/1960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2:49.92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8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IBAÑEZ ANTOLIN,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2:51.09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79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IZAGUIRRE CHAPARRO, IRENE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AA72E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2:51.51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0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2:53.42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1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2:55.62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2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LOPEZ, 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02/03/1963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2:55.94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3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LANCHAS LAREO,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Atletismo 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4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5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2:59.59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6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3:05.79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7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3:07.60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8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3:08.49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89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3:08.65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0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3:18.05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1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3:20.52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2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3:23.35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3" w:history="1"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VEAMUR.</w:t>
              </w:r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3:26.70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4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943922" w:rsidTr="00D7479F">
        <w:trPr>
          <w:trHeight w:val="2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4:14.37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5" w:history="1">
              <w:r w:rsidR="00D7479F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ZINKUNEGI ARISTONDO, MAITANE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15/09/2003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943922" w:rsidRDefault="00D7479F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687570" w:rsidRDefault="00687570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91C2E" w:rsidRDefault="00A91C2E" w:rsidP="00A91C2E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6"/>
        <w:gridCol w:w="917"/>
        <w:gridCol w:w="3016"/>
        <w:gridCol w:w="1271"/>
        <w:gridCol w:w="367"/>
        <w:gridCol w:w="1604"/>
        <w:gridCol w:w="1277"/>
        <w:gridCol w:w="2142"/>
        <w:gridCol w:w="518"/>
        <w:gridCol w:w="1521"/>
        <w:gridCol w:w="1271"/>
        <w:gridCol w:w="540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4:29.81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ZABALETA LARRAÑAGA, JONE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22/05/1998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4:31.90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ARAMBURU,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Univ Leon Sprint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ANASAGASTI ANDRES,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4:38.22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59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TORRE GONZALEZ, ANDREA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A72E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Grupompleo Pamp.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4:40.65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RODRIGUEZ BILBAO, ARATZ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18/12/1986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4:45.73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AYALA GAIMBERRI,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23/02/1987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4:46.85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ARRUTI, IDOIA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27/06/1993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Oviedo At.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4:47.08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11/09/1997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4:49.43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4:56.84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POZO BORRACHERO,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SUAREZ,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DAMBOLENEA,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4:58.21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0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ETXEBESTE SANZBERRO,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RINCON MARIN, ARAITZ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20/05/1997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5:02.68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ERRAZKIN LEKUONA, AMAIUR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EGUIBAR PICO,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LAGHBIAR,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ARANAGA GUTIERREZ,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5:12.84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5:13.91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LLAMAS BROUARDELLE, HELENE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1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FUENTE HERRERA,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5:17.77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ACUÑA ARISTI,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5:19.15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ORBEGOZO ARAMBURU, 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5:19.68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LASAGABASTER MUÑOZ,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5:21.05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MANCISIDOR ARAMBARRI,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5:22.58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BENALCAZAR, JENNIFER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Escuela At. Erandio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5:23.95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UNGUREANU , ELENA RALUCA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21/11/1988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5:24.19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ALBIZU MENDIZABAL,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5:24.40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5:25.75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ETXANIZ BARCIA, YAIZA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5:27.31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2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DIAZ ZURITA, NAGORE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5:29.40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TERAN, INMACULADA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14/12/1960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5:29.93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ETXEGARAI CARBAJO, NURIA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5:31.03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ARAMENDI GARMENDIA, ENERITZ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5:31.52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ELIZASU SANTA CRUZ,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6871DC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</w:t>
            </w:r>
            <w:r w:rsidR="006871DC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akintza</w:t>
            </w: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5:32.78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TELLETXEA OBESO, 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5:36.86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CRISTOBAL FERNANDEZ, YAIZA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5:41.12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EGIBAR IBINAGA, IZASKUN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5:42.41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5:50.04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3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MENIKA MORAGA,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5:56.36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EIZAGIRRE,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6:33.13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VEAMURGIA, INMACULADA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6:58.26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91C2E" w:rsidRDefault="00A91C2E" w:rsidP="006A5A5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A5A53" w:rsidRDefault="006A5A53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2"/>
        <w:gridCol w:w="945"/>
        <w:gridCol w:w="2964"/>
        <w:gridCol w:w="1271"/>
        <w:gridCol w:w="367"/>
        <w:gridCol w:w="1582"/>
        <w:gridCol w:w="1276"/>
        <w:gridCol w:w="2131"/>
        <w:gridCol w:w="598"/>
        <w:gridCol w:w="1503"/>
        <w:gridCol w:w="1271"/>
        <w:gridCol w:w="540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9:29.11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ZABALETA LARRAÑAGA, JONE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22/05/1998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10:01.74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RODRIGUEZ BILBAO, ARATZ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18/12/1986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10:03.08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ANASAGASTI ANDRES,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10:06.39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ARBEO SARRIUGARTE,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Alcampo Scorpio 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10:06.49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MARTINEZ,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AA Catalunya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10:13.68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ARAMBURU,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Univ Leon Sprint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10:21.99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4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ARRUTI, IDOIA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27/06/1993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Oviedo At.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DOMINGUEZ,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17/06/1989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10:31.16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 BESOY, ARAITZ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16/08/1999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Alcampo Scorpio 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10:36.02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10:36.80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11/09/1997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11:03.99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DEL CAMPO,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11:04.22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11:07.53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FUENTE HERRERA,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11:08.34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POZO BORRACHERO,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11:09.73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ETXEBESTE SANZBERRO,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11:11.97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5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LLAMAS BROUARDELLE, HELENE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11:17.14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SADA ARRESE-IGOR,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Independiente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11:19.95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ATUCHA MORENO, ITSASO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13/07/2003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11:20.61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11:20.67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PINEDO ARRIETA,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11:24.90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MANCISIDOR ARAMBARRI,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11:25.36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11:32.21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ETXEGARAI CARBAJO, NURIA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11:32.54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11:33.71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UNGUREANU , ELENA RALUCA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21/11/1988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11:36.06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6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GOIA GERRIKABEITIA,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11:40.65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EGUIBAR PICO,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11:44.43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ASTUDILLO FERNANDEZ, 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11:54.25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ORBEGOZO ARAMBURU, LAIA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11:55.71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LASAGABASTER MUÑOZ,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11:57.68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SAINZ AJA, MARIA DEL ROSARIO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12/09/1972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CD AlimcoRunning Fiz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11:59.57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SEDANO, ANDREA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11:59.72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6" w:history="1">
              <w:r w:rsidR="00AA72E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BEREZIAR.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IRANTZU ANDONE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12:00.96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EGIBAR IBINAGA, IZASKUN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LINARES SANCHEZ, ALBA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12:06.46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7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12:15.55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ARCONADA RUZICKA, LIERNI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12:22.83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OLONDO FERRO, ITZIAR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12:25.47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12:25.53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URALDE BENITEZ, AITANA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12:29.94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LLARENA GARCIA,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12:48.81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PEREZ, IRAIA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13:03.71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CARTIER LIZARRALDE, NAIA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13:43.87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VEAMURGIA, INMACULADA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14:23.22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RAJADO CAPALDEGUI,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91C2E" w:rsidRDefault="00A91C2E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(0,84)</w:t>
            </w:r>
          </w:p>
        </w:tc>
      </w:tr>
    </w:tbl>
    <w:p w:rsidR="00A91C2E" w:rsidRDefault="00A91C2E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1"/>
        <w:gridCol w:w="900"/>
        <w:gridCol w:w="2963"/>
        <w:gridCol w:w="1271"/>
        <w:gridCol w:w="362"/>
        <w:gridCol w:w="1578"/>
        <w:gridCol w:w="1276"/>
        <w:gridCol w:w="2105"/>
        <w:gridCol w:w="579"/>
        <w:gridCol w:w="1604"/>
        <w:gridCol w:w="1271"/>
        <w:gridCol w:w="540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B830BD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8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ERRANDONEA F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BARRENA, TERESA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15/11/1994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19097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MUGICA ZUBELDIA,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 Esports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Miramas (FRA)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BUSTO IRURETAGOIENA, ENERITZ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Stevens Point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IRRIBARRIA OLAZABAL,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5EL2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DE HEREDIA LANGARA, AMAIA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TERESE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BirminghamUSA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69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1H2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Lubbock - 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VILLALANTE ZALDUENDO, CLAUDIA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GIBELALDE ERASO,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AA72E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</w:t>
              </w:r>
              <w:r w:rsidR="00AA72E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AA72E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RITUERTO ZEBERIO, EUNATE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8EL2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BUENO,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ALDAZABAL AZURMENDI, NESKUTS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0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GORRITXATEGI,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ALEJANDRE CILAURREN, OIHANE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31790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91C2E" w:rsidRDefault="00A91C2E" w:rsidP="006A5A5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376396" w:rsidRDefault="00376396" w:rsidP="00C3074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5"/>
        <w:gridCol w:w="898"/>
        <w:gridCol w:w="3017"/>
        <w:gridCol w:w="1271"/>
        <w:gridCol w:w="367"/>
        <w:gridCol w:w="1593"/>
        <w:gridCol w:w="1277"/>
        <w:gridCol w:w="2124"/>
        <w:gridCol w:w="512"/>
        <w:gridCol w:w="1576"/>
        <w:gridCol w:w="1271"/>
        <w:gridCol w:w="539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1.75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LARRAKOETXEA BETES, GARAZI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24/01/1994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Alcampo Scorpio 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DE RITUERTO ZEBERIO, EUNATE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RODRIGUEZ, IRENE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Ria Ferrol-C. Arenal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BOUZO AGIRREGOMEZKORTA, JULENE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1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ZARAGUETA OLLO, TERESA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21/06/1996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Bourbonnais</w:t>
            </w:r>
            <w:r w:rsidR="00AA72E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(U</w:t>
            </w: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ALSASUA,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BERASATEGI EZPONZA,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IRASTORZA VICENTE,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JAUREGUI GONZALEZ, NERE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CERRON CANO,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27/07/2001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CORTAZAR, ALAINE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ANGULO, NINBE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2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JAIO AGIRRE,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BARRIOLA ADARRAGA,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NAVARRA ZORROZUA,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3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VAVASSORI , GRETA GIULIA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ITA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A72EA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Lubbock 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LAKUNZA,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ORONOZ, MAITANE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VICENTE GARCIA, MARTA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ARRIARAN ELIZALDE, EITZA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4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5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76396" w:rsidRDefault="00376396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6A5A53" w:rsidRDefault="006A5A53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5"/>
        <w:gridCol w:w="905"/>
        <w:gridCol w:w="3029"/>
        <w:gridCol w:w="1271"/>
        <w:gridCol w:w="362"/>
        <w:gridCol w:w="1608"/>
        <w:gridCol w:w="1278"/>
        <w:gridCol w:w="2151"/>
        <w:gridCol w:w="510"/>
        <w:gridCol w:w="1522"/>
        <w:gridCol w:w="1271"/>
        <w:gridCol w:w="538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AXPE ETXABE, MAIALEN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04/05/1993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LARRINAGA,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17/11/1995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ELDUAYEN , EMI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FRA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LASTRA MARTINEZ, ARRATE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AÑORGA FERNANDEZ, PAULA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6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ARANAS MOYUA,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21/04/2001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MADARIAGA LANDA, TERESE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76396" w:rsidRDefault="00376396" w:rsidP="006A5A53">
      <w:pPr>
        <w:rPr>
          <w:rFonts w:ascii="Courier New" w:hAnsi="Courier New"/>
          <w:b/>
          <w:sz w:val="16"/>
        </w:rPr>
      </w:pPr>
    </w:p>
    <w:p w:rsidR="00E25948" w:rsidRDefault="00E25948" w:rsidP="006A5A53">
      <w:pPr>
        <w:rPr>
          <w:rFonts w:ascii="Courier New" w:hAnsi="Courier New"/>
          <w:b/>
          <w:sz w:val="16"/>
        </w:rPr>
      </w:pPr>
    </w:p>
    <w:p w:rsidR="00E25948" w:rsidRDefault="00E25948" w:rsidP="006A5A53">
      <w:pPr>
        <w:rPr>
          <w:rFonts w:ascii="Courier New" w:hAnsi="Courier New"/>
          <w:b/>
          <w:sz w:val="16"/>
        </w:rPr>
      </w:pPr>
    </w:p>
    <w:p w:rsidR="00E25948" w:rsidRDefault="00E25948" w:rsidP="006A5A53">
      <w:pPr>
        <w:rPr>
          <w:rFonts w:ascii="Courier New" w:hAnsi="Courier New"/>
          <w:b/>
          <w:sz w:val="16"/>
        </w:rPr>
      </w:pPr>
    </w:p>
    <w:p w:rsidR="00E25948" w:rsidRDefault="00E25948" w:rsidP="006A5A5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6A5A53" w:rsidRDefault="006A5A53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5"/>
        <w:gridCol w:w="904"/>
        <w:gridCol w:w="3029"/>
        <w:gridCol w:w="1271"/>
        <w:gridCol w:w="367"/>
        <w:gridCol w:w="1605"/>
        <w:gridCol w:w="1277"/>
        <w:gridCol w:w="2138"/>
        <w:gridCol w:w="514"/>
        <w:gridCol w:w="1529"/>
        <w:gridCol w:w="1271"/>
        <w:gridCol w:w="540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5.98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B830BD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ERRANDONEA F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B830BD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BARRENA, TERESA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15/11/1994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19097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MITXELENA BALERDI,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Bloomington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7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REGIL GIL, MIREN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HERGUEDAS, USOA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07/08/2002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8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ALCONERO, EIDER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AIDA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Superior 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IRAZUSTABARRENA GARMENDIA, MAITE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Lubbock 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79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MARTIARTU AYESTARAN,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GALARDI FERNANDEZ DE AGIRRE,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RIVAS BONILLA, MAIALEN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PARRA OTAMENDI, MIREIA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SARASUA ITURRIOZ, MADDI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TEMSAMANI OLAIZOLA, AMIRA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AZPILGAIN MAIZA,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0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IRASTORZA VICENTE,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VAQUERIZA TALAVERA, ANDREA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06/11/2000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ANDINO VIDAL, LUA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URBIETA URIARTE,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1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, DEISY JULIANA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COL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GANDIAGA BENITO,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BEITIA ARRIZABALAGA, PRISCILA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BOLINAGA OLANO, ELENE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 SANZ, OLARITZ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MAYNER LOPEZ DE BRIÑAS, MINAXI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2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MADRID,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IZQUIERDO LATORRE, UXUE XINSHU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PALOMERO,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3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MARCOS FERNANDEZ, CRISTINA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OTXOA DE ETXAGUEN OSA, IRATI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SETIEN URROZ, OIHANA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ROMERO RODRIGUEZ, DANA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4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GUINEA, MARTINA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PACHECO ACOSTA, GLORIA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19/08/1971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76396" w:rsidRDefault="00376396" w:rsidP="006A5A5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376396" w:rsidRDefault="00376396" w:rsidP="006A5A5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5"/>
        <w:gridCol w:w="906"/>
        <w:gridCol w:w="3017"/>
        <w:gridCol w:w="1271"/>
        <w:gridCol w:w="367"/>
        <w:gridCol w:w="1598"/>
        <w:gridCol w:w="1277"/>
        <w:gridCol w:w="2142"/>
        <w:gridCol w:w="518"/>
        <w:gridCol w:w="1538"/>
        <w:gridCol w:w="1271"/>
        <w:gridCol w:w="540"/>
      </w:tblGrid>
      <w:tr w:rsidR="00943922" w:rsidRPr="00943922" w:rsidTr="00E25948">
        <w:trPr>
          <w:trHeight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13.36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Hyundai CA La Blanca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MITXELENA BALERDI,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D7479F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Nashville(USA)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LARRINAGA, MALEN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17/11/1995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11.88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11.80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INTXAURRONDO AGUIRREZABAL, AINHOA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11.41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MARTIARTU AYESTARAN, OLATZ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5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Durango 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GALARDI FERNANDEZ DE AGIRRE, ANE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11/07/1997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LAUZIRIKA ERKIAGA, INES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28/08/2002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10.86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ABAITUA OMARREMENTERIA, ADRIANA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7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JAIO AGIRRE, IZARO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89228B" w:rsidRDefault="00E25948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8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69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AZPILGAIN MAIZA,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0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1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MENDIZABAL UGARTE,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2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VAQUERIZA TALAVERA, ANDREA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06/11/2000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3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4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5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6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7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8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51783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79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SARASUA ITURRIOZ, MADDI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0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HURTADO GONZALEZ,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1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GAMINDE IRIGOIEN, UXUE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2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3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4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BEATRIZ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5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DOMINGUEZ MONTES, AINHOA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89228B" w:rsidRDefault="00E25948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6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7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, DEISY JULIANA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COL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8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SANZ, JUGATX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89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0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1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2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3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4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5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CAZ ORTIZ, AYALA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6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SPIRIDON , TAISIA REBECCA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7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8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943922" w:rsidTr="00E2594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899" w:history="1">
              <w:r w:rsidR="00E25948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ASTRAIN ACHAERANDIO, NAHIA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29/01/2005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48" w:rsidRPr="00943922" w:rsidRDefault="00E25948" w:rsidP="00943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76396" w:rsidRDefault="00376396" w:rsidP="006A5A5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376396" w:rsidRDefault="00376396" w:rsidP="00C30743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2"/>
        <w:gridCol w:w="876"/>
        <w:gridCol w:w="2854"/>
        <w:gridCol w:w="1271"/>
        <w:gridCol w:w="367"/>
        <w:gridCol w:w="1563"/>
        <w:gridCol w:w="1270"/>
        <w:gridCol w:w="2024"/>
        <w:gridCol w:w="598"/>
        <w:gridCol w:w="1828"/>
        <w:gridCol w:w="1271"/>
        <w:gridCol w:w="536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12.76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DUBLANG JIMENEZ, AMAIA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28/12/1976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14682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NNEGUE OKOMO, MARIA FELISA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GEQ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MUJIKA, LEIRE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Safor Delikia Spo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TORRES ARRUABARRENA, ALBA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08/08/1996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Grupompleo Pam.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AA72E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Youngstown(USA)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RODRIGUEZ, LIBE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27/04/2001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ROPERO, GOIZANE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Bidezabal 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IGARRIZ MARGUELLO, OHIANA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24/05/1998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AROZENA ALBERDI, SARAI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11/11/1994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0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CALLADO FORTES,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ARRIEN, SARA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OJANGUREN, OIHANE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MORANTE GOITIANDIA, LEIRE SARAE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MUÑOA IZAGUIRRE, EVA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18/10/1970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6" w:history="1"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AGIRREGOMEZKORTA GANDIA.</w:t>
              </w:r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AIORA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30/10/2001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1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AGUILLO LLONA, SAIOA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CRISTOBAL FERNANDEZ, SARAY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06/06/2000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INTXAUSTI BARANDIARAN, LURDES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25/01/1967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7.56 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Lubbock - 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5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DORLETA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6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7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8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TELLAETXE, IRANTZU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21/09/1997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29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DE VERGARA CALLES, NEREA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76396" w:rsidRPr="00465E74" w:rsidRDefault="00376396" w:rsidP="00C30743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 w:rsidTr="00AF4BA2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</w:p>
        </w:tc>
      </w:tr>
    </w:tbl>
    <w:p w:rsidR="00A91C2E" w:rsidRDefault="00A91C2E" w:rsidP="00C30743">
      <w:pPr>
        <w:rPr>
          <w:rFonts w:ascii="Courier New" w:hAnsi="Courier New"/>
          <w:b/>
          <w:sz w:val="16"/>
        </w:rPr>
      </w:pPr>
    </w:p>
    <w:tbl>
      <w:tblPr>
        <w:tblW w:w="14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9"/>
        <w:gridCol w:w="895"/>
        <w:gridCol w:w="2922"/>
        <w:gridCol w:w="1271"/>
        <w:gridCol w:w="362"/>
        <w:gridCol w:w="1564"/>
        <w:gridCol w:w="1274"/>
        <w:gridCol w:w="2071"/>
        <w:gridCol w:w="495"/>
        <w:gridCol w:w="1828"/>
        <w:gridCol w:w="1271"/>
        <w:gridCol w:w="508"/>
      </w:tblGrid>
      <w:tr w:rsidR="00943922" w:rsidRPr="00943922" w:rsidTr="00943922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2.974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0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1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TALIA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29/05/1995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8535FA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943922"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Lubbock 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2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3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43922" w:rsidRPr="00943922" w:rsidTr="0094392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AB7748" w:rsidP="0094392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4" w:history="1">
              <w:r w:rsidR="00943922" w:rsidRPr="0094392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43922" w:rsidRPr="00943922" w:rsidRDefault="00943922" w:rsidP="00943922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94392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91C2E" w:rsidRDefault="00A91C2E" w:rsidP="00C30743">
      <w:pPr>
        <w:rPr>
          <w:rFonts w:ascii="Courier New" w:hAnsi="Courier New"/>
          <w:b/>
          <w:sz w:val="16"/>
        </w:rPr>
      </w:pPr>
    </w:p>
    <w:p w:rsidR="00D703CA" w:rsidRDefault="00D703CA" w:rsidP="00C30743">
      <w:pPr>
        <w:rPr>
          <w:rFonts w:ascii="Courier New" w:hAnsi="Courier New"/>
          <w:b/>
          <w:sz w:val="16"/>
        </w:rPr>
      </w:pPr>
    </w:p>
    <w:p w:rsidR="007C2B9E" w:rsidRDefault="007C2B9E" w:rsidP="00C30743">
      <w:pPr>
        <w:rPr>
          <w:rFonts w:ascii="Courier New" w:hAnsi="Courier New"/>
          <w:b/>
          <w:sz w:val="16"/>
        </w:rPr>
      </w:pPr>
    </w:p>
    <w:p w:rsidR="006E7364" w:rsidRDefault="006E7364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E25948" w:rsidRDefault="00E25948" w:rsidP="00C30743">
      <w:pPr>
        <w:rPr>
          <w:rFonts w:ascii="Courier New" w:hAnsi="Courier New"/>
          <w:b/>
          <w:sz w:val="16"/>
        </w:rPr>
      </w:pPr>
    </w:p>
    <w:p w:rsidR="006E7364" w:rsidRDefault="006E7364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30743" w:rsidTr="00076E2F">
        <w:tc>
          <w:tcPr>
            <w:tcW w:w="9639" w:type="dxa"/>
          </w:tcPr>
          <w:p w:rsidR="00C30743" w:rsidRPr="004D7976" w:rsidRDefault="00076E2F" w:rsidP="0043732C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- 23</w:t>
            </w:r>
            <w:r w:rsidR="00C30743"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 w:rsidR="00C30743">
              <w:rPr>
                <w:rFonts w:ascii="Arial" w:hAnsi="Arial"/>
                <w:sz w:val="96"/>
                <w:szCs w:val="96"/>
              </w:rPr>
              <w:t>FEMENINA</w:t>
            </w:r>
          </w:p>
        </w:tc>
      </w:tr>
    </w:tbl>
    <w:p w:rsidR="006E7364" w:rsidRDefault="006E7364" w:rsidP="00C30743">
      <w:pPr>
        <w:rPr>
          <w:rFonts w:ascii="Courier New" w:hAnsi="Courier New"/>
          <w:b/>
          <w:sz w:val="16"/>
        </w:rPr>
      </w:pPr>
    </w:p>
    <w:p w:rsidR="00A407BF" w:rsidRDefault="00A407BF" w:rsidP="00A407BF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77"/>
        <w:gridCol w:w="2921"/>
        <w:gridCol w:w="1275"/>
        <w:gridCol w:w="424"/>
        <w:gridCol w:w="1535"/>
        <w:gridCol w:w="1274"/>
        <w:gridCol w:w="2089"/>
        <w:gridCol w:w="595"/>
        <w:gridCol w:w="1544"/>
        <w:gridCol w:w="1271"/>
        <w:gridCol w:w="555"/>
      </w:tblGrid>
      <w:tr w:rsidR="006E73D4" w:rsidRPr="00687570" w:rsidTr="006E73D4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5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6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ALTUNA,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7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MUGICA ZUBELDIA,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 Esports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8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MEIL,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39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E25948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0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LILLO ZABALA,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1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ARISTIZABAL ALBISTUR, MIREN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10/04/1997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8535F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2" w:history="1"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INTXAURRONDO AGUIRREZA.</w:t>
              </w:r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3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4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22/02/2019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5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BUSTO IRURETAGOIENA, ENERITZ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6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URKIZU GONZALEZ, LIERNI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EUSS51936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7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RIVAS BONILLA,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8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MUNGUIRA ORTIZ DE COSCA, ITXASO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05/12/2018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82"/>
        <w:gridCol w:w="2920"/>
        <w:gridCol w:w="1275"/>
        <w:gridCol w:w="424"/>
        <w:gridCol w:w="1537"/>
        <w:gridCol w:w="1274"/>
        <w:gridCol w:w="2095"/>
        <w:gridCol w:w="579"/>
        <w:gridCol w:w="1546"/>
        <w:gridCol w:w="1271"/>
        <w:gridCol w:w="556"/>
      </w:tblGrid>
      <w:tr w:rsidR="006E73D4" w:rsidRPr="00687570" w:rsidTr="006E73D4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49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ALTUNA, AINARA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05/02/1999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5EL1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0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ECHEBARRIA URIZAR,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1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MEIL,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2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3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IDOIAGA MINGUEZ,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8535FA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6E73D4"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4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LILLO ZABALA,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5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IRRIBARRIA OLAZABAL,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6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LLAMAS,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7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AHIZPEA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8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MUSATADI IRAZABAL, GAROA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EUBI52057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6E73D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59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327EA" w:rsidRDefault="006327EA" w:rsidP="006327EA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8"/>
        <w:gridCol w:w="2927"/>
        <w:gridCol w:w="1275"/>
        <w:gridCol w:w="424"/>
        <w:gridCol w:w="1537"/>
        <w:gridCol w:w="1275"/>
        <w:gridCol w:w="2098"/>
        <w:gridCol w:w="565"/>
        <w:gridCol w:w="1545"/>
        <w:gridCol w:w="1271"/>
        <w:gridCol w:w="557"/>
      </w:tblGrid>
      <w:tr w:rsidR="007E7098" w:rsidRPr="00687570" w:rsidTr="007E7098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59.98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ECHEBARRIA URIZAR, ALAZNE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18/03/1997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1:01.37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SAIZ,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1:04.67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VIRTO CASTRO,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AHIZPEA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ARRIETA DIAZ,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</w:t>
            </w:r>
            <w:r w:rsidR="008535F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dezabal</w:t>
            </w: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1:09.43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LLAMAS,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9"/>
        <w:gridCol w:w="975"/>
        <w:gridCol w:w="2780"/>
        <w:gridCol w:w="1275"/>
        <w:gridCol w:w="419"/>
        <w:gridCol w:w="1531"/>
        <w:gridCol w:w="1270"/>
        <w:gridCol w:w="2039"/>
        <w:gridCol w:w="559"/>
        <w:gridCol w:w="1828"/>
        <w:gridCol w:w="1271"/>
        <w:gridCol w:w="528"/>
      </w:tblGrid>
      <w:tr w:rsidR="006E73D4" w:rsidRPr="00687570" w:rsidTr="007E7098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2:12.89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6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TORRE GONZALEZ, ANDREA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06/05/1997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8535FA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Grupompleo Pam.</w:t>
            </w:r>
            <w:r w:rsidR="006E73D4"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2:18.15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7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8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NARBAIZA ALBISUA,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09/07/1997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8535FA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2:28.89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69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0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BENALCAZAR, JENNIFER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Escuela At. Erandio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2:35.87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1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ECHARRI ROUCO,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22/07/1999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EUBI51876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2:35.89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2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IDOIAGA MINGUEZ,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8535FA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6E73D4"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2:40.90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3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ETXANIZ BARCIA, YAIZA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(T)EUSS52129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6E73D4" w:rsidRPr="00687570" w:rsidTr="007E7098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3:07.60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AB7748" w:rsidP="006E73D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4" w:history="1">
              <w:r w:rsidR="006E73D4" w:rsidRPr="006E73D4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D4" w:rsidRPr="006E73D4" w:rsidRDefault="006E73D4" w:rsidP="006E73D4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6E73D4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7"/>
        <w:gridCol w:w="2924"/>
        <w:gridCol w:w="1275"/>
        <w:gridCol w:w="424"/>
        <w:gridCol w:w="1538"/>
        <w:gridCol w:w="1274"/>
        <w:gridCol w:w="2100"/>
        <w:gridCol w:w="565"/>
        <w:gridCol w:w="1546"/>
        <w:gridCol w:w="1271"/>
        <w:gridCol w:w="556"/>
      </w:tblGrid>
      <w:tr w:rsidR="007E7098" w:rsidRPr="00687570" w:rsidTr="007E7098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4:29.81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ZABALETA LARRAÑAGA, JONE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22/05/1998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4:31.90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6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ARAMBURU, MIREN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Univ Leon Sprint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4:33.45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7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ANASAGASTI ANDRES,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4:38.22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8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TORRE GONZALEZ, ANDREA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8535FA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Grupompleo Pam.</w:t>
            </w:r>
            <w:r w:rsidR="007E7098"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4:47.08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79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11/09/1997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4:49.43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4:57.39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SUAREZ,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20424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4:57.50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DAMBOLENEA,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4:58.95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RINCON MARIN, ARAITZ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20/05/1997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5:22.58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BENALCAZAR, JENNIFER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19/06/1998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Escuela At. Erandio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5:25.75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ETXANIZ BARCIA, YAIZA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5:36.86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6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CRISTOBAL FERNANDEZ, YAIZA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3481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90"/>
        <w:gridCol w:w="2912"/>
        <w:gridCol w:w="1275"/>
        <w:gridCol w:w="424"/>
        <w:gridCol w:w="1533"/>
        <w:gridCol w:w="1274"/>
        <w:gridCol w:w="2088"/>
        <w:gridCol w:w="598"/>
        <w:gridCol w:w="1540"/>
        <w:gridCol w:w="1271"/>
        <w:gridCol w:w="554"/>
      </w:tblGrid>
      <w:tr w:rsidR="007E7098" w:rsidRPr="00687570" w:rsidTr="007E709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9:29.11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7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ZABALETA LARRAÑAGA, JONE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22/05/1998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10:03.08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8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ANASAGASTI ANDRES,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FC Barcelona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10:06.39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89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ARBEO SARRIUGARTE,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Alcampo Scorpio 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10:06.49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MARTINEZ,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AA Catalunya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10:13.68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ARAMBURU, MIREN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Univ Leon Sprint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10:31.16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 BESOY, ARAITZ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16/08/1999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Alcampo Scorpio 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10:36.02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JUAN RAZKIN,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06/08/1999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10:36.80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11/09/1997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12:06.46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E7098" w:rsidRDefault="007E7098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(0,84)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1"/>
        <w:gridCol w:w="963"/>
        <w:gridCol w:w="2833"/>
        <w:gridCol w:w="1275"/>
        <w:gridCol w:w="420"/>
        <w:gridCol w:w="1515"/>
        <w:gridCol w:w="1271"/>
        <w:gridCol w:w="2032"/>
        <w:gridCol w:w="579"/>
        <w:gridCol w:w="1778"/>
        <w:gridCol w:w="1271"/>
        <w:gridCol w:w="536"/>
      </w:tblGrid>
      <w:tr w:rsidR="007E7098" w:rsidRPr="00687570" w:rsidTr="007E709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6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MUGICA ZUBELDIA, MARIA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04/06/1997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 Esports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Miramas - (FRA)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7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BUSTO IRURETAGOIENA, ENERITZ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8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999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8535FA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Stevens Point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IRRIBARRIA OLAZABAL,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5EL2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LUJUA ARCEDIANO, TERESE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14/09/1999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8535FA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Bidezabal </w:t>
            </w:r>
            <w:r w:rsidR="007E7098"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Birmingham(USA)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8535F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</w:t>
              </w:r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</w:t>
              </w:r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RITUERTO ZEBERIO,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8EL2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ALEJANDRE CILAURREN,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EUBI31790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81"/>
        <w:gridCol w:w="2930"/>
        <w:gridCol w:w="1275"/>
        <w:gridCol w:w="424"/>
        <w:gridCol w:w="1542"/>
        <w:gridCol w:w="1275"/>
        <w:gridCol w:w="2098"/>
        <w:gridCol w:w="560"/>
        <w:gridCol w:w="1549"/>
        <w:gridCol w:w="1271"/>
        <w:gridCol w:w="558"/>
      </w:tblGrid>
      <w:tr w:rsidR="007E7098" w:rsidRPr="00687570" w:rsidTr="007E709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E2594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</w:t>
              </w:r>
              <w:r w:rsidR="00E2594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</w:t>
              </w:r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E2594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RITUERTO ZEBERIO, EUNATE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26/09/1999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RODRIGUEZ,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Ria Ferrol-C. Arenal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6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E7098" w:rsidRDefault="007E7098" w:rsidP="007E7098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E7098" w:rsidTr="007E7098">
        <w:tc>
          <w:tcPr>
            <w:tcW w:w="4819" w:type="dxa"/>
          </w:tcPr>
          <w:p w:rsidR="007E7098" w:rsidRPr="004D7976" w:rsidRDefault="007E7098" w:rsidP="007E7098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7E7098" w:rsidRDefault="007E7098" w:rsidP="007E7098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2"/>
        <w:gridCol w:w="2931"/>
        <w:gridCol w:w="1275"/>
        <w:gridCol w:w="425"/>
        <w:gridCol w:w="1541"/>
        <w:gridCol w:w="1275"/>
        <w:gridCol w:w="2096"/>
        <w:gridCol w:w="560"/>
        <w:gridCol w:w="1547"/>
        <w:gridCol w:w="1271"/>
        <w:gridCol w:w="559"/>
      </w:tblGrid>
      <w:tr w:rsidR="007E7098" w:rsidRPr="00687570" w:rsidTr="007E709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7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ITURRIOZ, MADDI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20/12/1999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E7098" w:rsidRDefault="007E7098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1"/>
        <w:gridCol w:w="957"/>
        <w:gridCol w:w="2825"/>
        <w:gridCol w:w="1275"/>
        <w:gridCol w:w="421"/>
        <w:gridCol w:w="1503"/>
        <w:gridCol w:w="1272"/>
        <w:gridCol w:w="2042"/>
        <w:gridCol w:w="543"/>
        <w:gridCol w:w="1825"/>
        <w:gridCol w:w="1271"/>
        <w:gridCol w:w="539"/>
      </w:tblGrid>
      <w:tr w:rsidR="007E7098" w:rsidRPr="00687570" w:rsidTr="007E709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5.94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8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MITXELENA BALERDI, IRATI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E2594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Bloomington(USA)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09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REGIL GIL, MIREN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Superior 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MARTIARTU AYESTARAN,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GALARDI FERNANDEZ DE AGIRRE,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ARRILLAGA,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RIVAS BONILLA,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983"/>
        <w:gridCol w:w="2932"/>
        <w:gridCol w:w="1275"/>
        <w:gridCol w:w="424"/>
        <w:gridCol w:w="1540"/>
        <w:gridCol w:w="1275"/>
        <w:gridCol w:w="2097"/>
        <w:gridCol w:w="565"/>
        <w:gridCol w:w="1545"/>
        <w:gridCol w:w="1271"/>
        <w:gridCol w:w="557"/>
      </w:tblGrid>
      <w:tr w:rsidR="007E7098" w:rsidRPr="00687570" w:rsidTr="007E7098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13.17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MITXELENA BALERDI, IRATI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Nashville(USA)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6" w:history="1"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INTXAURRONDO AGUIRREZA.</w:t>
              </w:r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7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MARTIARTU AYESTARAN,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8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GALARDI FERNANDEZ DE AGIRRE,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19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Duluth - 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FB550F" w:rsidRDefault="00FB550F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963"/>
        <w:gridCol w:w="2810"/>
        <w:gridCol w:w="1275"/>
        <w:gridCol w:w="420"/>
        <w:gridCol w:w="1516"/>
        <w:gridCol w:w="1272"/>
        <w:gridCol w:w="2034"/>
        <w:gridCol w:w="550"/>
        <w:gridCol w:w="1828"/>
        <w:gridCol w:w="1271"/>
        <w:gridCol w:w="535"/>
      </w:tblGrid>
      <w:tr w:rsidR="007E7098" w:rsidRPr="00687570" w:rsidTr="007E709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11.90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0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MUJIKA, LEIRE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01/02/1999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8535FA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Safor Delikia Spo.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1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IGARRIZ MARGUELLO, OHIANA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24/05/1998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2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OJANGUREN,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3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4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OYARBIDE ORMAZABAL, DORLETA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11/01/1999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E7098" w:rsidRPr="00687570" w:rsidTr="007E7098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5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TELLAETXE, IRANTZU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21/09/1997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Pr="00465E74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2"/>
        <w:gridCol w:w="967"/>
        <w:gridCol w:w="2807"/>
        <w:gridCol w:w="1275"/>
        <w:gridCol w:w="422"/>
        <w:gridCol w:w="1506"/>
        <w:gridCol w:w="1272"/>
        <w:gridCol w:w="2039"/>
        <w:gridCol w:w="545"/>
        <w:gridCol w:w="1828"/>
        <w:gridCol w:w="1271"/>
        <w:gridCol w:w="540"/>
      </w:tblGrid>
      <w:tr w:rsidR="007E7098" w:rsidRPr="00687570" w:rsidTr="007E709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2.444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AB7748" w:rsidP="007E709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6" w:history="1">
              <w:r w:rsidR="007E7098" w:rsidRPr="007E7098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MARIA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PF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Mennomenie(USA)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098" w:rsidRPr="007E7098" w:rsidRDefault="007E7098" w:rsidP="007E709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E709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407BF" w:rsidRDefault="00A407BF" w:rsidP="00A407BF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p w:rsidR="00E25948" w:rsidRDefault="00E25948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F4BA2" w:rsidTr="00AF4BA2">
        <w:tc>
          <w:tcPr>
            <w:tcW w:w="963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- 20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FEMENINA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79"/>
        <w:gridCol w:w="2911"/>
        <w:gridCol w:w="1275"/>
        <w:gridCol w:w="423"/>
        <w:gridCol w:w="1532"/>
        <w:gridCol w:w="1274"/>
        <w:gridCol w:w="2091"/>
        <w:gridCol w:w="598"/>
        <w:gridCol w:w="1541"/>
        <w:gridCol w:w="1271"/>
        <w:gridCol w:w="566"/>
      </w:tblGrid>
      <w:tr w:rsidR="00326F69" w:rsidRPr="00687570" w:rsidTr="00326F69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RODRIGO RODRIGUEZ, AITANA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2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BRAVO LLAMOSAS, NAIANE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SAEZ CAÑO, CELIA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AIDA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EUGI ZUBIZARRETA,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SORONDO FRANCO,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BERMEJO GRANDE,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3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TREBOL,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EUSS51961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ROYO ITURRIOZ,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GUERRA CASTRO,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14/07/2001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BIURRUN LOBATO,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SILVA,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SANCHEZ-ALMADEN,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DE LA FUENTE, ESTIBALIZ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4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EGUIZABAL SAMORA,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BUENO,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MORANTE GOITIANDIA, LEIRE SARAE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DE HEREDIA LANGARA,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MOKERIA KOTE, ADELAIDA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17/05/2000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EUVI12063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GANDIAGA BENITO,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BLANCO GALAN, IZASKUN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EZPELETA IGLESIAS, EMELY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OLASO,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SOLORZANO PEÑARRETA, JUSTIN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EUBI52288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5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UNCETA-BARRENECHEA MERINO,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EUSS52289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CARNOTA ARECHAGA,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EUVI11954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VIDAURRE,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24/12/2000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EUVI12139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CARCEDO SEGUROLA,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LORES ERAZO,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EUBI53236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ARANAS MOYUA,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GRACIOV MARIN, TEODORA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URRUTIA RUIZ,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12/08/2000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EUBI51895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 VEGA, JUDITH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EUBI53036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6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EIROA ARENAS, ELENA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EUSS52898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LOPEZ, LORENA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E7098" w:rsidRDefault="007E7098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80"/>
        <w:gridCol w:w="2914"/>
        <w:gridCol w:w="1275"/>
        <w:gridCol w:w="423"/>
        <w:gridCol w:w="1533"/>
        <w:gridCol w:w="1274"/>
        <w:gridCol w:w="2087"/>
        <w:gridCol w:w="598"/>
        <w:gridCol w:w="1540"/>
        <w:gridCol w:w="1271"/>
        <w:gridCol w:w="566"/>
      </w:tblGrid>
      <w:tr w:rsidR="00326F69" w:rsidRPr="00687570" w:rsidTr="00326F69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24.94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RODRIGO RODRIGUEZ, AITANA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25.36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26.09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EUGI ZUBIZARRETA,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SORONDO FRANCO,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26.55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7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MUGARTEGI SOLOZABAL,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SAEZ CAÑO, CELIA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FERREIRA,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ZAPIRAIN,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27.71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BIURRUN LOBATO,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TREBOL,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EUSS51961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GUERRA CASTRO,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14/07/2001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EGUIZABAL SAMORA,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8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SANCHEZ-ALMADEN,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SILVA,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1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89228B" w:rsidRDefault="00E25948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2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SOLORZANO PEÑARRETA, JUSTIN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EUBI52288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3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DE AZUA OLASO,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30.85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4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GRACIOV MARIN, TEODORA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5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LORES ERAZO,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EUBI53236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25948" w:rsidRPr="00687570" w:rsidTr="00326F69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31.40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6" w:history="1">
              <w:r w:rsidR="00E25948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CARCEDO SEGUROLA,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EUSS52668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25948" w:rsidRPr="00326F69" w:rsidRDefault="00E25948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87"/>
        <w:gridCol w:w="2930"/>
        <w:gridCol w:w="1275"/>
        <w:gridCol w:w="423"/>
        <w:gridCol w:w="1538"/>
        <w:gridCol w:w="1274"/>
        <w:gridCol w:w="2095"/>
        <w:gridCol w:w="565"/>
        <w:gridCol w:w="1544"/>
        <w:gridCol w:w="1271"/>
        <w:gridCol w:w="557"/>
      </w:tblGrid>
      <w:tr w:rsidR="00326F69" w:rsidRPr="00687570" w:rsidTr="00326F69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57.13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SASIAIN URANGA, NEREA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ZAPIRAIN,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58.71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09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MUGARTEGI SOLOZABAL,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59.94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ETXEGARAY LARRUQUET, JUNKAL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FERREIRA,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1:00.88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ARRUABARRENA,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1:02.08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LAKUNTZA ARSUAGA,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03/08/2001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ALSASUA,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DE LA FUENTE, ESTIBALIZ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1:03.79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ASCASIBAR FERREIRA, ELISA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1:03.89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ITURRALDE, ITZIAR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0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E2594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  <w:r w:rsidR="00E25948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ETXEZARRETA PINTADO, MIRIAN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MENDINUETA CHAVARRI,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11/08/2001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1:08.13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87"/>
        <w:gridCol w:w="2930"/>
        <w:gridCol w:w="1275"/>
        <w:gridCol w:w="423"/>
        <w:gridCol w:w="1538"/>
        <w:gridCol w:w="1274"/>
        <w:gridCol w:w="2095"/>
        <w:gridCol w:w="565"/>
        <w:gridCol w:w="1544"/>
        <w:gridCol w:w="1271"/>
        <w:gridCol w:w="557"/>
      </w:tblGrid>
      <w:tr w:rsidR="00326F69" w:rsidRPr="00687570" w:rsidTr="00326F69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2:20.39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PERURENA ARRUABARRENA, IZARO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20663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2:25.76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OYARZABAL COBOS,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2:27.53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ITURRALDE, ITZIAR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2:31.03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BARCENA GUARROTXENA,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2:33.81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SANCHO URTIAGA,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07/07/2001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EUBI52137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2:34.37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1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2:42.05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IRUSTA GOMEZ,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D7479F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326F69"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ETXEZARRETA PINTADO, MIRIAN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15/04/2001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2:59.59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3:08.49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987"/>
        <w:gridCol w:w="2925"/>
        <w:gridCol w:w="1275"/>
        <w:gridCol w:w="424"/>
        <w:gridCol w:w="1539"/>
        <w:gridCol w:w="1275"/>
        <w:gridCol w:w="2101"/>
        <w:gridCol w:w="565"/>
        <w:gridCol w:w="1545"/>
        <w:gridCol w:w="1271"/>
        <w:gridCol w:w="557"/>
      </w:tblGrid>
      <w:tr w:rsidR="00326F69" w:rsidRPr="00687570" w:rsidTr="00326F69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5:09.42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ARANAGA GUTIERREZ, ANE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5:09.58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5:31.03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ARAMENDI GARMENDIA, ENERITZ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91"/>
        <w:gridCol w:w="2925"/>
        <w:gridCol w:w="1275"/>
        <w:gridCol w:w="424"/>
        <w:gridCol w:w="1539"/>
        <w:gridCol w:w="1268"/>
        <w:gridCol w:w="2104"/>
        <w:gridCol w:w="560"/>
        <w:gridCol w:w="1546"/>
        <w:gridCol w:w="1271"/>
        <w:gridCol w:w="558"/>
      </w:tblGrid>
      <w:tr w:rsidR="00326F69" w:rsidRPr="00687570" w:rsidTr="00326F69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11:59.57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SEDANO, ANDREA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(0,84)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2"/>
        <w:gridCol w:w="2924"/>
        <w:gridCol w:w="1275"/>
        <w:gridCol w:w="423"/>
        <w:gridCol w:w="1537"/>
        <w:gridCol w:w="1274"/>
        <w:gridCol w:w="2098"/>
        <w:gridCol w:w="579"/>
        <w:gridCol w:w="1543"/>
        <w:gridCol w:w="1271"/>
        <w:gridCol w:w="556"/>
      </w:tblGrid>
      <w:tr w:rsidR="00326F69" w:rsidRPr="00687570" w:rsidTr="00326F69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2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DE HEREDIA LANGARA,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GIBELALDE ERASO,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22652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AGIRREZABALA SEGUROLA,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BUENO,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ALDAZABAL AZURMENDI, NESKUTS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EUBI52285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ALTURA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80"/>
        <w:gridCol w:w="2932"/>
        <w:gridCol w:w="1275"/>
        <w:gridCol w:w="424"/>
        <w:gridCol w:w="1541"/>
        <w:gridCol w:w="1275"/>
        <w:gridCol w:w="2099"/>
        <w:gridCol w:w="562"/>
        <w:gridCol w:w="1546"/>
        <w:gridCol w:w="1271"/>
        <w:gridCol w:w="558"/>
      </w:tblGrid>
      <w:tr w:rsidR="00326F69" w:rsidRPr="00687570" w:rsidTr="00326F69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3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ALSASUA,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BERASATEGI EZPONZA,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24/10/2000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IRASTORZA VICENTE,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CERRON CANO,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27/07/2001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EUBI53550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BARRIOLA ADARRAGA,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81"/>
        <w:gridCol w:w="2934"/>
        <w:gridCol w:w="1275"/>
        <w:gridCol w:w="424"/>
        <w:gridCol w:w="1540"/>
        <w:gridCol w:w="1275"/>
        <w:gridCol w:w="2096"/>
        <w:gridCol w:w="560"/>
        <w:gridCol w:w="1548"/>
        <w:gridCol w:w="1271"/>
        <w:gridCol w:w="559"/>
      </w:tblGrid>
      <w:tr w:rsidR="00326F69" w:rsidRPr="00687570" w:rsidTr="00326F69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ARANAS MOYUA,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21/04/2001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29/12/2018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0"/>
        <w:gridCol w:w="2935"/>
        <w:gridCol w:w="1275"/>
        <w:gridCol w:w="423"/>
        <w:gridCol w:w="1539"/>
        <w:gridCol w:w="1274"/>
        <w:gridCol w:w="2100"/>
        <w:gridCol w:w="562"/>
        <w:gridCol w:w="1544"/>
        <w:gridCol w:w="1271"/>
        <w:gridCol w:w="557"/>
      </w:tblGrid>
      <w:tr w:rsidR="00326F69" w:rsidRPr="00687570" w:rsidTr="00326F69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5.50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4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ALCONERO,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AIDA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20166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IRAZUSTABARRENA GARMENDIA, MAITE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4.97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ORDUÑA ENPARANTZA,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21611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IRASTORZA VICENTE,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4.62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VAQUERIZA TALAVERA, ANDREA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06/11/2000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GANDIAGA BENITO,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EUSS52421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BEITIA ARRIZABALAGA, PRISCILA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5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83"/>
        <w:gridCol w:w="2933"/>
        <w:gridCol w:w="1275"/>
        <w:gridCol w:w="424"/>
        <w:gridCol w:w="1541"/>
        <w:gridCol w:w="1275"/>
        <w:gridCol w:w="2095"/>
        <w:gridCol w:w="562"/>
        <w:gridCol w:w="1546"/>
        <w:gridCol w:w="1271"/>
        <w:gridCol w:w="558"/>
      </w:tblGrid>
      <w:tr w:rsidR="00326F69" w:rsidRPr="00687570" w:rsidTr="00326F69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11.88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VAQUERIZA TALAVERA, ANDREA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06/11/2000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83"/>
        <w:gridCol w:w="2938"/>
        <w:gridCol w:w="1275"/>
        <w:gridCol w:w="423"/>
        <w:gridCol w:w="1538"/>
        <w:gridCol w:w="1274"/>
        <w:gridCol w:w="2096"/>
        <w:gridCol w:w="561"/>
        <w:gridCol w:w="1544"/>
        <w:gridCol w:w="1271"/>
        <w:gridCol w:w="556"/>
      </w:tblGrid>
      <w:tr w:rsidR="00326F69" w:rsidRPr="00687570" w:rsidTr="00326F69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RODRIGUEZ, LIBE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27/04/2001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ROPERO, GOIZANE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E25948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326F69"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MORANTE GOITIANDIA, LEIRE SARAE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AGIRREGOMEZKORTA GANDIAGA, AIORA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30/10/2001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20423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MADEJON CASTRO,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02/05/2001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8535F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EUSS51783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6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CRISTOBAL FERNANDEZ, SARAY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06/06/2000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5567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6.70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5.63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DE VERGARA CALLES,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3609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Pr="00465E74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4"/>
        <w:gridCol w:w="2933"/>
        <w:gridCol w:w="1275"/>
        <w:gridCol w:w="424"/>
        <w:gridCol w:w="1541"/>
        <w:gridCol w:w="1275"/>
        <w:gridCol w:w="2096"/>
        <w:gridCol w:w="559"/>
        <w:gridCol w:w="1546"/>
        <w:gridCol w:w="1271"/>
        <w:gridCol w:w="558"/>
      </w:tblGrid>
      <w:tr w:rsidR="00326F69" w:rsidRPr="00687570" w:rsidTr="00326F69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2.974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AGIRRE, NORA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2.582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FURUNDARENA URKOLA,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326F69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2.365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JUAN BANKO,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F4BA2" w:rsidTr="00AF4BA2">
        <w:tc>
          <w:tcPr>
            <w:tcW w:w="963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- 18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FEMENINA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"/>
        <w:gridCol w:w="974"/>
        <w:gridCol w:w="2878"/>
        <w:gridCol w:w="9"/>
        <w:gridCol w:w="1266"/>
        <w:gridCol w:w="9"/>
        <w:gridCol w:w="413"/>
        <w:gridCol w:w="9"/>
        <w:gridCol w:w="1597"/>
        <w:gridCol w:w="1221"/>
        <w:gridCol w:w="81"/>
        <w:gridCol w:w="1980"/>
        <w:gridCol w:w="14"/>
        <w:gridCol w:w="584"/>
        <w:gridCol w:w="14"/>
        <w:gridCol w:w="1516"/>
        <w:gridCol w:w="14"/>
        <w:gridCol w:w="1257"/>
        <w:gridCol w:w="14"/>
        <w:gridCol w:w="552"/>
      </w:tblGrid>
      <w:tr w:rsidR="00326F69" w:rsidRPr="00687570" w:rsidTr="000B3BE0">
        <w:trPr>
          <w:trHeight w:val="2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ITUARTE ALKAIAGA, NORA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AGUIRRE,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7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ODIAGA URIARTE, NAGORE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ASKASIBAR BASABE, LIBE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VILLALANTE ZALDUENDO, CLAUDIA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53307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MORENO, ARIANE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ORMAZABAL FERNANDEZ, 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ARREGI FRANCISCO, EIDER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HERGUEDAS, USOA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07/08/2002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8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ZEBERIO AIESTARAN, AMAIA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RAMIREZ GUERRA, GARAZI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20/07/2002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LLAVADOR,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09/08/2002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DIEGO OSINAGA, MIREN GARBIÑE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04/07/2002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GOENAGA LLADO, IRATI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08/06/2002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19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TEJERA, JANIRE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2EL2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SAINZ LECEA, LEIRE ERKUDEN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SORIA SOPELANA, NAHIA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ODRIOZOLA BASTIDA, NAGORE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52041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8535FA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KASSIMI , RACHIDA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MAR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LOPEZ-CHAVES, LUCIA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GARCIA-ARIÑO GARICANO, MADDI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14/05/2003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ARAUCO EGUSKIZAGA, LORENA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0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8535FA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MOYUA, IZARO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URANGA SAGARDIA, AIZPEA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ABETE ESPINOSA, MAIDER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ORTEGA, IZARO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ZUBEROGOITIA SOLAR,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BENAGES DIAZ, MADDI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LOPEZ, IRUNE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BEGIRISTAIN SOTA, INGE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1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OSES HORNILLOS, EZTIZEN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MEABE URIGUEN, ANA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8535FA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HERRERA LUCAS, EMMA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IBARRA BERRIO, ARATZ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MARE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SIMON LUCAS, EIDER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ALBISU, 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CASTELLANOS, AMAIA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21/03/2002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2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TORREALDAI LARRAZABAL, LEIXURI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05/03/2002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8535F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GLZ</w:t>
              </w:r>
              <w:r w:rsidR="008535F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GALDEANO ARRONIZ, NAHIA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BEATRIZ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KLEIN AMONDARAIN, ALAIA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AROSA GUTIERREZ, JUNE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MENDEZ LOPEZ, NAIARA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BAZ, MONICA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MURILLO PEÑA, IZARO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ZUMARRAGA, MADDI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3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OCON SAGASTUME, 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RIO CORONEL, ITZIAR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HOYO LASA, EIDER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23/10/2003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ARENALES MUÑOZ, SILVIA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EB34A2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LEKUONA ISASA,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CUESTA ARRIZABALAGA, IZARO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LAKUNZA, MIREN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UMEREZ CHOTRO, MARINA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4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ITSASO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ITURRI IDIAKEZ, 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MAYNER LOPEZ DE BRIÑAS, MINAXI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RODRIGUEZ ALDAMA,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53037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LIZARRIBAR, JANIRE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CARMEN BRACERAS, KRISTEL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DIEGUEZ ALVAREZ, IZARO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ORMAZABAL, 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5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GARITAGOITIA SARASUA, NAGORE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ALDASORO BEREZIARTO, IRATXE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15/06/2002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9.04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ZAMORA ASTIGARRAGA, NAROA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9.09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GOENAGA, MARIA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17/10/2002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AYENSA MARTINEZ,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6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IZQUIERDO LATORRE, UXUE XINSHU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9.11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AÑORGA FERNANDEZ, PAULA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OLLACARIZQUETA MARTINEZ, MAITANE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9.18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GUINEA, MARTINA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9.19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ARRIBAS, NAROA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53092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9.19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CIRIA MORALES, PAULA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28/09/2003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9.21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ZARATE GONZALEZ, MADDI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29/05/2002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9.24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9.33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7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MAYO RIOS, NAGORE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26/05/2002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9.36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MENDIBURU TELLERIA, NAIARA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1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2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PIEDRAS, LIBE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9.48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3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RIPA, ANA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26/02/2003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9.56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4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IBARZABAL GAITAN, EIDER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5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NIÑO LEGARRETA, AINHOA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9.65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6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CARRERA, LEIRE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02/10/2003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9.76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7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8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PEREZ, MAIDER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29/08/2003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9.93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89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GOITIA MARQUINEZ, NAIA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Laudio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26F69" w:rsidRPr="00687570" w:rsidTr="000B3BE0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10.06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AB7748" w:rsidP="00326F69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0" w:history="1">
              <w:r w:rsidR="00326F69" w:rsidRPr="00326F69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AMADO TESO, SILVIA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F69" w:rsidRPr="00326F69" w:rsidRDefault="00326F69" w:rsidP="00326F6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326F69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326F69" w:rsidRDefault="00326F69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979"/>
        <w:gridCol w:w="2909"/>
        <w:gridCol w:w="1275"/>
        <w:gridCol w:w="368"/>
        <w:gridCol w:w="1701"/>
        <w:gridCol w:w="1276"/>
        <w:gridCol w:w="1979"/>
        <w:gridCol w:w="598"/>
        <w:gridCol w:w="1539"/>
        <w:gridCol w:w="1271"/>
        <w:gridCol w:w="566"/>
      </w:tblGrid>
      <w:tr w:rsidR="00034B65" w:rsidRPr="00687570" w:rsidTr="000B3BE0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25.55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25.56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25.70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ORMAZABAL FERNANDEZ,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MORENO, ARIANE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26.47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26.81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26.82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ARISTEGUI MIRONES, CLARA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29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PRADOS DAMOTA,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26.97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ZEBERIO AIESTARAN,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27.03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ODIAGA URIARTE,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ASKASIBAR BASABE, LIBE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19/09/2003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27.36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LOPEZ,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RAMIREZ GUERRA,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20/07/2002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27.48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ARREGI FRANCISCO,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TEJADA DELGADO,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27.59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0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SAINZ LECEA, LEIRE ERKUDEN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27.85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GARCIA-ARIÑO GARICANO,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14/05/2003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27.96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ARAUCO EGUSKIZAGA, LORENA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27.96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28.05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SORIA SOPELANA,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GONZALEZ,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13/11/2003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MOYUA,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AROSA GUTIERREZ,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30/06/2003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ZACHAROVA , SOFIA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SVK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1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ABETE ESPINOSA,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26/09/2002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28.26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BAZ, MONICA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4259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MARE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28.57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MENDIA ARRIETA,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ORTEGA,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28.69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TEJERA, JANIRE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2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28.76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BEGIRISTAIN SOTA,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URANGA SAGARDIA, AIZPEA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ALBISU,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29.09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SIMON LUCAS,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MIRON, GORETI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09/01/2003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LOPEZ-CHAVES,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05/09/2002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3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29.39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ZUBELDIA ZUMARRAGA,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REZABAL URBIETA,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ARENALES MUÑOZ, SILVIA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29.52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CASTELLANOS,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21/03/2002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29.66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ITURRI IDIAKEZ,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29.85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4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CARMEN BRACERAS, KRISTEL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24/11/2002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ESTEBAN BARQUIN LOPEZ,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25/07/2002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URTAZA MAIZA, IGONE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PIEDRAS, LIBE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17/01/2003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30.07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ASTUDILLO FERNANDEZ, 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MUJIKA ORMAZABAL,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SOLOETA BURGOS,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AYENSA MARTINEZ,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30.38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UMEREZ CHOTRO, MARINA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30.41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5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GOENAGA,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17/10/2002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30.67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MENDIBURU TELLERIA,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15/02/2003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30.69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RIO CORONEL, ITZIAR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30.78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ZAMORA ASTIGARRAGA,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LANCHAS LAREO,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31.32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OSES HORNILLOS, EZTIZEN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31.72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UNZUETA CUENDE 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Gernikako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07D0E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8" w:history="1">
              <w:r w:rsidR="00C07D0E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IBARZABAL GAITAN,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21/01/2003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07D0E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69" w:history="1">
              <w:r w:rsidR="00C07D0E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NIÑO LEGARRETA,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07D0E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33.51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0" w:history="1">
              <w:r w:rsidR="00C07D0E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ARIZAGA TELLERIA,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07D0E" w:rsidRPr="00687570" w:rsidTr="000B3BE0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34.36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1" w:history="1">
              <w:r w:rsidR="00C07D0E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D0E" w:rsidRPr="00034B65" w:rsidRDefault="00C07D0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7"/>
        <w:gridCol w:w="2920"/>
        <w:gridCol w:w="1275"/>
        <w:gridCol w:w="348"/>
        <w:gridCol w:w="1613"/>
        <w:gridCol w:w="1274"/>
        <w:gridCol w:w="2100"/>
        <w:gridCol w:w="564"/>
        <w:gridCol w:w="1543"/>
        <w:gridCol w:w="1271"/>
        <w:gridCol w:w="565"/>
      </w:tblGrid>
      <w:tr w:rsidR="00034B65" w:rsidRPr="00687570" w:rsidTr="000B3BE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59.89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APAOLAZA QUINTELA, IRENIA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ARISTEGUI MIRONES, CLARA EUNATE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1:00.49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CANO GONZALEZ,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13/11/2003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1:01.47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ERRAZKIN LEKUONA, AMAIUR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GARCIA-CALVO,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7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ETXEBESTE SANZBERRO,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1:02.87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GAJATE DIAZ,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ERKIAGA,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18/12/2002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1:03.96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GAUGER SAN ROMAN, BERTHA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29/06/2003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MENDIA ARRIETA,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HIDALGO SANTAMARIA,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ZACHAROVA , SOFIA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SVK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8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AGIRRE ARETXAGA,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24/03/2003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UGARTE,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BARCIA DIAZ,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24/07/2003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Beste Bira Loiu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1:07.92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IZAGIRRE ARRIOLA,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URTAZA MAIZA, IGONE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18/07/2003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DOMINGUEZ DEL FRESNO,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18/11/2003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1:09.81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AMIANO GARCIA, ONKIXIN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SALAZAR DIEZ,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LLODIO MARTINEZ, ARANTZA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1:10.61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IGUIÑIZ EIZAGUIRRE,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39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CENTENO TOQUERO,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19/05/2003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CRESPO GALLEGO , RAQUEL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1:11.96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D7479F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</w:t>
              </w:r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</w:t>
              </w:r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ESPARTERO ALONSO,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52996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1:12.06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ENCINA DE JUANA,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1:12.71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EIZAGIRRE,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259A0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1:14.62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4" w:history="1">
              <w:r w:rsidR="004259A0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GAY FERNANDEZ,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23531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9A0" w:rsidRPr="00034B65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"/>
        <w:gridCol w:w="986"/>
        <w:gridCol w:w="2912"/>
        <w:gridCol w:w="1275"/>
        <w:gridCol w:w="356"/>
        <w:gridCol w:w="1600"/>
        <w:gridCol w:w="1274"/>
        <w:gridCol w:w="2093"/>
        <w:gridCol w:w="598"/>
        <w:gridCol w:w="1540"/>
        <w:gridCol w:w="1271"/>
        <w:gridCol w:w="554"/>
      </w:tblGrid>
      <w:tr w:rsidR="00034B65" w:rsidRPr="00687570" w:rsidTr="000B3BE0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2:22.11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ERRAZKIN LEKUONA, AMAIUR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2:22.31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IBARGUREN CRIADO, HIART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2:23.18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2:26.84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HIDALGO SANTAMARIA,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2:27.02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0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GARCIA-CALVO,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MURUA CARRASCO,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2:31.95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EGUIBAR PICO,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2:32.43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MONTALBAN AGUINACO, MARTA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13/07/2002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2:32.45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SAIZ UGARTE,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2:33.75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LAGHBIAR,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2:34.20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2:35.52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MANCISIDOR ARAMBARRI,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2:36.01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URBIETA URIARTE,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2:38.38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1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BARCIA DIAZ,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24/07/2003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6871DC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</w:t>
            </w:r>
            <w:r w:rsidR="006871DC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este Bira Loiu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2:38.50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ACUÑA ARISTI,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2:39.23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MESA HERNANDEZ, IRATI LIU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09/08/2003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2:41.21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CENTENO TOQUERO,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19/05/2003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2:44.64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TELLETXEA OBESO, 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10/10/2003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2:45.79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4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PICADO CASTILLO, AINHIZE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E6350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E635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2:46.36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5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EIZAGIRRE,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2:46.49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6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LLODIO MARTINEZ, ARANTZA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19/03/2002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2:46.59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7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CONDE LOPEZ DE ARMENTIA, 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2:48.39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8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ENCINA DE JUANA,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2:49.92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29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IBAÑEZ ANTOLIN,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2:51.09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0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IZAGUIRRE CHAPARRO,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2:53.42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1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IRIARTE FAJARDO,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30/11/2002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2:55.94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2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LANCHAS LAREO,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Atletismo 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3:05.79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3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3:26.70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4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0B3BE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4:14.37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5" w:history="1">
              <w:r w:rsidR="00D7479F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ZINKUNEGI ARISTONDO,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15/09/2003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034B65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8"/>
        <w:gridCol w:w="2927"/>
        <w:gridCol w:w="1275"/>
        <w:gridCol w:w="347"/>
        <w:gridCol w:w="1616"/>
        <w:gridCol w:w="1274"/>
        <w:gridCol w:w="2096"/>
        <w:gridCol w:w="565"/>
        <w:gridCol w:w="1544"/>
        <w:gridCol w:w="1271"/>
        <w:gridCol w:w="557"/>
      </w:tblGrid>
      <w:tr w:rsidR="00034B65" w:rsidRPr="00687570" w:rsidTr="000B3BE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4:56.84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DEL POZO BORRACHERO, PAULA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14/02/2002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4:57.87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IBARGUREN CRIADO, HIART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4:58.21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ETXEBESTE SANZBERRO, 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5:02.68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ERRAZKIN LEKUONA, AMAIUR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5:08.86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EGUIBAR PICO, IZARO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5:09.16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GONZALEZ LAGHBIAR, NORA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5:13.91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MURUA CARRASCO, AINHOA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5:14.45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LLAMAS BROUARDELLE, HELENE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5:16.05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FUENTE HERRERA, JONE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23/09/2002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5:17.77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ACUÑA ARISTI, JONE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5:19.15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ORBEGOZO ARAMBURU, LAIA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5:19.68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LASAGABASTER MUÑOZ, NAHIA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5:21.05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MANCISIDOR ARAMBARRI, SARA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5:24.19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ALBIZU MENDIZABAL, 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30/05/2003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5:27.31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DIAZ ZURITA, NAGORE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21/09/2002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5:31.52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ELIZASU SANTA CRUZ, MADDI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08/09/2003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4259A0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akintza</w:t>
            </w: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A.T.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5:32.78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TELLETXEA OBESO, 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5:52.20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MENIKA MORAGA, PAULA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21/07/2002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5:56.36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TENA EIZAGIRRE, NEREA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034B65" w:rsidRDefault="00034B65" w:rsidP="00AF4BA2">
      <w:pPr>
        <w:rPr>
          <w:rFonts w:ascii="Courier New" w:hAnsi="Courier New"/>
          <w:b/>
          <w:sz w:val="16"/>
        </w:rPr>
      </w:pPr>
    </w:p>
    <w:p w:rsidR="000B3BE0" w:rsidRDefault="000B3BE0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91"/>
        <w:gridCol w:w="2926"/>
        <w:gridCol w:w="1275"/>
        <w:gridCol w:w="347"/>
        <w:gridCol w:w="1615"/>
        <w:gridCol w:w="1274"/>
        <w:gridCol w:w="2096"/>
        <w:gridCol w:w="565"/>
        <w:gridCol w:w="1544"/>
        <w:gridCol w:w="1271"/>
        <w:gridCol w:w="556"/>
      </w:tblGrid>
      <w:tr w:rsidR="00034B65" w:rsidRPr="00687570" w:rsidTr="000B3BE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11:07.53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FUENTE HERRERA, JONE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23/09/2002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11:08.34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DEL POZO BORRACHERO, PAULA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11:09.73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ETXEBESTE SANZBERRO, 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Haurtzaro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11:11.97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LLAMAS BROUARDELLE, HELENE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31/05/2002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11:19.95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ATUCHA MORENO, ITSASO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13/07/2003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Bidezabal </w:t>
            </w:r>
            <w:r w:rsidR="00034B65"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11:20.61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IBARGUREN CRIADO, HIART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11:24.90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MANCISIDOR ARAMBARRI, SARA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11:32.54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MURUA CARRASCO, AINHOA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11:40.65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EGUIBAR PICO, IZARO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11:54.25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ORBEGOZO ARAMBURU, LAIA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11:55.71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LASAGABASTER MUÑOZ, NAHIA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12:22.83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OLONDO FERRO, ITZIAR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21/05/2002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52476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12:29.94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LLARENA GARCIA, ALAZNE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14:23.22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RAJADO CAPALDEGUI, LOREA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034B65" w:rsidRDefault="00034B65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034B65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</w:t>
            </w:r>
            <w:r w:rsidR="00034B65">
              <w:rPr>
                <w:rFonts w:ascii="Arial" w:hAnsi="Arial"/>
                <w:sz w:val="32"/>
                <w:szCs w:val="32"/>
              </w:rPr>
              <w:t>762</w:t>
            </w:r>
            <w:r>
              <w:rPr>
                <w:rFonts w:ascii="Arial" w:hAnsi="Arial"/>
                <w:sz w:val="32"/>
                <w:szCs w:val="32"/>
              </w:rPr>
              <w:t>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1"/>
        <w:gridCol w:w="2921"/>
        <w:gridCol w:w="1275"/>
        <w:gridCol w:w="353"/>
        <w:gridCol w:w="1604"/>
        <w:gridCol w:w="1274"/>
        <w:gridCol w:w="2095"/>
        <w:gridCol w:w="579"/>
        <w:gridCol w:w="1541"/>
        <w:gridCol w:w="1271"/>
        <w:gridCol w:w="566"/>
      </w:tblGrid>
      <w:tr w:rsidR="00034B65" w:rsidRPr="00687570" w:rsidTr="000B3BE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TOBAR AGUIRRE, LEIRE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200799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3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VILLALANTE ZALDUENDO, CLAUDIA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53307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3EL5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5EL2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SAINZ LECEA, LEIRE ERKUDEN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MARE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18/08/2002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LOPEZ,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4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ITURRI IDIAKEZ,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GARITAGOITIA SARASUA,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13/02/2002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52618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ZUBEROGOITIA SOLAR,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GARMENDIA MUGICA, LAIDA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GORRITXATEGI,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ORTEGA,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27/06/2003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ALBERDI, ALAITZ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06/05/2002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5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AURREKOETXEA EIZAGUIRRE, NERE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26/02/2003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53148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1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ITSASO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52413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2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3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10.89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4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10.96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5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034B65" w:rsidRDefault="00034B65" w:rsidP="00034B65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034B65" w:rsidTr="0089228B">
        <w:tc>
          <w:tcPr>
            <w:tcW w:w="4819" w:type="dxa"/>
          </w:tcPr>
          <w:p w:rsidR="00034B65" w:rsidRPr="004D7976" w:rsidRDefault="00034B65" w:rsidP="00034B65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(0,84)</w:t>
            </w:r>
          </w:p>
        </w:tc>
      </w:tr>
    </w:tbl>
    <w:p w:rsidR="00034B65" w:rsidRDefault="00034B65" w:rsidP="00034B65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1"/>
        <w:gridCol w:w="2921"/>
        <w:gridCol w:w="1275"/>
        <w:gridCol w:w="353"/>
        <w:gridCol w:w="1604"/>
        <w:gridCol w:w="1274"/>
        <w:gridCol w:w="2095"/>
        <w:gridCol w:w="579"/>
        <w:gridCol w:w="1541"/>
        <w:gridCol w:w="1271"/>
        <w:gridCol w:w="566"/>
      </w:tblGrid>
      <w:tr w:rsidR="00034B65" w:rsidRPr="00687570" w:rsidTr="000B3BE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6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VILLALANTE ZALDUENDO, CLAUDIA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53307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7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AZPITARTE BERGARA, LUR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23/03/2003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8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IRIONDO GORRITXATEGI,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69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05/08/2003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34B65" w:rsidRPr="00687570" w:rsidTr="000B3BE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0" w:history="1">
              <w:r w:rsidR="00034B65" w:rsidRPr="00034B65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ROSCALES MONTILLA, ZURIÑE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18/03/2002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B65" w:rsidRPr="00034B65" w:rsidRDefault="00034B65" w:rsidP="008922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034B65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034B65" w:rsidRDefault="00034B65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65"/>
        <w:gridCol w:w="2897"/>
        <w:gridCol w:w="1271"/>
        <w:gridCol w:w="420"/>
        <w:gridCol w:w="1648"/>
        <w:gridCol w:w="1273"/>
        <w:gridCol w:w="2070"/>
        <w:gridCol w:w="555"/>
        <w:gridCol w:w="1527"/>
        <w:gridCol w:w="1271"/>
        <w:gridCol w:w="565"/>
      </w:tblGrid>
      <w:tr w:rsidR="00206E9E" w:rsidRPr="00687570" w:rsidTr="00206E9E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BOUZO AGIRREGOMEZKORTA, JULENE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04/06/2003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Bidezabal</w:t>
            </w:r>
            <w:r w:rsidR="00206E9E"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 AT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JAIO AGIRRE, IZARO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VAVASSORI , GRETA GIULIA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ITA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7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LAKUNZA, MIREN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10/06/2002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BENGOA, PAULA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034B65" w:rsidRDefault="00034B65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75"/>
        <w:gridCol w:w="2913"/>
        <w:gridCol w:w="1275"/>
        <w:gridCol w:w="347"/>
        <w:gridCol w:w="1668"/>
        <w:gridCol w:w="1274"/>
        <w:gridCol w:w="2084"/>
        <w:gridCol w:w="555"/>
        <w:gridCol w:w="1539"/>
        <w:gridCol w:w="1271"/>
        <w:gridCol w:w="564"/>
      </w:tblGrid>
      <w:tr w:rsidR="00206E9E" w:rsidRPr="00687570" w:rsidTr="00206E9E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ELDUAYEN , EMI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10/12/2002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FRA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AÑORGA FERNANDEZ,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MERINO MANZANO,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2.60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8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MADARIAGA LANDA, TERESE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73"/>
        <w:gridCol w:w="2907"/>
        <w:gridCol w:w="1275"/>
        <w:gridCol w:w="347"/>
        <w:gridCol w:w="1664"/>
        <w:gridCol w:w="1274"/>
        <w:gridCol w:w="2087"/>
        <w:gridCol w:w="559"/>
        <w:gridCol w:w="1538"/>
        <w:gridCol w:w="1271"/>
        <w:gridCol w:w="565"/>
      </w:tblGrid>
      <w:tr w:rsidR="00206E9E" w:rsidRPr="00687570" w:rsidTr="00206E9E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5.70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HERGUEDAS, USOA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07/08/2002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49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PARRA OTAMENDI, MIREIA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SARASUA ITURRIOZ,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URBIETA URIARTE,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, DEISY JULIANA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COL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MAYNER LOPEZ DE BRIÑAS, MINAXI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FUENTE ARRUABARRENA, MALEN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IZQUIERDO LATORRE, UXUE XINSHU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0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MARCOS FERNANDEZ, CRISTINA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FERNANDEZ,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OLADIMEJI NUÑEZ, TAIWO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GUINEA, MARTINA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206E9E" w:rsidRDefault="00206E9E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77"/>
        <w:gridCol w:w="2896"/>
        <w:gridCol w:w="1275"/>
        <w:gridCol w:w="347"/>
        <w:gridCol w:w="1663"/>
        <w:gridCol w:w="1274"/>
        <w:gridCol w:w="2096"/>
        <w:gridCol w:w="558"/>
        <w:gridCol w:w="1538"/>
        <w:gridCol w:w="1271"/>
        <w:gridCol w:w="565"/>
      </w:tblGrid>
      <w:tr w:rsidR="00206E9E" w:rsidRPr="00687570" w:rsidTr="00206E9E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13.36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Hyundai CA La Blanca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12.35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MIERA MANRIQUE,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52579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11.27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LAUZIRIKA ERKIAGA, INES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28/08/2002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10.86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IRAETA SARASOLA,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1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TOQUERO,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2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JAIO AGIRRE,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C0431D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3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4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MENDIZABAL UGARTE,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04/02/2002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5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6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SARASUA ITURRIOZ,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7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HURTADO GONZALEZ,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8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MAZO OSCOZ, BEATRIZ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29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MARISCAL SALAVERRIA,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28/03/2003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0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MORENO , DEISY JULIANA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COL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1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SANZ, JUGATX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52751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B830BD" w:rsidRPr="00687570" w:rsidTr="00206E9E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2" w:history="1">
              <w:r w:rsidR="00B830BD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REZOLA RODRIGUEZ,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830BD" w:rsidRPr="00206E9E" w:rsidRDefault="00B830BD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206E9E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</w:t>
            </w:r>
            <w:r w:rsidR="00206E9E">
              <w:rPr>
                <w:rFonts w:ascii="Arial" w:hAnsi="Arial"/>
                <w:sz w:val="32"/>
                <w:szCs w:val="32"/>
              </w:rPr>
              <w:t>3</w:t>
            </w:r>
            <w:r>
              <w:rPr>
                <w:rFonts w:ascii="Arial" w:hAnsi="Arial"/>
                <w:sz w:val="32"/>
                <w:szCs w:val="32"/>
              </w:rPr>
              <w:t xml:space="preserve"> Kg.)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78"/>
        <w:gridCol w:w="2909"/>
        <w:gridCol w:w="1275"/>
        <w:gridCol w:w="347"/>
        <w:gridCol w:w="1664"/>
        <w:gridCol w:w="1274"/>
        <w:gridCol w:w="2087"/>
        <w:gridCol w:w="554"/>
        <w:gridCol w:w="1537"/>
        <w:gridCol w:w="1271"/>
        <w:gridCol w:w="565"/>
      </w:tblGrid>
      <w:tr w:rsidR="00206E9E" w:rsidRPr="00687570" w:rsidTr="00206E9E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14.23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NNEGUE OKOMO, MARIA FELISA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22/01/2002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200776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GEQ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BERISTAIN,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10/05/2002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10.97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ASENJO ARRIEN,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52890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MAGUNAZELAIA USOBIAGA, GAROA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3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AGUILLO LLONA, SAIOA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52549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OLLACARIZQUETA MARTINEZ,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4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5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ESTEVEZ IBARGOYEN 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7.09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6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ESCRIBANO URIARTE,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6.93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7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OLMEDA MUGICA, LAURA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11/03/2002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206E9E" w:rsidRPr="00465E74" w:rsidRDefault="00206E9E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PENTATHLON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79"/>
        <w:gridCol w:w="2907"/>
        <w:gridCol w:w="1275"/>
        <w:gridCol w:w="347"/>
        <w:gridCol w:w="1668"/>
        <w:gridCol w:w="1274"/>
        <w:gridCol w:w="2084"/>
        <w:gridCol w:w="555"/>
        <w:gridCol w:w="1539"/>
        <w:gridCol w:w="1271"/>
        <w:gridCol w:w="566"/>
      </w:tblGrid>
      <w:tr w:rsidR="00206E9E" w:rsidRPr="00687570" w:rsidTr="00206E9E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3.129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8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LIZASO AGIRRE, JUNE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07/05/2003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2.893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49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MUGURUZA AIZPITARTE,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2.764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0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EREKATXO MONASTERIO,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21/11/2002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2.563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1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MARDARAS,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2.162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2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AGUIRRE CASTRO,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02/04/2003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06E9E" w:rsidRPr="00687570" w:rsidTr="00206E9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1.751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3" w:history="1">
              <w:r w:rsidR="00206E9E" w:rsidRPr="00206E9E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EBOSELE , TESSY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LF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5661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06E9E" w:rsidRPr="00206E9E" w:rsidRDefault="00206E9E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206E9E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NGR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C07D0E" w:rsidRDefault="00C07D0E" w:rsidP="00AF4BA2">
      <w:pPr>
        <w:rPr>
          <w:rFonts w:ascii="Courier New" w:hAnsi="Courier New"/>
          <w:b/>
          <w:sz w:val="16"/>
        </w:rPr>
      </w:pPr>
    </w:p>
    <w:p w:rsidR="00C07D0E" w:rsidRDefault="00C07D0E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p w:rsidR="004259A0" w:rsidRDefault="004259A0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F4BA2" w:rsidTr="00AF4BA2">
        <w:tc>
          <w:tcPr>
            <w:tcW w:w="963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- 16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FEMENINA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"/>
        <w:gridCol w:w="969"/>
        <w:gridCol w:w="2877"/>
        <w:gridCol w:w="1275"/>
        <w:gridCol w:w="360"/>
        <w:gridCol w:w="1642"/>
        <w:gridCol w:w="1272"/>
        <w:gridCol w:w="2070"/>
        <w:gridCol w:w="598"/>
        <w:gridCol w:w="1526"/>
        <w:gridCol w:w="1271"/>
        <w:gridCol w:w="542"/>
      </w:tblGrid>
      <w:tr w:rsidR="0089228B" w:rsidRPr="00687570" w:rsidTr="0089228B">
        <w:trPr>
          <w:trHeight w:val="2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NANCLARES SALVIDEA, MAITANE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19/04/2004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ISUSI GOROSTIZA,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HOLGUIN LOPEZ,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BURON ZULOAGA,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5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GARCIA,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MARDARAS,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Atletismo 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ABAITUA OMARREMENTERIA, ADRIANA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ARRUE,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CIA INSAUSTI,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GRANJA ARINA,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4259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VILLARREAL APALATEGI,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6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MORUGA,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ARRIARAN ELIZALDE, EITZA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SANZ OLABARRIETA,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GAMINDE IRIGOIEN,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OLASCOAGA TERAN, 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TAJADA URRUTIA, CLAUDIA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COCA ARENAL, SOFIA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RANERO RUIZ,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URUÑUELA VERGARA,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 CUESTA , MARTINA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7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PALACIOS MARTINEZ,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BELAUNZARAN OTAEGI, ARENE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BARES, MAREN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CLEMENTE SANCHEZ,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8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GALLO VAZQUEZ,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TURIEL,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KORTABARRIA ELORZA, ENERITZ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Arrasate Atletico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EB34A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URIARTE F</w:t>
              </w:r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</w:t>
              </w:r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</w:t>
              </w:r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.</w:t>
              </w:r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 OLANO, MAREN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TEMSAMANI OLAIZOLA, AMIRA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CASADO POSTIGO,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4EL7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ALBERDI VIANA, JOANE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59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SANCHEZ ALVAREZ, JENNYFER ALEXA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MACICIOR OLLO,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LARRUSKAIN ZIAURRIZ, ONHINTZA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ALZA,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4259A0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GARRIDO IZTUETA,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JAUREGI IMAZ,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CAZ ORTIZ, AYALA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ARRIETA GONZALEZ, MIREN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0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CHAMORRO DA CONCEIÇAO, AITANA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04/05/2005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CEBERIO KARRERA, XIMENA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GONZALO MADARIAGA,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ASTRAIN ACHAERANDIO,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SURUTUSA TELLERIA 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CAMACHO, EVA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1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DOMINGO, ESTIBALIZ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OSINALDE OLAZIREGI,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MADRID,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LIZASO, JANIRE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 xml:space="preserve">Azk </w:t>
            </w:r>
            <w:r w:rsidR="00EB34A2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KNORR GONZALEZ,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IGARRIZ, KATIXA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PECHARROMAN RULEVA, NURIA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2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ALAIOGOIKOA PETRALANDA,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ANDINO VIDAL, LUA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ECEIZA URKOLA, MAIER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ANGULO ARAMBURU,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EB34A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 BURUAGA MERCHAN,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PEÑA,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ZAPIAIN ORDOKI, ELAIA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NAVARRA ZORROZUA,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BARBEITO ZUBILLAGA,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SARASOLA GOÑI,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3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MENDOZA EGIGUREN,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A.K.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BAEZ MORAN,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MARTIN, REBECA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SETIEN URROZ, OIHANA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BENGOETXEA LIZARAZU,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NAVARRO VILUMBRALES,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ARRIETA,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INTXAUSTI, MARENE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CARTELLE PEREZ,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ETXEBARRIA SAN PEDRO,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4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LIZARRALDE ALBERDI,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DRAVASA SANZ,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BARDAJI VALENCIA,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CASTILLA OTEGUI, MARA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ARANBARRI ALBERDI,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GIL HUETE,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GARCIA,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  <w:r w:rsidR="004259A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QUINTANO BASURTE, LIDE XIANG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OLABARRIETA BIKANDI,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VIEDMA TELLERIA,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5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VITORIA, AITZIBER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ESPINA FERNANDEZ,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OTXOA DE ETXAGUEN OSA,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EIZAGUIRRE GARCIA 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PASTRIAN ARANZABAL, MARTA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HERRAN VALLADARES,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MONTERO FERNANDEZ,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GOICOECHEA ALVAREZ,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AZKUE RIBERA,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DELGADO PINTO, OLAIA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6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POZA, LENA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RODRIGUEZ, ALAIA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BEOBIDE SAENZ DE PIPAON,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EGIGUREN ARANBURU,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LOPEZ-ZUAZO GARCIA,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GADEA, ANNE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FERRERO LOPEZ,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EGUSKITZA ABRISKETA, PAULE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Artunduaga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IGLESIAS IBAÑEZ,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206E9E" w:rsidRDefault="00206E9E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89228B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  <w:r w:rsidR="00AF4BA2">
              <w:rPr>
                <w:rFonts w:ascii="Arial" w:hAnsi="Arial"/>
                <w:sz w:val="32"/>
                <w:szCs w:val="32"/>
              </w:rPr>
              <w:t>0</w:t>
            </w:r>
            <w:r w:rsidR="00AF4BA2"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75"/>
        <w:gridCol w:w="2894"/>
        <w:gridCol w:w="1275"/>
        <w:gridCol w:w="360"/>
        <w:gridCol w:w="1657"/>
        <w:gridCol w:w="1273"/>
        <w:gridCol w:w="2079"/>
        <w:gridCol w:w="598"/>
        <w:gridCol w:w="1532"/>
        <w:gridCol w:w="1271"/>
        <w:gridCol w:w="548"/>
      </w:tblGrid>
      <w:tr w:rsidR="0089228B" w:rsidRPr="00687570" w:rsidTr="0089228B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43.03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7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GARCIA, NAGORE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ISUSI GOROSTIZA,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RANERO RUIZ,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JAUREGUI GONZALEZ, NERE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44.47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VILLARREAL APALATEGI,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44.52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44.73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BOLINAGA OLANO,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44.79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BURON ZULOAGA,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Zornotza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8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TAJADA URRUTIA, CLAUDIA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ALZA,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CIA INSAUSTI,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TEMSAMANI OLAIZOLA, AMIRA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SANZ OLABARRIETA, GARAZI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DIAZ ZURITA,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 LA GRANJA ARINA,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45.75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PALACIOS MARTINEZ,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46.29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MORUGA,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69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BELAUNZARAN OTAEGI, ARENE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SARASOLA GOÑI,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ATORRASAGASTI IRURETAGOYENA,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NANCLARES SALVIDEA,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IBARBIA ESTANGA, TERESA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GALLO VAZQUEZ,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 CUESTA , MARTINA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ALAIOGOIKOA PETRALANDA,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47.85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CEBERIO KARRERA, XIMENA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USABIAGA , ARIXEN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0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BARES, MAREN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IRAOLA 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ANGULO ARAMBURU,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VITORIA, AITZIBER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DRAVASA SANZ,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BAEZ MORAN,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48.99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LIZASO, JANIRE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DRAVASA SANZ,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ROJO, AINHITZE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1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URUÑUELA VERGARA,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ENPARANTZA AGIRRE,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49.62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HERRAN VALLADARES,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ZAPIAIN ORDOKI, ELAIA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LIZARRALDE ALBERDI,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URZELAI OLABIDE,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ARANBARRI ALBERDI,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POZA, LENA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50.72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NAVARRA ZORROZUA,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51.11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ANDINO VIDAL, LUA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51.35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2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OSINALDE  OLAZIREGI 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SS 201132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51.62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VALENCIA BARES, MAREN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51.95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VIEDMA TELLERIA,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NAVARRO VILUMBRALES,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ETXEBARRIA SAN PEDRO,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QUINTANO BASURTE, LIDE XIANG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BELVER ERRAZKIN,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SURUTUSA TELLERIA 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52.48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GARCIA,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53.23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GOICOECHEA ALVAREZ, SARA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54.83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3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EIZAGUIRRE GARCIA 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55.91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LOPEZ-ZUAZO GARCIA,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89228B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="00AF4BA2">
              <w:rPr>
                <w:rFonts w:ascii="Arial" w:hAnsi="Arial"/>
                <w:sz w:val="32"/>
                <w:szCs w:val="32"/>
              </w:rPr>
              <w:t>0</w:t>
            </w:r>
            <w:r w:rsidR="00AF4BA2"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84"/>
        <w:gridCol w:w="2893"/>
        <w:gridCol w:w="1275"/>
        <w:gridCol w:w="360"/>
        <w:gridCol w:w="1650"/>
        <w:gridCol w:w="1273"/>
        <w:gridCol w:w="2078"/>
        <w:gridCol w:w="598"/>
        <w:gridCol w:w="1531"/>
        <w:gridCol w:w="1271"/>
        <w:gridCol w:w="548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1:44.06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PINEDO ARRIETA, MARIA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1:44.80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GARCIA,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1:46.93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OCHOA, SIRA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1:47.50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TAJADA URRUTIA, CLAUDIA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1:49.51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ATORRASAGASTI IRURETAGOYENA,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1:50.44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VELEZ NIÑO, AMAIUR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1:51.49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ISUSI GOROSTIZA,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1:51.98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OLASCOAGA TERAN, 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1:52.46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4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PEREZ, ADELA DEL CARMEN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1:52.70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1:53.31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HERRAN VALLADARES,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1:53.78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IRAOLA 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1:54.13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USABIAGA , ARIXEN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1:54.34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DIAZ ZURITA,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1:54.50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CIA INSAUSTI,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1:55.14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BENITO SANZ, ELISA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1:55.15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ALAIOGOIKOA PETRALANDA,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1:55.25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1:56.28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5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ESCOBAR, MICHEL STIBALY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(CT) EUBI53801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1:56.58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BRION BERDOTE,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1:56.93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1:58.34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PEÑA ESCOBAR, MICHEL STIVALY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1:58.65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GOIKOETXEA IGARRIZ, KATIXA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1:58.66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ROJO, AINHITZE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1:59.40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CARTIER LIZARRALDE,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1:59.42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1:59.46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1:59.72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6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VILLARREAL APALATEGI,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1:59.91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LIZARRALDE ALBERDI,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2:00.54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2:02.39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POZA, LENA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2:03.11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FONTANILLO FERNANDEZ,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2:03.30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MONTERO FERNANDEZ,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2:03.57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MACICIOR OLLO, ENARA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2:04.07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GALLO VAZQUEZ,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2:05.60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LIZASO, JANIRE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2:05.74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ETXEBARRIA SAN PEDRO,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2:08.56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7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GARCIA,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2:11.31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ZUAZOLA GARIN,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2:12.45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89228B" w:rsidRDefault="0089228B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89228B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1.0</w:t>
            </w:r>
            <w:r w:rsidR="00AF4BA2">
              <w:rPr>
                <w:rFonts w:ascii="Arial" w:hAnsi="Arial"/>
                <w:sz w:val="32"/>
                <w:szCs w:val="32"/>
              </w:rPr>
              <w:t>0</w:t>
            </w:r>
            <w:r w:rsidR="00AF4BA2"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83"/>
        <w:gridCol w:w="2894"/>
        <w:gridCol w:w="1275"/>
        <w:gridCol w:w="360"/>
        <w:gridCol w:w="1655"/>
        <w:gridCol w:w="1273"/>
        <w:gridCol w:w="2074"/>
        <w:gridCol w:w="598"/>
        <w:gridCol w:w="1531"/>
        <w:gridCol w:w="1271"/>
        <w:gridCol w:w="547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3:05.72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JUNE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3:06.02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EZEIZABARRENA MUÑAGORRI, IBONE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52649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3:09.05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RUEDA MORENO, HAIZEA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16/03/2019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3:11.96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3:16.05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ARANBURU REMENTERIA,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3:16.96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MARKES RODRIGUEZ,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3:17.73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GOIA GERRIKABEITIA,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3:17.99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8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DEL CAMPO,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3:18.52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PINEDO ARRIETA,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3:19.23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ORTEGA ARRUTI,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16/04/2005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EB34A2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3:19.45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KNORR GONZALEZ,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Zailu Vitoria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3:21.03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OCHOA, SIRA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3:22.22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GARCIA,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3:22.46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IBARBIA ESTANGA, TERESA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3:24.03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ARCONADA RUZICKA, LIERNI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3:24.91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ATORRASAGASTI IRURETAGOYENA,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3:25.04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ZABALEGI,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3:29.41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799" w:history="1"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BEREZIA.</w:t>
              </w:r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IRANTZU ANDONE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3:33.04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MONTERO SAGARZAZU,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3:33.60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SAN JOSE, IDOIA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3:34.80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SALAVERRIA ARTOLA,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3:37.39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FRACA ZINKUNEGI,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3:38.42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UNANUE USABIAGA , ARIXEN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3:38.97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SARRIEGI DIAZ, MAIANNE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3:39.05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GARRO IRAOLA , EIDER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3:39.40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ALAIOGOIKOA PETRALANDA,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Galdakao Atmo.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3:40.64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3:41.44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0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CARTIER LIZARRALDE,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3:44.12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ROJO, AINHITZE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29/08/2005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3:44.35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LARRAÑAGA FERNANDEZ,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3:45.12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MONTERO FERNANDEZ,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9C1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3:47.51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FONTANILLO FERNANDEZ,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3:56.92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3:57.01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ALDABALDETREKU,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4:00.51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ZINKUNEGI GALDOS, MAXE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4:01.90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VIEDMA TELLERIA,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12C2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4:06.00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URZELAI OLABIDE, LOREA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89"/>
        <w:gridCol w:w="2878"/>
        <w:gridCol w:w="1275"/>
        <w:gridCol w:w="360"/>
        <w:gridCol w:w="1652"/>
        <w:gridCol w:w="1273"/>
        <w:gridCol w:w="2089"/>
        <w:gridCol w:w="598"/>
        <w:gridCol w:w="1529"/>
        <w:gridCol w:w="1271"/>
        <w:gridCol w:w="546"/>
      </w:tblGrid>
      <w:tr w:rsidR="0089228B" w:rsidRPr="00687570" w:rsidTr="0089228B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11:03.99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1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 DEL CAMPO, ANE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11/05/2005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11:04.22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SUDUPE MATXAIN, JUNE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11:17.14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SADA ARRESE-IGOR,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Independiente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11:20.67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DE PINEDO ARRIETA,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11:36.06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GOIA GERRIKABEITIA,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11:44.43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ASTUDILLO FERNANDEZ, LAIA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11:59.72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5" w:history="1"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LERTXUNDI BEREZI.</w:t>
              </w:r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IRANTZU ANDONE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12:04.35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LINARES SANCHEZ, ALBA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12:15.55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ARCONADA RUZICKA, LIERNI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12:25.53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URALDE BENITEZ, AITANA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12:48.81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2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GUTIERREZ PEREZ, IRAIA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13:03.71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CARTIER LIZARRALDE,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Antoniano K.E.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10C3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26/12/2018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89228B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</w:t>
            </w:r>
            <w:r w:rsidR="0089228B">
              <w:rPr>
                <w:rFonts w:ascii="Arial" w:hAnsi="Arial"/>
                <w:sz w:val="32"/>
                <w:szCs w:val="32"/>
              </w:rPr>
              <w:t>762</w:t>
            </w:r>
            <w:r>
              <w:rPr>
                <w:rFonts w:ascii="Arial" w:hAnsi="Arial"/>
                <w:sz w:val="32"/>
                <w:szCs w:val="32"/>
              </w:rPr>
              <w:t>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77"/>
        <w:gridCol w:w="2910"/>
        <w:gridCol w:w="1275"/>
        <w:gridCol w:w="360"/>
        <w:gridCol w:w="1661"/>
        <w:gridCol w:w="1274"/>
        <w:gridCol w:w="2084"/>
        <w:gridCol w:w="563"/>
        <w:gridCol w:w="1537"/>
        <w:gridCol w:w="1271"/>
        <w:gridCol w:w="550"/>
      </w:tblGrid>
      <w:tr w:rsidR="0089228B" w:rsidRPr="00687570" w:rsidTr="0089228B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ABAITUA OMARREMENTERIA, ADRIANA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2S3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ISUSI GOROSTIZA, JONE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ARRIARAN ELIZALDE, EITZA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TAJADA URRUTIA, CLAUDIA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JIMENEZ MORUGA,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CAZ ORTIZ, AYALA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3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ALZA,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URUÑUELA VERGARA, OLGA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VILLARREAL APALATEGI,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CORTAZAR, ALAINE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4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SARASOLA GOÑI, OIHANE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24/04/2005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LEON CABRERO , IRAIDE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 SANZ, OLARITZ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10.76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GIL HUETE,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10.81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JAUREGUI GONZALEZ, NERE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OTXOA DE ETXAGUEN OSA,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ANSA PEÑA,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BENGOETXEA LIZARAZU,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5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HERRAN VALLADARES,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Portugalete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OSINALDE OLAZIREGI,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DOMINGUEZ, IZAR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C.A. Sendoa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8S1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ARRIETA,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ALVARO, IUNE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11.75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ASTRAIN ACHAERANDIO,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PASTRIAN ARANZABAL, MARTA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DRAVASA SANZ,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7S2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6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INTXAUSTI, MARENE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ETXEBARRIA SAN PEDRO,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13.43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FERRERO LOPEZ, IRENE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14.15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POZA, LENA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74"/>
        <w:gridCol w:w="2905"/>
        <w:gridCol w:w="1275"/>
        <w:gridCol w:w="360"/>
        <w:gridCol w:w="1666"/>
        <w:gridCol w:w="1274"/>
        <w:gridCol w:w="2087"/>
        <w:gridCol w:w="559"/>
        <w:gridCol w:w="1538"/>
        <w:gridCol w:w="1271"/>
        <w:gridCol w:w="552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1.58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JAUREGUI GONZALEZ, NERE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29/09/2004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CORTAZAR, ALAINE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ANGULO, NINBE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52481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NAVARRA ZORROZUA,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Gimnastica de Ulia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7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ARRIARAN ELIZALDE, EITZA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89" w:history="1"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SAENZ </w:t>
              </w:r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BURUAGA MERCHAN,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76"/>
        <w:gridCol w:w="2903"/>
        <w:gridCol w:w="1275"/>
        <w:gridCol w:w="360"/>
        <w:gridCol w:w="1670"/>
        <w:gridCol w:w="1274"/>
        <w:gridCol w:w="2086"/>
        <w:gridCol w:w="556"/>
        <w:gridCol w:w="1540"/>
        <w:gridCol w:w="1271"/>
        <w:gridCol w:w="554"/>
      </w:tblGrid>
      <w:tr w:rsidR="0089228B" w:rsidRPr="00687570" w:rsidTr="0089228B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4"/>
        <w:gridCol w:w="974"/>
        <w:gridCol w:w="2907"/>
        <w:gridCol w:w="1275"/>
        <w:gridCol w:w="360"/>
        <w:gridCol w:w="1667"/>
        <w:gridCol w:w="1274"/>
        <w:gridCol w:w="2083"/>
        <w:gridCol w:w="559"/>
        <w:gridCol w:w="1538"/>
        <w:gridCol w:w="1271"/>
        <w:gridCol w:w="552"/>
      </w:tblGrid>
      <w:tr w:rsidR="0089228B" w:rsidRPr="00687570" w:rsidTr="0089228B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Sabadell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17/03/2019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MARCO NAFRIA, AMAIA BLANCA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TEMSAMANI OLAIZOLA, AMIRA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4.70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AZPILGAIN MAIZA,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89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ANDINO VIDAL, LUA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53686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SALGUERO, ALAZNE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BOLINAGA OLANO, ELENE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ARANA SANZ, OLARITZ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ETXABE MADRID,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Mintxeta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0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PALOMERO,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SAENZ DE BURUAGA MERCHAN,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3.88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SUSTAETA MARTINEZ, OLATZ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OTXOA DE ETXAGUEN OSA,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3.70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SETIEN URROZ, OIHANA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GOMEZ JAUREGI, NAIA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76"/>
        <w:gridCol w:w="2905"/>
        <w:gridCol w:w="1275"/>
        <w:gridCol w:w="360"/>
        <w:gridCol w:w="1658"/>
        <w:gridCol w:w="1273"/>
        <w:gridCol w:w="2093"/>
        <w:gridCol w:w="552"/>
        <w:gridCol w:w="1533"/>
        <w:gridCol w:w="1271"/>
        <w:gridCol w:w="565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11.62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1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ABAITUA OMARREMENTERIA, ADRIANA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ZABALA MARCAIDE,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Deportivo Eibar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AZPILGAIN MAIZA,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Tolosa C.F.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AUSAN VACA, INGE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52584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Txingudi At. Taldea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PAGOLA,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9.91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GAMINDE IRIGOIEN,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Berango Atletismo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TENA MERIÑO, NAIARA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05/04/2004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Azk eta Azp Xeye Ake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GARCIA ALVAREZ, LUCIA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8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DOMINGUEZ MONTES, AINHOA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29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0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SAN MILLAN GONZALEZ,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16/05/2004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VIEITES BAZAN, NAROA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20/11/2004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2" w:history="1"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SAENZ </w:t>
              </w:r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BURUAGA MERCHAN, DANIELA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03/03/2005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CAZ ORTIZ, AYALA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08/12/2005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SPIRIDON , TAISIA REBECCA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53731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Sekulebedarra K.K.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ROU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5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UZQUIANO RUIZ, LEIRE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6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GONZALEZ NAVA, NORA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6871DC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7.99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7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ASTRAIN ACHAERANDIO,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EUVI 12193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Vitoria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01/12/2018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9A79E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PESO (</w:t>
            </w:r>
            <w:r w:rsidR="009A79E9">
              <w:rPr>
                <w:rFonts w:ascii="Arial" w:hAnsi="Arial"/>
                <w:sz w:val="32"/>
                <w:szCs w:val="32"/>
              </w:rPr>
              <w:t>3</w:t>
            </w:r>
            <w:r>
              <w:rPr>
                <w:rFonts w:ascii="Arial" w:hAnsi="Arial"/>
                <w:sz w:val="32"/>
                <w:szCs w:val="32"/>
              </w:rPr>
              <w:t xml:space="preserve"> Kg.)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79"/>
        <w:gridCol w:w="2906"/>
        <w:gridCol w:w="1275"/>
        <w:gridCol w:w="360"/>
        <w:gridCol w:w="1666"/>
        <w:gridCol w:w="1274"/>
        <w:gridCol w:w="2081"/>
        <w:gridCol w:w="559"/>
        <w:gridCol w:w="1538"/>
        <w:gridCol w:w="1271"/>
        <w:gridCol w:w="552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11.33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LARRINAGA LEJARDI, SARAI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17/04/2004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53269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10.55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3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URRESTARAZU LARREA, MADDI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12/06/2004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IMAZ CORTAZAR, ALAINE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9.28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OSINALDE OLAZIREGI, MAIALEN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01/06/2005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URKIOLA LETAMENDI, NAGORE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52673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8.56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MARKIEGI GORTAZAR, LUZIA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04/09/2004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Jakintza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8.45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8.23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HERNANDEZ ELOLA, IRATI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15/01/2005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52717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7.86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SURUTUSA TELLERIA , NAHIA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7.73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ETXEBERRIA INTXAUSTI, MARENE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04/11/2005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52965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6.93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4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6.74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EGIGUREN ARANBURU, UXUE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Goierri Garaia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6.62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1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ORTIZ REOYO, AINARA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53378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Bilbao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6.45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2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MERA SUAREZ, IRUNE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12/02/2004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6.30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3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FEO INFANTE, MAIDER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01/10/2004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6.13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4" w:history="1">
              <w:r w:rsidR="00D7479F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EIZAGUIRRE GARCIA , NEREA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Lasarte-Oria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Pr="00465E74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85"/>
        <w:gridCol w:w="2938"/>
        <w:gridCol w:w="1275"/>
        <w:gridCol w:w="360"/>
        <w:gridCol w:w="1603"/>
        <w:gridCol w:w="1264"/>
        <w:gridCol w:w="2099"/>
        <w:gridCol w:w="560"/>
        <w:gridCol w:w="1547"/>
        <w:gridCol w:w="1271"/>
        <w:gridCol w:w="559"/>
      </w:tblGrid>
      <w:tr w:rsidR="0089228B" w:rsidRPr="00687570" w:rsidTr="008922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2.528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5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ARRIZABALAGA AZCOITIA, IRATXE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23/08/2004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5786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2.483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6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LOYO ANGULO,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25/08/2004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2.334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7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IRUZUBIETA DIEZ, 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CF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Barrutia A.E.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6871DC" w:rsidRDefault="006871DC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F4BA2" w:rsidTr="00AF4BA2">
        <w:tc>
          <w:tcPr>
            <w:tcW w:w="963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MASTER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FEMENINA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6E73D4" w:rsidRDefault="006E73D4" w:rsidP="006E73D4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78"/>
        <w:gridCol w:w="2896"/>
        <w:gridCol w:w="1275"/>
        <w:gridCol w:w="367"/>
        <w:gridCol w:w="1666"/>
        <w:gridCol w:w="1274"/>
        <w:gridCol w:w="2092"/>
        <w:gridCol w:w="554"/>
        <w:gridCol w:w="1540"/>
        <w:gridCol w:w="1271"/>
        <w:gridCol w:w="552"/>
      </w:tblGrid>
      <w:tr w:rsidR="0089228B" w:rsidRPr="00687570" w:rsidTr="0089228B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8.67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8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9.46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59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9.52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0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9.66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1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MOREDA ARTOLA, MARIA DEL CARMEN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06/02/1966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10.29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2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ROMERO RODRIGUEZ, DANA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05/07/1979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3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228B" w:rsidRPr="00687570" w:rsidTr="0089228B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13.29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AB7748" w:rsidP="0089228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4" w:history="1">
              <w:r w:rsidR="0089228B" w:rsidRPr="0089228B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BEA ANTORANZ, JULIA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02/02/1940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Running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28B" w:rsidRPr="0089228B" w:rsidRDefault="0089228B" w:rsidP="0089228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89228B" w:rsidRDefault="0089228B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75"/>
        <w:gridCol w:w="2882"/>
        <w:gridCol w:w="1275"/>
        <w:gridCol w:w="367"/>
        <w:gridCol w:w="1656"/>
        <w:gridCol w:w="1273"/>
        <w:gridCol w:w="2083"/>
        <w:gridCol w:w="598"/>
        <w:gridCol w:w="1534"/>
        <w:gridCol w:w="1271"/>
        <w:gridCol w:w="548"/>
      </w:tblGrid>
      <w:tr w:rsidR="00CF270A" w:rsidRPr="00687570" w:rsidTr="00CF270A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28.09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5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28.88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6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RINCON FERREIRA, MONICA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01/08/1976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Sebastian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29.91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31.90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8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MOREDA ARTOLA, MARIA DEL CARMEN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06/02/1966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16/02/2019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69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89228B" w:rsidRDefault="00D7479F" w:rsidP="00D7479F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89228B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32.87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0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33.57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1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2C1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37.42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2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FERNANDEZ MACHIO, CANDELA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11/11/1965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38.74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3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43.23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4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7479F" w:rsidRPr="00687570" w:rsidTr="00CF270A">
        <w:trPr>
          <w:trHeight w:val="2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46.02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5" w:history="1">
              <w:r w:rsidR="00D7479F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BEA ANTORANZ, JULIA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02/02/1940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Durangaldea Runn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79F" w:rsidRPr="00CF270A" w:rsidRDefault="00D7479F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85"/>
        <w:gridCol w:w="2893"/>
        <w:gridCol w:w="1275"/>
        <w:gridCol w:w="367"/>
        <w:gridCol w:w="1661"/>
        <w:gridCol w:w="1274"/>
        <w:gridCol w:w="2089"/>
        <w:gridCol w:w="563"/>
        <w:gridCol w:w="1537"/>
        <w:gridCol w:w="1271"/>
        <w:gridCol w:w="550"/>
      </w:tblGrid>
      <w:tr w:rsidR="00CF270A" w:rsidRPr="00687570" w:rsidTr="00CF270A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1:04.08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6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PORRAS VILLAR, EVA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01/01/1984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5858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CA La Blanca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1:05.84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RINCON FERREIRA, MONICA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01/08/1976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1:06.83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8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1C5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1:14.81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79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1:17.79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0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LOPEZ,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02/03/1963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5C7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1:26.60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1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1:31.15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2" w:history="1"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VEAMUR.</w:t>
              </w:r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1:44.33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3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PEREZ ARTACHO, INES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14/01/1941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200953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1:57.37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4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GIL GIL, M. JOSE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21/12/1940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16771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3"/>
        <w:gridCol w:w="985"/>
        <w:gridCol w:w="2892"/>
        <w:gridCol w:w="1275"/>
        <w:gridCol w:w="367"/>
        <w:gridCol w:w="1661"/>
        <w:gridCol w:w="1273"/>
        <w:gridCol w:w="2089"/>
        <w:gridCol w:w="563"/>
        <w:gridCol w:w="1535"/>
        <w:gridCol w:w="1271"/>
        <w:gridCol w:w="550"/>
      </w:tblGrid>
      <w:tr w:rsidR="00CF270A" w:rsidRPr="00687570" w:rsidTr="00CF270A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2:28.82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5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2:29.09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6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DEL VADO SANCHEZ, MARIA ERMELINDA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12/05/1980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Getxo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2:42.30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SALVADOR BUELA, BELEN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26/01/1975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2:44.70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8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2:48.87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89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TERAN,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14/12/1960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2:51.51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0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4C3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2:55.62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1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LOPEZ LOPEZ, 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02/03/1963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2:59.31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2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3:08.65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3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3:18.05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4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3:20.52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5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ALVAREZ JORNA, PAULA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03/07/1964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3:23.35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6" w:history="1"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VEAMUR.</w:t>
              </w:r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8"/>
        <w:gridCol w:w="985"/>
        <w:gridCol w:w="2894"/>
        <w:gridCol w:w="1275"/>
        <w:gridCol w:w="367"/>
        <w:gridCol w:w="1662"/>
        <w:gridCol w:w="1274"/>
        <w:gridCol w:w="2090"/>
        <w:gridCol w:w="563"/>
        <w:gridCol w:w="1535"/>
        <w:gridCol w:w="1271"/>
        <w:gridCol w:w="550"/>
      </w:tblGrid>
      <w:tr w:rsidR="00CF270A" w:rsidRPr="00687570" w:rsidTr="00CF270A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5:12.84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OFICIALDEGUI, SUSANA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27/02/1974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19619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Super Amara BAT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5:24.40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8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5:29.40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1999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RUIZ TERAN,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14/12/1960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Sopelanako Munarri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5:29.93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0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ETXEGARAI CARBAJO, NURIA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a.t.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7C1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5:41.12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1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EGIBAR IBINAGA, IZASKUN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5:42.41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2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PICO GABANTXO, AMAIA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30/07/1973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52630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5:50.04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3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6:33.13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4" w:history="1">
              <w:r w:rsidR="00D7479F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VEAMUR.</w:t>
              </w:r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6:58.26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5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8"/>
        <w:gridCol w:w="990"/>
        <w:gridCol w:w="2890"/>
        <w:gridCol w:w="1275"/>
        <w:gridCol w:w="367"/>
        <w:gridCol w:w="1661"/>
        <w:gridCol w:w="1273"/>
        <w:gridCol w:w="2183"/>
        <w:gridCol w:w="472"/>
        <w:gridCol w:w="1534"/>
        <w:gridCol w:w="1271"/>
        <w:gridCol w:w="550"/>
      </w:tblGrid>
      <w:tr w:rsidR="00CF270A" w:rsidRPr="00687570" w:rsidTr="00EB34A2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11:25.36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6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RAMOS LEON, MARISOL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28/05/1959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200893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Aloña-Mendi K.E.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EB34A2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11:32.21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ETXEGARAI CARBAJO, NURIA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28/05/1973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53402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Mungia a.t.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EB34A2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11:57.68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8" w:history="1"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ALONSO SAINZ AJA, Mª</w:t>
              </w:r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 xml:space="preserve"> DEL ROSARIO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12/09/1972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VI 5764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ALAVA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CD AlimcoRunning Fiz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EB34A2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12:00.96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09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EGIBAR IBINAGA, IZASKUN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19/12/1970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Taraska AT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EB34A2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12:25.47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0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ESTEFANIA VAZQUEZ, ESTHER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13/04/1956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19169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EB34A2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13:43.87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1" w:history="1">
              <w:r w:rsidR="00EB34A2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ZUZUARREGI VEAMU.</w:t>
              </w:r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, INMACULADA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27/02/1953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Atmo. Donostiarrak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CF270A" w:rsidRDefault="00CF270A" w:rsidP="00CF270A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F270A" w:rsidTr="00CF270A">
        <w:tc>
          <w:tcPr>
            <w:tcW w:w="4819" w:type="dxa"/>
          </w:tcPr>
          <w:p w:rsidR="00CF270A" w:rsidRPr="004D7976" w:rsidRDefault="00CF270A" w:rsidP="00CF270A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(0,762)</w:t>
            </w:r>
          </w:p>
        </w:tc>
      </w:tr>
    </w:tbl>
    <w:p w:rsidR="00CF270A" w:rsidRDefault="00CF270A" w:rsidP="00CF270A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5"/>
        <w:gridCol w:w="2930"/>
        <w:gridCol w:w="1275"/>
        <w:gridCol w:w="425"/>
        <w:gridCol w:w="1539"/>
        <w:gridCol w:w="1269"/>
        <w:gridCol w:w="2100"/>
        <w:gridCol w:w="560"/>
        <w:gridCol w:w="1549"/>
        <w:gridCol w:w="1271"/>
        <w:gridCol w:w="559"/>
      </w:tblGrid>
      <w:tr w:rsidR="00CF270A" w:rsidRPr="00687570" w:rsidTr="00CF270A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12.01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2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CF270A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 w:rsidR="00CF270A">
              <w:rPr>
                <w:rFonts w:ascii="Arial" w:hAnsi="Arial"/>
                <w:sz w:val="32"/>
                <w:szCs w:val="32"/>
              </w:rPr>
              <w:t xml:space="preserve"> vallas (0,762</w:t>
            </w:r>
            <w:r>
              <w:rPr>
                <w:rFonts w:ascii="Arial" w:hAnsi="Arial"/>
                <w:sz w:val="32"/>
                <w:szCs w:val="32"/>
              </w:rPr>
              <w:t>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80"/>
        <w:gridCol w:w="2907"/>
        <w:gridCol w:w="1275"/>
        <w:gridCol w:w="367"/>
        <w:gridCol w:w="1666"/>
        <w:gridCol w:w="1264"/>
        <w:gridCol w:w="2083"/>
        <w:gridCol w:w="556"/>
        <w:gridCol w:w="1542"/>
        <w:gridCol w:w="1271"/>
        <w:gridCol w:w="554"/>
      </w:tblGrid>
      <w:tr w:rsidR="00CF270A" w:rsidRPr="00687570" w:rsidTr="00CF270A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9.79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3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MARTINEZ TELLERIA, BEGOÑA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15/11/1975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7987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10.64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4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Santander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CF270A" w:rsidRPr="00CF270A" w:rsidRDefault="00CF270A" w:rsidP="00AF4BA2">
      <w:pPr>
        <w:rPr>
          <w:rFonts w:ascii="Courier New" w:hAnsi="Courier New"/>
          <w:b/>
          <w:sz w:val="16"/>
          <w:lang w:val="en-US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81"/>
        <w:gridCol w:w="2929"/>
        <w:gridCol w:w="1275"/>
        <w:gridCol w:w="425"/>
        <w:gridCol w:w="1541"/>
        <w:gridCol w:w="1275"/>
        <w:gridCol w:w="2099"/>
        <w:gridCol w:w="562"/>
        <w:gridCol w:w="1547"/>
        <w:gridCol w:w="1271"/>
        <w:gridCol w:w="558"/>
      </w:tblGrid>
      <w:tr w:rsidR="00CF270A" w:rsidRPr="00687570" w:rsidTr="00CF270A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1.42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5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6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SEGUROLA ORONOZ, MAITANE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03/01/1979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7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VICENTE GARCIA, MARTA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14/04/1979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07/12/2018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8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CF270A" w:rsidP="00CF270A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975"/>
        <w:gridCol w:w="2905"/>
        <w:gridCol w:w="1275"/>
        <w:gridCol w:w="367"/>
        <w:gridCol w:w="1669"/>
        <w:gridCol w:w="1274"/>
        <w:gridCol w:w="2081"/>
        <w:gridCol w:w="555"/>
        <w:gridCol w:w="1539"/>
        <w:gridCol w:w="1271"/>
        <w:gridCol w:w="553"/>
      </w:tblGrid>
      <w:tr w:rsidR="00CF270A" w:rsidRPr="00687570" w:rsidTr="00CF270A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4.27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19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0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1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ROMERO RODRIGUEZ, DANA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05/07/1979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CF270A" w:rsidRPr="00687570" w:rsidTr="00CF270A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3.12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2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PACHECO ACOSTA, GLORIA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19/08/1971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"/>
        <w:gridCol w:w="978"/>
        <w:gridCol w:w="2906"/>
        <w:gridCol w:w="1275"/>
        <w:gridCol w:w="367"/>
        <w:gridCol w:w="1665"/>
        <w:gridCol w:w="1265"/>
        <w:gridCol w:w="2087"/>
        <w:gridCol w:w="557"/>
        <w:gridCol w:w="1537"/>
        <w:gridCol w:w="1271"/>
        <w:gridCol w:w="555"/>
      </w:tblGrid>
      <w:tr w:rsidR="00CF270A" w:rsidRPr="00687570" w:rsidTr="00CF270A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8.84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AB7748" w:rsidP="00CF270A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3" w:history="1">
              <w:r w:rsidR="00CF270A" w:rsidRPr="00CF270A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09/03/2019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70A" w:rsidRPr="00CF270A" w:rsidRDefault="00CF270A" w:rsidP="00CF270A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CF270A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83D10" w:rsidRDefault="00783D10" w:rsidP="00783D10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83D10" w:rsidTr="00106825">
        <w:tc>
          <w:tcPr>
            <w:tcW w:w="4819" w:type="dxa"/>
          </w:tcPr>
          <w:p w:rsidR="00783D10" w:rsidRPr="004D7976" w:rsidRDefault="00783D10" w:rsidP="00EB34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</w:t>
            </w:r>
            <w:r w:rsidR="00EB34A2">
              <w:rPr>
                <w:rFonts w:ascii="Arial" w:hAnsi="Arial"/>
                <w:sz w:val="32"/>
                <w:szCs w:val="32"/>
              </w:rPr>
              <w:t>3</w:t>
            </w:r>
            <w:r>
              <w:rPr>
                <w:rFonts w:ascii="Arial" w:hAnsi="Arial"/>
                <w:sz w:val="32"/>
                <w:szCs w:val="32"/>
              </w:rPr>
              <w:t xml:space="preserve"> Kg.)</w:t>
            </w:r>
          </w:p>
        </w:tc>
      </w:tr>
    </w:tbl>
    <w:p w:rsidR="00783D10" w:rsidRDefault="00783D10" w:rsidP="00783D10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2"/>
        <w:gridCol w:w="7"/>
        <w:gridCol w:w="955"/>
        <w:gridCol w:w="19"/>
        <w:gridCol w:w="2811"/>
        <w:gridCol w:w="98"/>
        <w:gridCol w:w="1177"/>
        <w:gridCol w:w="98"/>
        <w:gridCol w:w="348"/>
        <w:gridCol w:w="19"/>
        <w:gridCol w:w="1616"/>
        <w:gridCol w:w="51"/>
        <w:gridCol w:w="1221"/>
        <w:gridCol w:w="53"/>
        <w:gridCol w:w="1990"/>
        <w:gridCol w:w="92"/>
        <w:gridCol w:w="452"/>
        <w:gridCol w:w="104"/>
        <w:gridCol w:w="1419"/>
        <w:gridCol w:w="118"/>
        <w:gridCol w:w="1271"/>
        <w:gridCol w:w="14"/>
        <w:gridCol w:w="539"/>
      </w:tblGrid>
      <w:tr w:rsidR="00783D10" w:rsidRPr="00687570" w:rsidTr="00783D10">
        <w:trPr>
          <w:trHeight w:val="28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4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9.05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5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INTXAUSTI BARANDIARAN, LURDES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25/01/1967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8.11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6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CHUECA AMADOR, CRISTINA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26/08/1968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201040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10/03/2019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7.16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7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MOREDA ARTOLA, MARIA DEL CARMEN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06/02/1966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200698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19/01/2019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6.36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8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CORTES ARTOLA, ELENA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05/08/1967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200862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Atletico Renteria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lastRenderedPageBreak/>
              <w:t>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5.45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29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LASO MESTRE, KONTXI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06/12/1944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18045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02/12/2018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5.34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0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ARISTI ETXEBERRIA, ITZIAR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15/12/1960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12302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05/01/2019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83D10" w:rsidRDefault="00783D10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"/>
        <w:gridCol w:w="978"/>
        <w:gridCol w:w="2906"/>
        <w:gridCol w:w="1275"/>
        <w:gridCol w:w="367"/>
        <w:gridCol w:w="1661"/>
        <w:gridCol w:w="1274"/>
        <w:gridCol w:w="2082"/>
        <w:gridCol w:w="559"/>
        <w:gridCol w:w="1540"/>
        <w:gridCol w:w="1271"/>
        <w:gridCol w:w="552"/>
      </w:tblGrid>
      <w:tr w:rsidR="00783D10" w:rsidRPr="00687570" w:rsidTr="00783D10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12.76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1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DUBLANG JIMENEZ, AMAIA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28/12/1976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SS 14682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02/02/2019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8.98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2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ANTXIA PULIDO, IZARO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04/01/1981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EUBI 53534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Atletismo Santurtzi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12/01/2019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8.75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3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MUÑOA IZAGUIRRE, EVA MARIA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18/10/1970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8075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Antequera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10/02/2019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4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83D10" w:rsidRPr="00687570" w:rsidTr="00783D10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7.60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5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INTXAUSTI BARANDIARAN, LURDES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25/01/1967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(T) EUSS 52813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San Sebastián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30/12/2018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Pr="00465E74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  <w:r w:rsidR="009A79E9">
              <w:rPr>
                <w:rFonts w:ascii="Arial" w:hAnsi="Arial"/>
                <w:sz w:val="32"/>
                <w:szCs w:val="32"/>
              </w:rPr>
              <w:t xml:space="preserve"> (50-59)</w:t>
            </w:r>
          </w:p>
        </w:tc>
      </w:tr>
    </w:tbl>
    <w:p w:rsidR="00326F69" w:rsidRDefault="00326F69" w:rsidP="00326F69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5"/>
        <w:gridCol w:w="2932"/>
        <w:gridCol w:w="1275"/>
        <w:gridCol w:w="425"/>
        <w:gridCol w:w="1539"/>
        <w:gridCol w:w="1269"/>
        <w:gridCol w:w="2101"/>
        <w:gridCol w:w="561"/>
        <w:gridCol w:w="1545"/>
        <w:gridCol w:w="1271"/>
        <w:gridCol w:w="559"/>
      </w:tblGrid>
      <w:tr w:rsidR="00783D10" w:rsidRPr="00687570" w:rsidTr="00326F6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2.859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6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OCEJA SALAZAR, SONIA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24/09/1968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2723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783D10" w:rsidRPr="00465E74" w:rsidRDefault="00783D10" w:rsidP="00783D10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83D10" w:rsidTr="00106825">
        <w:tc>
          <w:tcPr>
            <w:tcW w:w="4819" w:type="dxa"/>
          </w:tcPr>
          <w:p w:rsidR="00783D10" w:rsidRPr="004D7976" w:rsidRDefault="00783D10" w:rsidP="00106825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  <w:r w:rsidR="009A79E9">
              <w:rPr>
                <w:rFonts w:ascii="Arial" w:hAnsi="Arial"/>
                <w:sz w:val="32"/>
                <w:szCs w:val="32"/>
              </w:rPr>
              <w:t xml:space="preserve"> (40-49)</w:t>
            </w:r>
          </w:p>
        </w:tc>
      </w:tr>
    </w:tbl>
    <w:p w:rsidR="00783D10" w:rsidRDefault="00783D10" w:rsidP="00783D10">
      <w:pPr>
        <w:rPr>
          <w:rFonts w:ascii="Courier New" w:hAnsi="Courier New"/>
          <w:b/>
          <w:sz w:val="16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2"/>
        <w:gridCol w:w="985"/>
        <w:gridCol w:w="2932"/>
        <w:gridCol w:w="1275"/>
        <w:gridCol w:w="425"/>
        <w:gridCol w:w="1539"/>
        <w:gridCol w:w="1269"/>
        <w:gridCol w:w="2101"/>
        <w:gridCol w:w="561"/>
        <w:gridCol w:w="1545"/>
        <w:gridCol w:w="1271"/>
        <w:gridCol w:w="559"/>
      </w:tblGrid>
      <w:tr w:rsidR="00783D10" w:rsidRPr="00687570" w:rsidTr="00783D10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2.797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AB7748" w:rsidP="00106825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s-ES"/>
              </w:rPr>
            </w:pPr>
            <w:hyperlink r:id="rId2037" w:history="1">
              <w:r w:rsidR="00783D10" w:rsidRPr="00783D10">
                <w:rPr>
                  <w:rFonts w:ascii="Calibri" w:hAnsi="Calibri" w:cs="Calibri"/>
                  <w:b/>
                  <w:bCs/>
                  <w:sz w:val="16"/>
                  <w:lang w:eastAsia="es-ES"/>
                </w:rPr>
                <w:t>CATON VILLARROYA, MARIA ANGELES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20/03/1973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(N) BI 53125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Durango Kirol Taldea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08/03/2019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D10" w:rsidRPr="00783D10" w:rsidRDefault="00783D10" w:rsidP="00106825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</w:pPr>
            <w:r w:rsidRPr="00783D10">
              <w:rPr>
                <w:rFonts w:ascii="Verdana" w:hAnsi="Verdana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sectPr w:rsidR="00AF4BA2" w:rsidSect="00711025">
      <w:pgSz w:w="16838" w:h="11906" w:orient="landscape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32982837"/>
    <w:multiLevelType w:val="hybridMultilevel"/>
    <w:tmpl w:val="E2685F9A"/>
    <w:lvl w:ilvl="0" w:tplc="225A478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4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69B0"/>
    <w:rsid w:val="00003CE5"/>
    <w:rsid w:val="000043F1"/>
    <w:rsid w:val="00006C7B"/>
    <w:rsid w:val="00010414"/>
    <w:rsid w:val="00014AE7"/>
    <w:rsid w:val="00016568"/>
    <w:rsid w:val="00022E9B"/>
    <w:rsid w:val="00034B65"/>
    <w:rsid w:val="00042DFA"/>
    <w:rsid w:val="00060B2B"/>
    <w:rsid w:val="0007412E"/>
    <w:rsid w:val="00076E2F"/>
    <w:rsid w:val="00090938"/>
    <w:rsid w:val="00091EED"/>
    <w:rsid w:val="00091FC7"/>
    <w:rsid w:val="000A2C96"/>
    <w:rsid w:val="000B12B4"/>
    <w:rsid w:val="000B3581"/>
    <w:rsid w:val="000B3BE0"/>
    <w:rsid w:val="000C0A18"/>
    <w:rsid w:val="000D2B62"/>
    <w:rsid w:val="000D46B2"/>
    <w:rsid w:val="000E04C4"/>
    <w:rsid w:val="000E44FE"/>
    <w:rsid w:val="000F09D3"/>
    <w:rsid w:val="000F4C64"/>
    <w:rsid w:val="00106825"/>
    <w:rsid w:val="001105E1"/>
    <w:rsid w:val="001172BD"/>
    <w:rsid w:val="00143759"/>
    <w:rsid w:val="00160172"/>
    <w:rsid w:val="0016422D"/>
    <w:rsid w:val="00191FE3"/>
    <w:rsid w:val="001A72AA"/>
    <w:rsid w:val="001B374A"/>
    <w:rsid w:val="001B4561"/>
    <w:rsid w:val="001C26A7"/>
    <w:rsid w:val="001C61FE"/>
    <w:rsid w:val="001E6553"/>
    <w:rsid w:val="001F3B75"/>
    <w:rsid w:val="001F4C7B"/>
    <w:rsid w:val="002003C9"/>
    <w:rsid w:val="00205DFB"/>
    <w:rsid w:val="00206E9E"/>
    <w:rsid w:val="00220DEE"/>
    <w:rsid w:val="00267873"/>
    <w:rsid w:val="0028796C"/>
    <w:rsid w:val="002B3357"/>
    <w:rsid w:val="002B50C7"/>
    <w:rsid w:val="002D4E05"/>
    <w:rsid w:val="002D64CA"/>
    <w:rsid w:val="002F4F7E"/>
    <w:rsid w:val="002F5391"/>
    <w:rsid w:val="00307586"/>
    <w:rsid w:val="00322000"/>
    <w:rsid w:val="00324487"/>
    <w:rsid w:val="00326F69"/>
    <w:rsid w:val="00335DF7"/>
    <w:rsid w:val="00343E8F"/>
    <w:rsid w:val="003448F9"/>
    <w:rsid w:val="00345E34"/>
    <w:rsid w:val="00356811"/>
    <w:rsid w:val="0036338E"/>
    <w:rsid w:val="003640BB"/>
    <w:rsid w:val="00376396"/>
    <w:rsid w:val="00383214"/>
    <w:rsid w:val="0038419B"/>
    <w:rsid w:val="00385B7B"/>
    <w:rsid w:val="00396818"/>
    <w:rsid w:val="00396FFE"/>
    <w:rsid w:val="0039703B"/>
    <w:rsid w:val="003A6B03"/>
    <w:rsid w:val="003A730D"/>
    <w:rsid w:val="003B4155"/>
    <w:rsid w:val="003B5647"/>
    <w:rsid w:val="003B6224"/>
    <w:rsid w:val="003B6DE2"/>
    <w:rsid w:val="003C7EF0"/>
    <w:rsid w:val="003E66E7"/>
    <w:rsid w:val="003F0F6B"/>
    <w:rsid w:val="00402DF5"/>
    <w:rsid w:val="004259A0"/>
    <w:rsid w:val="0043118B"/>
    <w:rsid w:val="0043732C"/>
    <w:rsid w:val="00441AC9"/>
    <w:rsid w:val="0045258C"/>
    <w:rsid w:val="00453AE0"/>
    <w:rsid w:val="00455FEF"/>
    <w:rsid w:val="00457DEE"/>
    <w:rsid w:val="004719FA"/>
    <w:rsid w:val="004804DF"/>
    <w:rsid w:val="004815E8"/>
    <w:rsid w:val="00481AF4"/>
    <w:rsid w:val="00490593"/>
    <w:rsid w:val="00490FA5"/>
    <w:rsid w:val="004931E9"/>
    <w:rsid w:val="004A2276"/>
    <w:rsid w:val="004A379C"/>
    <w:rsid w:val="004C48E2"/>
    <w:rsid w:val="004C512C"/>
    <w:rsid w:val="004C6112"/>
    <w:rsid w:val="004D6DC6"/>
    <w:rsid w:val="004E13FA"/>
    <w:rsid w:val="004E18FF"/>
    <w:rsid w:val="004E19A1"/>
    <w:rsid w:val="004F544F"/>
    <w:rsid w:val="00513074"/>
    <w:rsid w:val="005373B9"/>
    <w:rsid w:val="00545315"/>
    <w:rsid w:val="00550473"/>
    <w:rsid w:val="00551C74"/>
    <w:rsid w:val="00552BB2"/>
    <w:rsid w:val="00552FCB"/>
    <w:rsid w:val="00553626"/>
    <w:rsid w:val="00570FE2"/>
    <w:rsid w:val="005804ED"/>
    <w:rsid w:val="00585E77"/>
    <w:rsid w:val="005A6F99"/>
    <w:rsid w:val="005B4387"/>
    <w:rsid w:val="005B6728"/>
    <w:rsid w:val="005E2EFC"/>
    <w:rsid w:val="00627DF3"/>
    <w:rsid w:val="006327EA"/>
    <w:rsid w:val="0063345E"/>
    <w:rsid w:val="006415D5"/>
    <w:rsid w:val="00644A41"/>
    <w:rsid w:val="00664DB5"/>
    <w:rsid w:val="00676757"/>
    <w:rsid w:val="006871DC"/>
    <w:rsid w:val="00687570"/>
    <w:rsid w:val="00692FA3"/>
    <w:rsid w:val="006A3BA1"/>
    <w:rsid w:val="006A5A53"/>
    <w:rsid w:val="006D6566"/>
    <w:rsid w:val="006E551B"/>
    <w:rsid w:val="006E7364"/>
    <w:rsid w:val="006E73D4"/>
    <w:rsid w:val="00701ED1"/>
    <w:rsid w:val="00702DAC"/>
    <w:rsid w:val="00711025"/>
    <w:rsid w:val="00722584"/>
    <w:rsid w:val="00732E83"/>
    <w:rsid w:val="0073529C"/>
    <w:rsid w:val="00744A63"/>
    <w:rsid w:val="00745224"/>
    <w:rsid w:val="00746412"/>
    <w:rsid w:val="00751BB0"/>
    <w:rsid w:val="00751F8B"/>
    <w:rsid w:val="00783D10"/>
    <w:rsid w:val="007972F5"/>
    <w:rsid w:val="007A2D6C"/>
    <w:rsid w:val="007A7D17"/>
    <w:rsid w:val="007C2B9E"/>
    <w:rsid w:val="007C35FC"/>
    <w:rsid w:val="007C7901"/>
    <w:rsid w:val="007D0102"/>
    <w:rsid w:val="007E1FFD"/>
    <w:rsid w:val="007E3831"/>
    <w:rsid w:val="007E61A5"/>
    <w:rsid w:val="007E7098"/>
    <w:rsid w:val="007F2526"/>
    <w:rsid w:val="00804144"/>
    <w:rsid w:val="00825C11"/>
    <w:rsid w:val="008271DF"/>
    <w:rsid w:val="0085257E"/>
    <w:rsid w:val="008535FA"/>
    <w:rsid w:val="0089228B"/>
    <w:rsid w:val="00894C38"/>
    <w:rsid w:val="008C049B"/>
    <w:rsid w:val="008C3968"/>
    <w:rsid w:val="008E3D43"/>
    <w:rsid w:val="008E6350"/>
    <w:rsid w:val="008F2C5C"/>
    <w:rsid w:val="008F6F21"/>
    <w:rsid w:val="00900280"/>
    <w:rsid w:val="00930ACE"/>
    <w:rsid w:val="00933108"/>
    <w:rsid w:val="009418FF"/>
    <w:rsid w:val="00943922"/>
    <w:rsid w:val="00951C02"/>
    <w:rsid w:val="0096789B"/>
    <w:rsid w:val="0098533B"/>
    <w:rsid w:val="00994EBE"/>
    <w:rsid w:val="00996012"/>
    <w:rsid w:val="009A79E9"/>
    <w:rsid w:val="009B7ED9"/>
    <w:rsid w:val="00A01169"/>
    <w:rsid w:val="00A01F77"/>
    <w:rsid w:val="00A039EB"/>
    <w:rsid w:val="00A20BCE"/>
    <w:rsid w:val="00A26340"/>
    <w:rsid w:val="00A27EE7"/>
    <w:rsid w:val="00A33393"/>
    <w:rsid w:val="00A407BF"/>
    <w:rsid w:val="00A456B9"/>
    <w:rsid w:val="00A4581F"/>
    <w:rsid w:val="00A5164B"/>
    <w:rsid w:val="00A56F22"/>
    <w:rsid w:val="00A72F35"/>
    <w:rsid w:val="00A755CB"/>
    <w:rsid w:val="00A81B1C"/>
    <w:rsid w:val="00A8435C"/>
    <w:rsid w:val="00A91C2E"/>
    <w:rsid w:val="00A91E72"/>
    <w:rsid w:val="00A927D1"/>
    <w:rsid w:val="00A942D3"/>
    <w:rsid w:val="00AA0FA1"/>
    <w:rsid w:val="00AA6F9E"/>
    <w:rsid w:val="00AA72EA"/>
    <w:rsid w:val="00AB7748"/>
    <w:rsid w:val="00AC089A"/>
    <w:rsid w:val="00AC2079"/>
    <w:rsid w:val="00AE2872"/>
    <w:rsid w:val="00AF4BA2"/>
    <w:rsid w:val="00B202C6"/>
    <w:rsid w:val="00B2207D"/>
    <w:rsid w:val="00B363C1"/>
    <w:rsid w:val="00B41FCE"/>
    <w:rsid w:val="00B47FBE"/>
    <w:rsid w:val="00B5108C"/>
    <w:rsid w:val="00B72D6E"/>
    <w:rsid w:val="00B7551A"/>
    <w:rsid w:val="00B80B00"/>
    <w:rsid w:val="00B830BD"/>
    <w:rsid w:val="00B86124"/>
    <w:rsid w:val="00B87CA1"/>
    <w:rsid w:val="00B92355"/>
    <w:rsid w:val="00B97A54"/>
    <w:rsid w:val="00BA1253"/>
    <w:rsid w:val="00BA5E7A"/>
    <w:rsid w:val="00BC00FF"/>
    <w:rsid w:val="00BC7B55"/>
    <w:rsid w:val="00BD48C0"/>
    <w:rsid w:val="00BE52CB"/>
    <w:rsid w:val="00BE5A46"/>
    <w:rsid w:val="00BE7B9D"/>
    <w:rsid w:val="00BF2F67"/>
    <w:rsid w:val="00C07D0E"/>
    <w:rsid w:val="00C139B9"/>
    <w:rsid w:val="00C30743"/>
    <w:rsid w:val="00C35FED"/>
    <w:rsid w:val="00C37774"/>
    <w:rsid w:val="00C40F67"/>
    <w:rsid w:val="00C410A8"/>
    <w:rsid w:val="00C43FCA"/>
    <w:rsid w:val="00C476F2"/>
    <w:rsid w:val="00C60227"/>
    <w:rsid w:val="00C66DBC"/>
    <w:rsid w:val="00C73FF5"/>
    <w:rsid w:val="00C93FBD"/>
    <w:rsid w:val="00CA0C49"/>
    <w:rsid w:val="00CB5B44"/>
    <w:rsid w:val="00CD0F82"/>
    <w:rsid w:val="00CF270A"/>
    <w:rsid w:val="00D32FD5"/>
    <w:rsid w:val="00D43671"/>
    <w:rsid w:val="00D46491"/>
    <w:rsid w:val="00D57DA3"/>
    <w:rsid w:val="00D703CA"/>
    <w:rsid w:val="00D71405"/>
    <w:rsid w:val="00D71B5B"/>
    <w:rsid w:val="00D7479F"/>
    <w:rsid w:val="00D74B32"/>
    <w:rsid w:val="00DB0F5E"/>
    <w:rsid w:val="00DC2446"/>
    <w:rsid w:val="00DE0A8C"/>
    <w:rsid w:val="00DF47FE"/>
    <w:rsid w:val="00E169B0"/>
    <w:rsid w:val="00E25948"/>
    <w:rsid w:val="00E42F7C"/>
    <w:rsid w:val="00E612AD"/>
    <w:rsid w:val="00E8561C"/>
    <w:rsid w:val="00EB13F7"/>
    <w:rsid w:val="00EB34A2"/>
    <w:rsid w:val="00EB4D0C"/>
    <w:rsid w:val="00EC1E98"/>
    <w:rsid w:val="00EC484E"/>
    <w:rsid w:val="00EC5DFD"/>
    <w:rsid w:val="00ED2A92"/>
    <w:rsid w:val="00EE6353"/>
    <w:rsid w:val="00F01402"/>
    <w:rsid w:val="00F15926"/>
    <w:rsid w:val="00F5736D"/>
    <w:rsid w:val="00F73741"/>
    <w:rsid w:val="00F937F8"/>
    <w:rsid w:val="00FA2541"/>
    <w:rsid w:val="00FB30A9"/>
    <w:rsid w:val="00FB550F"/>
    <w:rsid w:val="00FC5607"/>
    <w:rsid w:val="00FD18B4"/>
    <w:rsid w:val="00FD58D8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1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qFormat/>
    <w:rsid w:val="00356811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356811"/>
    <w:pPr>
      <w:keepNext/>
      <w:tabs>
        <w:tab w:val="num" w:pos="576"/>
      </w:tabs>
      <w:ind w:left="576" w:hanging="576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link w:val="Ttulo3Car"/>
    <w:qFormat/>
    <w:rsid w:val="00356811"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color w:val="000000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356811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356811"/>
    <w:pPr>
      <w:keepNext/>
      <w:tabs>
        <w:tab w:val="num" w:pos="1008"/>
      </w:tabs>
      <w:ind w:left="1008" w:hanging="1008"/>
      <w:outlineLvl w:val="4"/>
    </w:pPr>
    <w:rPr>
      <w:rFonts w:ascii="Arial" w:hAnsi="Arial"/>
      <w:color w:val="000000"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356811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356811"/>
    <w:pPr>
      <w:keepNext/>
      <w:tabs>
        <w:tab w:val="num" w:pos="1296"/>
      </w:tabs>
      <w:ind w:left="1296" w:hanging="1296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ar"/>
    <w:qFormat/>
    <w:rsid w:val="00356811"/>
    <w:pPr>
      <w:keepNext/>
      <w:tabs>
        <w:tab w:val="num" w:pos="1440"/>
      </w:tabs>
      <w:ind w:left="1440" w:hanging="144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qFormat/>
    <w:rsid w:val="00356811"/>
    <w:pPr>
      <w:keepNext/>
      <w:tabs>
        <w:tab w:val="num" w:pos="1584"/>
      </w:tabs>
      <w:ind w:left="1584" w:hanging="1584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7774"/>
    <w:rPr>
      <w:b/>
      <w:sz w:val="3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rsid w:val="00C37774"/>
    <w:rPr>
      <w:rFonts w:ascii="Arial" w:hAnsi="Arial"/>
      <w:color w:val="000000"/>
      <w:sz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C37774"/>
    <w:rPr>
      <w:rFonts w:ascii="Arial" w:hAnsi="Arial"/>
      <w:b/>
      <w:color w:val="000000"/>
      <w:sz w:val="24"/>
      <w:u w:val="single"/>
      <w:lang w:eastAsia="ar-SA"/>
    </w:rPr>
  </w:style>
  <w:style w:type="character" w:customStyle="1" w:styleId="Ttulo4Car">
    <w:name w:val="Título 4 Car"/>
    <w:basedOn w:val="Fuentedeprrafopredeter"/>
    <w:link w:val="Ttulo4"/>
    <w:rsid w:val="00C37774"/>
    <w:rPr>
      <w:rFonts w:ascii="Arial" w:hAnsi="Arial"/>
      <w:b/>
      <w:color w:val="000000"/>
      <w:sz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E66E7"/>
    <w:rPr>
      <w:rFonts w:ascii="Arial" w:hAnsi="Arial"/>
      <w:color w:val="000000"/>
      <w:sz w:val="24"/>
      <w:u w:val="single"/>
      <w:lang w:eastAsia="ar-SA"/>
    </w:rPr>
  </w:style>
  <w:style w:type="character" w:customStyle="1" w:styleId="Ttulo6Car">
    <w:name w:val="Título 6 Car"/>
    <w:basedOn w:val="Fuentedeprrafopredeter"/>
    <w:link w:val="Ttulo6"/>
    <w:rsid w:val="003E66E7"/>
    <w:rPr>
      <w:b/>
      <w:sz w:val="28"/>
      <w:u w:val="single"/>
      <w:lang w:eastAsia="ar-SA"/>
    </w:rPr>
  </w:style>
  <w:style w:type="character" w:customStyle="1" w:styleId="Ttulo7Car">
    <w:name w:val="Título 7 Car"/>
    <w:basedOn w:val="Fuentedeprrafopredeter"/>
    <w:link w:val="Ttulo7"/>
    <w:rsid w:val="003E66E7"/>
    <w:rPr>
      <w:b/>
      <w:sz w:val="22"/>
      <w:lang w:eastAsia="ar-SA"/>
    </w:rPr>
  </w:style>
  <w:style w:type="character" w:customStyle="1" w:styleId="Ttulo8Car">
    <w:name w:val="Título 8 Car"/>
    <w:basedOn w:val="Fuentedeprrafopredeter"/>
    <w:link w:val="Ttulo8"/>
    <w:rsid w:val="00C37774"/>
    <w:rPr>
      <w:b/>
      <w:sz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C37774"/>
    <w:rPr>
      <w:sz w:val="24"/>
      <w:lang w:eastAsia="ar-SA"/>
    </w:rPr>
  </w:style>
  <w:style w:type="character" w:customStyle="1" w:styleId="WW8Num2z0">
    <w:name w:val="WW8Num2z0"/>
    <w:rsid w:val="00356811"/>
    <w:rPr>
      <w:rFonts w:ascii="Wingdings" w:hAnsi="Wingdings"/>
    </w:rPr>
  </w:style>
  <w:style w:type="character" w:customStyle="1" w:styleId="WW8Num3z0">
    <w:name w:val="WW8Num3z0"/>
    <w:rsid w:val="00356811"/>
    <w:rPr>
      <w:rFonts w:ascii="Wingdings" w:hAnsi="Wingdings"/>
    </w:rPr>
  </w:style>
  <w:style w:type="character" w:customStyle="1" w:styleId="WW8Num5z0">
    <w:name w:val="WW8Num5z0"/>
    <w:rsid w:val="00356811"/>
    <w:rPr>
      <w:rFonts w:ascii="Wingdings" w:hAnsi="Wingdings"/>
    </w:rPr>
  </w:style>
  <w:style w:type="character" w:customStyle="1" w:styleId="Fuentedeprrafopredeter1">
    <w:name w:val="Fuente de párrafo predeter.1"/>
    <w:rsid w:val="00356811"/>
  </w:style>
  <w:style w:type="character" w:styleId="Hipervnculo">
    <w:name w:val="Hyperlink"/>
    <w:basedOn w:val="Fuentedeprrafopredeter1"/>
    <w:uiPriority w:val="99"/>
    <w:rsid w:val="0035681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3568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356811"/>
    <w:pPr>
      <w:jc w:val="center"/>
    </w:pPr>
    <w:rPr>
      <w:b/>
      <w:sz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37774"/>
    <w:rPr>
      <w:b/>
      <w:sz w:val="28"/>
      <w:u w:val="single"/>
      <w:lang w:eastAsia="ar-SA"/>
    </w:rPr>
  </w:style>
  <w:style w:type="paragraph" w:styleId="Lista">
    <w:name w:val="List"/>
    <w:basedOn w:val="Textoindependiente"/>
    <w:rsid w:val="00356811"/>
    <w:rPr>
      <w:rFonts w:cs="Mangal"/>
    </w:rPr>
  </w:style>
  <w:style w:type="paragraph" w:customStyle="1" w:styleId="Etiqueta">
    <w:name w:val="Etiqueta"/>
    <w:basedOn w:val="Normal"/>
    <w:rsid w:val="00356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56811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rsid w:val="00356811"/>
    <w:pPr>
      <w:suppressLineNumbers/>
    </w:pPr>
  </w:style>
  <w:style w:type="paragraph" w:customStyle="1" w:styleId="Encabezadodelatabla">
    <w:name w:val="Encabezado de la tabla"/>
    <w:basedOn w:val="Contenidodelatabla"/>
    <w:rsid w:val="00356811"/>
    <w:pPr>
      <w:jc w:val="center"/>
    </w:pPr>
    <w:rPr>
      <w:b/>
      <w:bCs/>
    </w:rPr>
  </w:style>
  <w:style w:type="character" w:styleId="Textoennegrita">
    <w:name w:val="Strong"/>
    <w:basedOn w:val="Fuentedeprrafopredeter"/>
    <w:qFormat/>
    <w:rsid w:val="00BA5E7A"/>
    <w:rPr>
      <w:b/>
      <w:bCs/>
    </w:rPr>
  </w:style>
  <w:style w:type="paragraph" w:customStyle="1" w:styleId="ecxmsonormal">
    <w:name w:val="ecxmsonormal"/>
    <w:basedOn w:val="Normal"/>
    <w:rsid w:val="00BA5E7A"/>
    <w:pPr>
      <w:shd w:val="clear" w:color="auto" w:fill="FFFFFF"/>
      <w:suppressAutoHyphens w:val="0"/>
      <w:spacing w:after="324"/>
    </w:pPr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446"/>
    <w:rPr>
      <w:color w:val="800080"/>
      <w:u w:val="single"/>
    </w:rPr>
  </w:style>
  <w:style w:type="paragraph" w:customStyle="1" w:styleId="xl65">
    <w:name w:val="xl65"/>
    <w:basedOn w:val="Normal"/>
    <w:rsid w:val="00DC244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es-ES"/>
    </w:rPr>
  </w:style>
  <w:style w:type="paragraph" w:customStyle="1" w:styleId="xl66">
    <w:name w:val="xl66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4"/>
      <w:szCs w:val="14"/>
      <w:lang w:eastAsia="es-ES"/>
    </w:rPr>
  </w:style>
  <w:style w:type="paragraph" w:customStyle="1" w:styleId="xl67">
    <w:name w:val="xl67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4"/>
      <w:szCs w:val="14"/>
      <w:lang w:eastAsia="es-ES"/>
    </w:rPr>
  </w:style>
  <w:style w:type="paragraph" w:customStyle="1" w:styleId="xl68">
    <w:name w:val="xl68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4"/>
      <w:szCs w:val="14"/>
      <w:lang w:eastAsia="es-ES"/>
    </w:rPr>
  </w:style>
  <w:style w:type="paragraph" w:customStyle="1" w:styleId="xl70">
    <w:name w:val="xl70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1">
    <w:name w:val="xl71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2">
    <w:name w:val="xl72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3">
    <w:name w:val="xl73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4">
    <w:name w:val="xl74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5">
    <w:name w:val="xl75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6">
    <w:name w:val="xl76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7">
    <w:name w:val="xl77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8">
    <w:name w:val="xl78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9">
    <w:name w:val="xl79"/>
    <w:basedOn w:val="Normal"/>
    <w:rsid w:val="007E6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javascript:mostrarResultados(20,%20398460,%20'I')" TargetMode="External"/><Relationship Id="rId1827" Type="http://schemas.openxmlformats.org/officeDocument/2006/relationships/hyperlink" Target="javascript:mostrarResultados(20,%20462408,%20'I')" TargetMode="External"/><Relationship Id="rId21" Type="http://schemas.openxmlformats.org/officeDocument/2006/relationships/hyperlink" Target="javascript:mostrarResultados(20,%208648,%20'I')" TargetMode="External"/><Relationship Id="rId170" Type="http://schemas.openxmlformats.org/officeDocument/2006/relationships/hyperlink" Target="javascript:mostrarResultados(20,%20482473,%20'I')" TargetMode="External"/><Relationship Id="rId268" Type="http://schemas.openxmlformats.org/officeDocument/2006/relationships/hyperlink" Target="javascript:mostrarResultados(20,%20467152,%20'I')" TargetMode="External"/><Relationship Id="rId475" Type="http://schemas.openxmlformats.org/officeDocument/2006/relationships/hyperlink" Target="javascript:mostrarResultados(20,%20397176,%20'I')" TargetMode="External"/><Relationship Id="rId682" Type="http://schemas.openxmlformats.org/officeDocument/2006/relationships/hyperlink" Target="javascript:mostrarResultados(20,%203126,%20'I')" TargetMode="External"/><Relationship Id="rId128" Type="http://schemas.openxmlformats.org/officeDocument/2006/relationships/hyperlink" Target="javascript:mostrarResultados(20,%20473739,%20'I')" TargetMode="External"/><Relationship Id="rId335" Type="http://schemas.openxmlformats.org/officeDocument/2006/relationships/hyperlink" Target="javascript:mostrarResultados(20,%20430857,%20'I')" TargetMode="External"/><Relationship Id="rId542" Type="http://schemas.openxmlformats.org/officeDocument/2006/relationships/hyperlink" Target="javascript:mostrarResultados(20,%20229237,%20'I')" TargetMode="External"/><Relationship Id="rId987" Type="http://schemas.openxmlformats.org/officeDocument/2006/relationships/hyperlink" Target="javascript:mostrarResultados(20,%20240470,%20'I')" TargetMode="External"/><Relationship Id="rId1172" Type="http://schemas.openxmlformats.org/officeDocument/2006/relationships/hyperlink" Target="javascript:mostrarResultados(20,%20279404,%20'I')" TargetMode="External"/><Relationship Id="rId2016" Type="http://schemas.openxmlformats.org/officeDocument/2006/relationships/hyperlink" Target="javascript:mostrarResultados(20,%20462505,%20'I')" TargetMode="External"/><Relationship Id="rId402" Type="http://schemas.openxmlformats.org/officeDocument/2006/relationships/hyperlink" Target="javascript:mostrarResultados(20,%20465151,%20'I')" TargetMode="External"/><Relationship Id="rId847" Type="http://schemas.openxmlformats.org/officeDocument/2006/relationships/hyperlink" Target="javascript:mostrarResultados(20,%20450309,%20'I')" TargetMode="External"/><Relationship Id="rId1032" Type="http://schemas.openxmlformats.org/officeDocument/2006/relationships/hyperlink" Target="javascript:mostrarResultados(20,%20360425,%20'I')" TargetMode="External"/><Relationship Id="rId1477" Type="http://schemas.openxmlformats.org/officeDocument/2006/relationships/hyperlink" Target="javascript:mostrarResultados(20,%20415019,%20'I')" TargetMode="External"/><Relationship Id="rId1684" Type="http://schemas.openxmlformats.org/officeDocument/2006/relationships/hyperlink" Target="javascript:mostrarResultados(20,%20469274,%20'I')" TargetMode="External"/><Relationship Id="rId1891" Type="http://schemas.openxmlformats.org/officeDocument/2006/relationships/hyperlink" Target="javascript:mostrarResultados(20,%20461890,%20'I')" TargetMode="External"/><Relationship Id="rId707" Type="http://schemas.openxmlformats.org/officeDocument/2006/relationships/hyperlink" Target="javascript:mostrarResultados(20,%20279403,%20'I')" TargetMode="External"/><Relationship Id="rId914" Type="http://schemas.openxmlformats.org/officeDocument/2006/relationships/hyperlink" Target="javascript:mostrarResultados(20,%20421411,%20'I')" TargetMode="External"/><Relationship Id="rId1337" Type="http://schemas.openxmlformats.org/officeDocument/2006/relationships/hyperlink" Target="javascript:mostrarResultados(20,%20377783,%20'I')" TargetMode="External"/><Relationship Id="rId1544" Type="http://schemas.openxmlformats.org/officeDocument/2006/relationships/hyperlink" Target="javascript:mostrarResultados(20,%20373572,%20'I')" TargetMode="External"/><Relationship Id="rId1751" Type="http://schemas.openxmlformats.org/officeDocument/2006/relationships/hyperlink" Target="javascript:mostrarResultados(20,%20465309,%20'I')" TargetMode="External"/><Relationship Id="rId1989" Type="http://schemas.openxmlformats.org/officeDocument/2006/relationships/hyperlink" Target="javascript:mostrarResultados(20,%20229243,%20'I')" TargetMode="External"/><Relationship Id="rId43" Type="http://schemas.openxmlformats.org/officeDocument/2006/relationships/hyperlink" Target="javascript:mostrarResultados(20,%20374876,%20'I')" TargetMode="External"/><Relationship Id="rId1404" Type="http://schemas.openxmlformats.org/officeDocument/2006/relationships/hyperlink" Target="javascript:mostrarResultados(20,%20430360,%20'I')" TargetMode="External"/><Relationship Id="rId1611" Type="http://schemas.openxmlformats.org/officeDocument/2006/relationships/hyperlink" Target="javascript:mostrarResultados(20,%20450309,%20'I')" TargetMode="External"/><Relationship Id="rId1849" Type="http://schemas.openxmlformats.org/officeDocument/2006/relationships/hyperlink" Target="javascript:mostrarResultados(20,%20462257,%20'I')" TargetMode="External"/><Relationship Id="rId192" Type="http://schemas.openxmlformats.org/officeDocument/2006/relationships/hyperlink" Target="javascript:mostrarResultados(20,%20425934,%20'I')" TargetMode="External"/><Relationship Id="rId1709" Type="http://schemas.openxmlformats.org/officeDocument/2006/relationships/hyperlink" Target="javascript:mostrarResultados(20,%20485990,%20'I')" TargetMode="External"/><Relationship Id="rId1916" Type="http://schemas.openxmlformats.org/officeDocument/2006/relationships/hyperlink" Target="javascript:mostrarResultados(20,%20465170,%20'I')" TargetMode="External"/><Relationship Id="rId497" Type="http://schemas.openxmlformats.org/officeDocument/2006/relationships/hyperlink" Target="javascript:mostrarResultados(20,%20250567,%20'I')" TargetMode="External"/><Relationship Id="rId357" Type="http://schemas.openxmlformats.org/officeDocument/2006/relationships/hyperlink" Target="javascript:mostrarResultados(20,%20300444,%20'I')" TargetMode="External"/><Relationship Id="rId1194" Type="http://schemas.openxmlformats.org/officeDocument/2006/relationships/hyperlink" Target="javascript:mostrarResultados(20,%20398130,%20'I')" TargetMode="External"/><Relationship Id="rId2038" Type="http://schemas.openxmlformats.org/officeDocument/2006/relationships/fontTable" Target="fontTable.xml"/><Relationship Id="rId217" Type="http://schemas.openxmlformats.org/officeDocument/2006/relationships/hyperlink" Target="javascript:mostrarResultados(20,%20456796,%20'I')" TargetMode="External"/><Relationship Id="rId564" Type="http://schemas.openxmlformats.org/officeDocument/2006/relationships/hyperlink" Target="javascript:mostrarResultados(20,%20427541,%20'I')" TargetMode="External"/><Relationship Id="rId771" Type="http://schemas.openxmlformats.org/officeDocument/2006/relationships/hyperlink" Target="javascript:mostrarResultados(20,%20427109,%20'I')" TargetMode="External"/><Relationship Id="rId869" Type="http://schemas.openxmlformats.org/officeDocument/2006/relationships/hyperlink" Target="javascript:mostrarResultados(20,%20451087,%20'I')" TargetMode="External"/><Relationship Id="rId1499" Type="http://schemas.openxmlformats.org/officeDocument/2006/relationships/hyperlink" Target="javascript:mostrarResultados(20,%20375497,%20'I')" TargetMode="External"/><Relationship Id="rId424" Type="http://schemas.openxmlformats.org/officeDocument/2006/relationships/hyperlink" Target="javascript:mostrarResultados(20,%20427512,%20'I')" TargetMode="External"/><Relationship Id="rId631" Type="http://schemas.openxmlformats.org/officeDocument/2006/relationships/hyperlink" Target="javascript:mostrarResultados(20,%20463301,%20'I')" TargetMode="External"/><Relationship Id="rId729" Type="http://schemas.openxmlformats.org/officeDocument/2006/relationships/hyperlink" Target="javascript:mostrarResultados(20,%20459921,%20'I')" TargetMode="External"/><Relationship Id="rId1054" Type="http://schemas.openxmlformats.org/officeDocument/2006/relationships/hyperlink" Target="javascript:mostrarResultados(20,%20427114,%20'I')" TargetMode="External"/><Relationship Id="rId1261" Type="http://schemas.openxmlformats.org/officeDocument/2006/relationships/hyperlink" Target="javascript:mostrarResultados(20,%20481602,%20'I')" TargetMode="External"/><Relationship Id="rId1359" Type="http://schemas.openxmlformats.org/officeDocument/2006/relationships/hyperlink" Target="javascript:mostrarResultados(20,%20430360,%20'I')" TargetMode="External"/><Relationship Id="rId936" Type="http://schemas.openxmlformats.org/officeDocument/2006/relationships/hyperlink" Target="javascript:mostrarResultados(20,%20251181,%20'I')" TargetMode="External"/><Relationship Id="rId1121" Type="http://schemas.openxmlformats.org/officeDocument/2006/relationships/hyperlink" Target="javascript:mostrarResultados(20,%20337603,%20'I')" TargetMode="External"/><Relationship Id="rId1219" Type="http://schemas.openxmlformats.org/officeDocument/2006/relationships/hyperlink" Target="javascript:mostrarResultados(20,%20479480,%20'I')" TargetMode="External"/><Relationship Id="rId1566" Type="http://schemas.openxmlformats.org/officeDocument/2006/relationships/hyperlink" Target="javascript:mostrarResultados(20,%20465683,%20'I')" TargetMode="External"/><Relationship Id="rId1773" Type="http://schemas.openxmlformats.org/officeDocument/2006/relationships/hyperlink" Target="javascript:mostrarResultados(20,%20450123,%20'I')" TargetMode="External"/><Relationship Id="rId1980" Type="http://schemas.openxmlformats.org/officeDocument/2006/relationships/hyperlink" Target="javascript:mostrarResultados(20,%20283706,%20'I')" TargetMode="External"/><Relationship Id="rId65" Type="http://schemas.openxmlformats.org/officeDocument/2006/relationships/hyperlink" Target="javascript:mostrarResultados(20,%20372666,%20'I')" TargetMode="External"/><Relationship Id="rId1426" Type="http://schemas.openxmlformats.org/officeDocument/2006/relationships/hyperlink" Target="javascript:mostrarResultados(20,%20393941,%20'I')" TargetMode="External"/><Relationship Id="rId1633" Type="http://schemas.openxmlformats.org/officeDocument/2006/relationships/hyperlink" Target="javascript:mostrarResultados(20,%20470122,%20'I')" TargetMode="External"/><Relationship Id="rId1840" Type="http://schemas.openxmlformats.org/officeDocument/2006/relationships/hyperlink" Target="javascript:mostrarResultados(20,%20462034,%20'I')" TargetMode="External"/><Relationship Id="rId1700" Type="http://schemas.openxmlformats.org/officeDocument/2006/relationships/hyperlink" Target="javascript:mostrarResultados(20,%20486304,%20'I')" TargetMode="External"/><Relationship Id="rId1938" Type="http://schemas.openxmlformats.org/officeDocument/2006/relationships/hyperlink" Target="javascript:mostrarResultados(20,%20462171,%20'I')" TargetMode="External"/><Relationship Id="rId281" Type="http://schemas.openxmlformats.org/officeDocument/2006/relationships/hyperlink" Target="javascript:mostrarResultados(20,%20481151,%20'I')" TargetMode="External"/><Relationship Id="rId141" Type="http://schemas.openxmlformats.org/officeDocument/2006/relationships/hyperlink" Target="javascript:mostrarResultados(20,%20454819,%20'I')" TargetMode="External"/><Relationship Id="rId379" Type="http://schemas.openxmlformats.org/officeDocument/2006/relationships/hyperlink" Target="javascript:mostrarResultados(20,%20424238,%20'I')" TargetMode="External"/><Relationship Id="rId586" Type="http://schemas.openxmlformats.org/officeDocument/2006/relationships/hyperlink" Target="javascript:mostrarResultados(20,%20372571,%20'I')" TargetMode="External"/><Relationship Id="rId793" Type="http://schemas.openxmlformats.org/officeDocument/2006/relationships/hyperlink" Target="javascript:mostrarResultados(20,%20461890,%20'I')" TargetMode="External"/><Relationship Id="rId7" Type="http://schemas.openxmlformats.org/officeDocument/2006/relationships/hyperlink" Target="javascript:mostrarResultados(20,%20109041,%20'I')" TargetMode="External"/><Relationship Id="rId239" Type="http://schemas.openxmlformats.org/officeDocument/2006/relationships/hyperlink" Target="javascript:mostrarResultados(20,%20457681,%20'I')" TargetMode="External"/><Relationship Id="rId446" Type="http://schemas.openxmlformats.org/officeDocument/2006/relationships/hyperlink" Target="javascript:mostrarResultados(20,%20440486,%20'I')" TargetMode="External"/><Relationship Id="rId653" Type="http://schemas.openxmlformats.org/officeDocument/2006/relationships/hyperlink" Target="javascript:mostrarResultados(20,%20184250,%20'I')" TargetMode="External"/><Relationship Id="rId1076" Type="http://schemas.openxmlformats.org/officeDocument/2006/relationships/hyperlink" Target="javascript:mostrarResultados(20,%20360425,%20'I')" TargetMode="External"/><Relationship Id="rId1283" Type="http://schemas.openxmlformats.org/officeDocument/2006/relationships/hyperlink" Target="javascript:mostrarResultados(20,%20478072,%20'I')" TargetMode="External"/><Relationship Id="rId1490" Type="http://schemas.openxmlformats.org/officeDocument/2006/relationships/hyperlink" Target="javascript:mostrarResultados(20,%20373572,%20'I')" TargetMode="External"/><Relationship Id="rId306" Type="http://schemas.openxmlformats.org/officeDocument/2006/relationships/hyperlink" Target="javascript:mostrarResultados(20,%20444761,%20'I')" TargetMode="External"/><Relationship Id="rId860" Type="http://schemas.openxmlformats.org/officeDocument/2006/relationships/hyperlink" Target="javascript:mostrarResultados(20,%20186715,%20'I')" TargetMode="External"/><Relationship Id="rId958" Type="http://schemas.openxmlformats.org/officeDocument/2006/relationships/hyperlink" Target="javascript:mostrarResultados(20,%20265660,%20'I')" TargetMode="External"/><Relationship Id="rId1143" Type="http://schemas.openxmlformats.org/officeDocument/2006/relationships/hyperlink" Target="javascript:mostrarResultados(20,%20374860,%20'I')" TargetMode="External"/><Relationship Id="rId1588" Type="http://schemas.openxmlformats.org/officeDocument/2006/relationships/hyperlink" Target="javascript:mostrarResultados(20,%20470116,%20'I')" TargetMode="External"/><Relationship Id="rId1795" Type="http://schemas.openxmlformats.org/officeDocument/2006/relationships/hyperlink" Target="javascript:mostrarResultados(20,%20486300,%20'I')" TargetMode="External"/><Relationship Id="rId87" Type="http://schemas.openxmlformats.org/officeDocument/2006/relationships/hyperlink" Target="javascript:mostrarResultados(20,%20468425,%20'I')" TargetMode="External"/><Relationship Id="rId513" Type="http://schemas.openxmlformats.org/officeDocument/2006/relationships/hyperlink" Target="javascript:mostrarResultados(20,%20427110,%20'I')" TargetMode="External"/><Relationship Id="rId720" Type="http://schemas.openxmlformats.org/officeDocument/2006/relationships/hyperlink" Target="javascript:mostrarResultados(20,%20338291,%20'I')" TargetMode="External"/><Relationship Id="rId818" Type="http://schemas.openxmlformats.org/officeDocument/2006/relationships/hyperlink" Target="javascript:mostrarResultados(20,%20476286,%20'I')" TargetMode="External"/><Relationship Id="rId1350" Type="http://schemas.openxmlformats.org/officeDocument/2006/relationships/hyperlink" Target="javascript:mostrarResultados(20,%20396107,%20'I')" TargetMode="External"/><Relationship Id="rId1448" Type="http://schemas.openxmlformats.org/officeDocument/2006/relationships/hyperlink" Target="javascript:mostrarResultados(20,%20373572,%20'I')" TargetMode="External"/><Relationship Id="rId1655" Type="http://schemas.openxmlformats.org/officeDocument/2006/relationships/hyperlink" Target="javascript:mostrarResultados(20,%20467155,%20'I')" TargetMode="External"/><Relationship Id="rId1003" Type="http://schemas.openxmlformats.org/officeDocument/2006/relationships/hyperlink" Target="javascript:mostrarResultados(20,%20279527,%20'I')" TargetMode="External"/><Relationship Id="rId1210" Type="http://schemas.openxmlformats.org/officeDocument/2006/relationships/hyperlink" Target="javascript:mostrarResultados(20,%20424238,%20'I')" TargetMode="External"/><Relationship Id="rId1308" Type="http://schemas.openxmlformats.org/officeDocument/2006/relationships/hyperlink" Target="javascript:mostrarResultados(20,%20436236,%20'I')" TargetMode="External"/><Relationship Id="rId1862" Type="http://schemas.openxmlformats.org/officeDocument/2006/relationships/hyperlink" Target="javascript:mostrarResultados(20,%20479147,%20'I')" TargetMode="External"/><Relationship Id="rId1515" Type="http://schemas.openxmlformats.org/officeDocument/2006/relationships/hyperlink" Target="javascript:mostrarResultados(20,%20373572,%20'I')" TargetMode="External"/><Relationship Id="rId1722" Type="http://schemas.openxmlformats.org/officeDocument/2006/relationships/hyperlink" Target="javascript:mostrarResultados(20,%20465172,%20'I')" TargetMode="External"/><Relationship Id="rId14" Type="http://schemas.openxmlformats.org/officeDocument/2006/relationships/hyperlink" Target="javascript:mostrarResultados(20,%20266581,%20'I')" TargetMode="External"/><Relationship Id="rId163" Type="http://schemas.openxmlformats.org/officeDocument/2006/relationships/hyperlink" Target="javascript:mostrarResultados(20,%20410079,%20'I')" TargetMode="External"/><Relationship Id="rId370" Type="http://schemas.openxmlformats.org/officeDocument/2006/relationships/hyperlink" Target="javascript:mostrarResultados(20,%20394603,%20'I')" TargetMode="External"/><Relationship Id="rId230" Type="http://schemas.openxmlformats.org/officeDocument/2006/relationships/hyperlink" Target="javascript:mostrarResultados(20,%20489751,%20'I')" TargetMode="External"/><Relationship Id="rId468" Type="http://schemas.openxmlformats.org/officeDocument/2006/relationships/hyperlink" Target="javascript:mostrarResultados(20,%20357860,%20'I')" TargetMode="External"/><Relationship Id="rId675" Type="http://schemas.openxmlformats.org/officeDocument/2006/relationships/hyperlink" Target="javascript:mostrarResultados(20,%20433908,%20'I')" TargetMode="External"/><Relationship Id="rId882" Type="http://schemas.openxmlformats.org/officeDocument/2006/relationships/hyperlink" Target="javascript:mostrarResultados(20,%20470906,%20'I')" TargetMode="External"/><Relationship Id="rId1098" Type="http://schemas.openxmlformats.org/officeDocument/2006/relationships/hyperlink" Target="javascript:mostrarResultados(20,%20300444,%20'I')" TargetMode="External"/><Relationship Id="rId328" Type="http://schemas.openxmlformats.org/officeDocument/2006/relationships/hyperlink" Target="javascript:mostrarResultados(20,%20337786,%20'I')" TargetMode="External"/><Relationship Id="rId535" Type="http://schemas.openxmlformats.org/officeDocument/2006/relationships/hyperlink" Target="javascript:mostrarResultados(20,%20121202,%20'I')" TargetMode="External"/><Relationship Id="rId742" Type="http://schemas.openxmlformats.org/officeDocument/2006/relationships/hyperlink" Target="javascript:mostrarResultados(20,%20445249,%20'I')" TargetMode="External"/><Relationship Id="rId1165" Type="http://schemas.openxmlformats.org/officeDocument/2006/relationships/hyperlink" Target="javascript:mostrarResultados(20,%20272254,%20'I')" TargetMode="External"/><Relationship Id="rId1372" Type="http://schemas.openxmlformats.org/officeDocument/2006/relationships/hyperlink" Target="javascript:mostrarResultados(20,%20402084,%20'I')" TargetMode="External"/><Relationship Id="rId2009" Type="http://schemas.openxmlformats.org/officeDocument/2006/relationships/hyperlink" Target="javascript:mostrarResultados(20,%20432663,%20'I')" TargetMode="External"/><Relationship Id="rId602" Type="http://schemas.openxmlformats.org/officeDocument/2006/relationships/hyperlink" Target="javascript:mostrarResultados(20,%2099024,%20'I')" TargetMode="External"/><Relationship Id="rId1025" Type="http://schemas.openxmlformats.org/officeDocument/2006/relationships/hyperlink" Target="javascript:mostrarResultados(20,%20265659,%20'I')" TargetMode="External"/><Relationship Id="rId1232" Type="http://schemas.openxmlformats.org/officeDocument/2006/relationships/hyperlink" Target="javascript:mostrarResultados(20,%20438811,%20'I')" TargetMode="External"/><Relationship Id="rId1677" Type="http://schemas.openxmlformats.org/officeDocument/2006/relationships/hyperlink" Target="javascript:mostrarResultados(20,%20471049,%20'I')" TargetMode="External"/><Relationship Id="rId1884" Type="http://schemas.openxmlformats.org/officeDocument/2006/relationships/hyperlink" Target="javascript:mostrarResultados(20,%20436698,%20'I')" TargetMode="External"/><Relationship Id="rId907" Type="http://schemas.openxmlformats.org/officeDocument/2006/relationships/hyperlink" Target="javascript:mostrarResultados(20,%20109698,%20'I')" TargetMode="External"/><Relationship Id="rId1537" Type="http://schemas.openxmlformats.org/officeDocument/2006/relationships/hyperlink" Target="javascript:mostrarResultados(20,%20410643,%20'I')" TargetMode="External"/><Relationship Id="rId1744" Type="http://schemas.openxmlformats.org/officeDocument/2006/relationships/hyperlink" Target="javascript:mostrarResultados(20,%20470164,%20'I')" TargetMode="External"/><Relationship Id="rId1951" Type="http://schemas.openxmlformats.org/officeDocument/2006/relationships/hyperlink" Target="javascript:mostrarResultados(20,%20462257,%20'I')" TargetMode="External"/><Relationship Id="rId36" Type="http://schemas.openxmlformats.org/officeDocument/2006/relationships/hyperlink" Target="javascript:mostrarResultados(20,%20283317,%20'I')" TargetMode="External"/><Relationship Id="rId1604" Type="http://schemas.openxmlformats.org/officeDocument/2006/relationships/hyperlink" Target="javascript:mostrarResultados(20,%20478450,%20'I')" TargetMode="External"/><Relationship Id="rId185" Type="http://schemas.openxmlformats.org/officeDocument/2006/relationships/hyperlink" Target="javascript:mostrarResultados(20,%20482964,%20'I')" TargetMode="External"/><Relationship Id="rId1811" Type="http://schemas.openxmlformats.org/officeDocument/2006/relationships/hyperlink" Target="javascript:mostrarResultados(20,%20468277,%20'I')" TargetMode="External"/><Relationship Id="rId1909" Type="http://schemas.openxmlformats.org/officeDocument/2006/relationships/hyperlink" Target="javascript:mostrarResultados(20,%20444144,%20'I')" TargetMode="External"/><Relationship Id="rId392" Type="http://schemas.openxmlformats.org/officeDocument/2006/relationships/hyperlink" Target="javascript:mostrarResultados(20,%20430262,%20'I')" TargetMode="External"/><Relationship Id="rId697" Type="http://schemas.openxmlformats.org/officeDocument/2006/relationships/hyperlink" Target="javascript:mostrarResultados(20,%20362515,%20'I')" TargetMode="External"/><Relationship Id="rId252" Type="http://schemas.openxmlformats.org/officeDocument/2006/relationships/hyperlink" Target="javascript:mostrarResultados(20,%20430451,%20'I')" TargetMode="External"/><Relationship Id="rId1187" Type="http://schemas.openxmlformats.org/officeDocument/2006/relationships/hyperlink" Target="javascript:mostrarResultados(20,%20393938,%20'I')" TargetMode="External"/><Relationship Id="rId112" Type="http://schemas.openxmlformats.org/officeDocument/2006/relationships/hyperlink" Target="javascript:mostrarResultados(20,%20451101,%20'I')" TargetMode="External"/><Relationship Id="rId557" Type="http://schemas.openxmlformats.org/officeDocument/2006/relationships/hyperlink" Target="javascript:mostrarResultados(20,%20337781,%20'I')" TargetMode="External"/><Relationship Id="rId764" Type="http://schemas.openxmlformats.org/officeDocument/2006/relationships/hyperlink" Target="javascript:mostrarResultados(20,%20118022,%20'I')" TargetMode="External"/><Relationship Id="rId971" Type="http://schemas.openxmlformats.org/officeDocument/2006/relationships/hyperlink" Target="javascript:mostrarResultados(20,%20319690,%20'I')" TargetMode="External"/><Relationship Id="rId1394" Type="http://schemas.openxmlformats.org/officeDocument/2006/relationships/hyperlink" Target="javascript:mostrarResultados(20,%20424240,%20'I')" TargetMode="External"/><Relationship Id="rId1699" Type="http://schemas.openxmlformats.org/officeDocument/2006/relationships/hyperlink" Target="javascript:mostrarResultados(20,%20451101,%20'I')" TargetMode="External"/><Relationship Id="rId2000" Type="http://schemas.openxmlformats.org/officeDocument/2006/relationships/hyperlink" Target="javascript:mostrarResultados(20,%20463301,%20'I')" TargetMode="External"/><Relationship Id="rId417" Type="http://schemas.openxmlformats.org/officeDocument/2006/relationships/hyperlink" Target="javascript:mostrarResultados(20,%20393925,%20'I')" TargetMode="External"/><Relationship Id="rId624" Type="http://schemas.openxmlformats.org/officeDocument/2006/relationships/hyperlink" Target="javascript:mostrarResultados(20,%20267153,%20'I')" TargetMode="External"/><Relationship Id="rId831" Type="http://schemas.openxmlformats.org/officeDocument/2006/relationships/hyperlink" Target="javascript:mostrarResultados(20,%20377491,%20'I')" TargetMode="External"/><Relationship Id="rId1047" Type="http://schemas.openxmlformats.org/officeDocument/2006/relationships/hyperlink" Target="javascript:mostrarResultados(20,%20338171,%20'I')" TargetMode="External"/><Relationship Id="rId1254" Type="http://schemas.openxmlformats.org/officeDocument/2006/relationships/hyperlink" Target="javascript:mostrarResultados(20,%20430454,%20'I')" TargetMode="External"/><Relationship Id="rId1461" Type="http://schemas.openxmlformats.org/officeDocument/2006/relationships/hyperlink" Target="javascript:mostrarResultados(20,%20393962,%20'I')" TargetMode="External"/><Relationship Id="rId929" Type="http://schemas.openxmlformats.org/officeDocument/2006/relationships/hyperlink" Target="javascript:mostrarResultados(20,%20279404,%20'I')" TargetMode="External"/><Relationship Id="rId1114" Type="http://schemas.openxmlformats.org/officeDocument/2006/relationships/hyperlink" Target="javascript:mostrarResultados(20,%20283338,%20'I')" TargetMode="External"/><Relationship Id="rId1321" Type="http://schemas.openxmlformats.org/officeDocument/2006/relationships/hyperlink" Target="javascript:mostrarResultados(20,%20427110,%20'I')" TargetMode="External"/><Relationship Id="rId1559" Type="http://schemas.openxmlformats.org/officeDocument/2006/relationships/hyperlink" Target="javascript:mostrarResultados(20,%20436669,%20'I')" TargetMode="External"/><Relationship Id="rId1766" Type="http://schemas.openxmlformats.org/officeDocument/2006/relationships/hyperlink" Target="javascript:mostrarResultados(20,%20467520,%20'I')" TargetMode="External"/><Relationship Id="rId1973" Type="http://schemas.openxmlformats.org/officeDocument/2006/relationships/hyperlink" Target="javascript:mostrarResultados(20,%20473458,%20'I')" TargetMode="External"/><Relationship Id="rId58" Type="http://schemas.openxmlformats.org/officeDocument/2006/relationships/hyperlink" Target="javascript:mostrarResultados(20,%20359848,%20'I')" TargetMode="External"/><Relationship Id="rId1419" Type="http://schemas.openxmlformats.org/officeDocument/2006/relationships/hyperlink" Target="javascript:mostrarResultados(20,%20427401,%20'I')" TargetMode="External"/><Relationship Id="rId1626" Type="http://schemas.openxmlformats.org/officeDocument/2006/relationships/hyperlink" Target="javascript:mostrarResultados(20,%20474207,%20'I')" TargetMode="External"/><Relationship Id="rId1833" Type="http://schemas.openxmlformats.org/officeDocument/2006/relationships/hyperlink" Target="javascript:mostrarResultados(20,%20441758,%20'I')" TargetMode="External"/><Relationship Id="rId1900" Type="http://schemas.openxmlformats.org/officeDocument/2006/relationships/hyperlink" Target="javascript:mostrarResultados(20,%20445079,%20'I')" TargetMode="External"/><Relationship Id="rId274" Type="http://schemas.openxmlformats.org/officeDocument/2006/relationships/hyperlink" Target="javascript:mostrarResultados(20,%20470904,%20'I')" TargetMode="External"/><Relationship Id="rId481" Type="http://schemas.openxmlformats.org/officeDocument/2006/relationships/hyperlink" Target="javascript:mostrarResultados(20,%20391881,%20'I')" TargetMode="External"/><Relationship Id="rId134" Type="http://schemas.openxmlformats.org/officeDocument/2006/relationships/hyperlink" Target="javascript:mostrarResultados(20,%20444776,%20'I')" TargetMode="External"/><Relationship Id="rId579" Type="http://schemas.openxmlformats.org/officeDocument/2006/relationships/hyperlink" Target="javascript:mostrarResultados(20,%20440526,%20'I')" TargetMode="External"/><Relationship Id="rId786" Type="http://schemas.openxmlformats.org/officeDocument/2006/relationships/hyperlink" Target="javascript:mostrarResultados(20,%20415019,%20'I')" TargetMode="External"/><Relationship Id="rId993" Type="http://schemas.openxmlformats.org/officeDocument/2006/relationships/hyperlink" Target="javascript:mostrarResultados(20,%20255693,%20'I')" TargetMode="External"/><Relationship Id="rId341" Type="http://schemas.openxmlformats.org/officeDocument/2006/relationships/hyperlink" Target="javascript:mostrarResultados(20,%20356542,%20'I')" TargetMode="External"/><Relationship Id="rId439" Type="http://schemas.openxmlformats.org/officeDocument/2006/relationships/hyperlink" Target="javascript:mostrarResultados(20,%20456299,%20'I')" TargetMode="External"/><Relationship Id="rId646" Type="http://schemas.openxmlformats.org/officeDocument/2006/relationships/hyperlink" Target="javascript:mostrarResultados(20,%20262084,%20'I')" TargetMode="External"/><Relationship Id="rId1069" Type="http://schemas.openxmlformats.org/officeDocument/2006/relationships/hyperlink" Target="javascript:mostrarResultados(20,%20481151,%20'I')" TargetMode="External"/><Relationship Id="rId1276" Type="http://schemas.openxmlformats.org/officeDocument/2006/relationships/hyperlink" Target="javascript:mostrarResultados(20,%20458616,%20'I')" TargetMode="External"/><Relationship Id="rId1483" Type="http://schemas.openxmlformats.org/officeDocument/2006/relationships/hyperlink" Target="javascript:mostrarResultados(20,%20377491,%20'I')" TargetMode="External"/><Relationship Id="rId2022" Type="http://schemas.openxmlformats.org/officeDocument/2006/relationships/hyperlink" Target="javascript:mostrarResultados(20,%20451779,%20'I')" TargetMode="External"/><Relationship Id="rId201" Type="http://schemas.openxmlformats.org/officeDocument/2006/relationships/hyperlink" Target="javascript:mostrarResultados(20,%20449935,%20'I')" TargetMode="External"/><Relationship Id="rId506" Type="http://schemas.openxmlformats.org/officeDocument/2006/relationships/hyperlink" Target="javascript:mostrarResultados(20,%20440983,%20'I')" TargetMode="External"/><Relationship Id="rId853" Type="http://schemas.openxmlformats.org/officeDocument/2006/relationships/hyperlink" Target="javascript:mostrarResultados(20,%20427527,%20'I')" TargetMode="External"/><Relationship Id="rId1136" Type="http://schemas.openxmlformats.org/officeDocument/2006/relationships/hyperlink" Target="javascript:mostrarResultados(20,%20279403,%20'I')" TargetMode="External"/><Relationship Id="rId1690" Type="http://schemas.openxmlformats.org/officeDocument/2006/relationships/hyperlink" Target="javascript:mostrarResultados(20,%20470906,%20'I')" TargetMode="External"/><Relationship Id="rId1788" Type="http://schemas.openxmlformats.org/officeDocument/2006/relationships/hyperlink" Target="javascript:mostrarResultados(20,%20467569,%20'I')" TargetMode="External"/><Relationship Id="rId1995" Type="http://schemas.openxmlformats.org/officeDocument/2006/relationships/hyperlink" Target="javascript:mostrarResultados(20,%20473458,%20'I')" TargetMode="External"/><Relationship Id="rId713" Type="http://schemas.openxmlformats.org/officeDocument/2006/relationships/hyperlink" Target="javascript:mostrarResultados(20,%20111314,%20'I')" TargetMode="External"/><Relationship Id="rId920" Type="http://schemas.openxmlformats.org/officeDocument/2006/relationships/hyperlink" Target="javascript:mostrarResultados(20,%20393932,%20'I')" TargetMode="External"/><Relationship Id="rId1343" Type="http://schemas.openxmlformats.org/officeDocument/2006/relationships/hyperlink" Target="javascript:mostrarResultados(20,%20413746,%20'I')" TargetMode="External"/><Relationship Id="rId1550" Type="http://schemas.openxmlformats.org/officeDocument/2006/relationships/hyperlink" Target="javascript:mostrarResultados(20,%20391644,%20'I')" TargetMode="External"/><Relationship Id="rId1648" Type="http://schemas.openxmlformats.org/officeDocument/2006/relationships/hyperlink" Target="javascript:mostrarResultados(20,%20467152,%20'I')" TargetMode="External"/><Relationship Id="rId1203" Type="http://schemas.openxmlformats.org/officeDocument/2006/relationships/hyperlink" Target="javascript:mostrarResultados(20,%20450670,%20'I')" TargetMode="External"/><Relationship Id="rId1410" Type="http://schemas.openxmlformats.org/officeDocument/2006/relationships/hyperlink" Target="javascript:mostrarResultados(20,%20405215,%20'I')" TargetMode="External"/><Relationship Id="rId1508" Type="http://schemas.openxmlformats.org/officeDocument/2006/relationships/hyperlink" Target="javascript:mostrarResultados(20,%20457681,%20'I')" TargetMode="External"/><Relationship Id="rId1855" Type="http://schemas.openxmlformats.org/officeDocument/2006/relationships/hyperlink" Target="javascript:mostrarResultados(20,%20482701,%20'I')" TargetMode="External"/><Relationship Id="rId1715" Type="http://schemas.openxmlformats.org/officeDocument/2006/relationships/hyperlink" Target="javascript:mostrarResultados(20,%20470910,%20'I')" TargetMode="External"/><Relationship Id="rId1922" Type="http://schemas.openxmlformats.org/officeDocument/2006/relationships/hyperlink" Target="javascript:mostrarResultados(20,%20445079,%20'I')" TargetMode="External"/><Relationship Id="rId296" Type="http://schemas.openxmlformats.org/officeDocument/2006/relationships/hyperlink" Target="javascript:mostrarResultados(20,%20440487,%20'I')" TargetMode="External"/><Relationship Id="rId156" Type="http://schemas.openxmlformats.org/officeDocument/2006/relationships/hyperlink" Target="javascript:mostrarResultados(20,%20464568,%20'I')" TargetMode="External"/><Relationship Id="rId363" Type="http://schemas.openxmlformats.org/officeDocument/2006/relationships/hyperlink" Target="javascript:mostrarResultados(20,%20421191,%20'I')" TargetMode="External"/><Relationship Id="rId570" Type="http://schemas.openxmlformats.org/officeDocument/2006/relationships/hyperlink" Target="javascript:mostrarResultados(20,%20266830,%20'I')" TargetMode="External"/><Relationship Id="rId223" Type="http://schemas.openxmlformats.org/officeDocument/2006/relationships/hyperlink" Target="javascript:mostrarResultados(20,%20441288,%20'I')" TargetMode="External"/><Relationship Id="rId430" Type="http://schemas.openxmlformats.org/officeDocument/2006/relationships/hyperlink" Target="javascript:mostrarResultados(20,%20413747,%20'I')" TargetMode="External"/><Relationship Id="rId668" Type="http://schemas.openxmlformats.org/officeDocument/2006/relationships/hyperlink" Target="javascript:mostrarResultados(20,%20476257,%20'I')" TargetMode="External"/><Relationship Id="rId875" Type="http://schemas.openxmlformats.org/officeDocument/2006/relationships/hyperlink" Target="javascript:mostrarResultados(20,%20454819,%20'I')" TargetMode="External"/><Relationship Id="rId1060" Type="http://schemas.openxmlformats.org/officeDocument/2006/relationships/hyperlink" Target="javascript:mostrarResultados(20,%20370063,%20'I')" TargetMode="External"/><Relationship Id="rId1298" Type="http://schemas.openxmlformats.org/officeDocument/2006/relationships/hyperlink" Target="javascript:mostrarResultados(20,%20441691,%20'I')" TargetMode="External"/><Relationship Id="rId528" Type="http://schemas.openxmlformats.org/officeDocument/2006/relationships/hyperlink" Target="javascript:mostrarResultados(20,%20113800,%20'I')" TargetMode="External"/><Relationship Id="rId735" Type="http://schemas.openxmlformats.org/officeDocument/2006/relationships/hyperlink" Target="javascript:mostrarResultados(20,%20450309,%20'I')" TargetMode="External"/><Relationship Id="rId942" Type="http://schemas.openxmlformats.org/officeDocument/2006/relationships/hyperlink" Target="javascript:mostrarResultados(20,%20273988,%20'I')" TargetMode="External"/><Relationship Id="rId1158" Type="http://schemas.openxmlformats.org/officeDocument/2006/relationships/hyperlink" Target="javascript:mostrarResultados(20,%20348697,%20'I')" TargetMode="External"/><Relationship Id="rId1365" Type="http://schemas.openxmlformats.org/officeDocument/2006/relationships/hyperlink" Target="javascript:mostrarResultados(20,%20475989,%20'I')" TargetMode="External"/><Relationship Id="rId1572" Type="http://schemas.openxmlformats.org/officeDocument/2006/relationships/hyperlink" Target="javascript:mostrarResultados(20,%20478463,%20'I')" TargetMode="External"/><Relationship Id="rId1018" Type="http://schemas.openxmlformats.org/officeDocument/2006/relationships/hyperlink" Target="javascript:mostrarResultados(20,%20186715,%20'I')" TargetMode="External"/><Relationship Id="rId1225" Type="http://schemas.openxmlformats.org/officeDocument/2006/relationships/hyperlink" Target="javascript:mostrarResultados(20,%20381194,%20'I')" TargetMode="External"/><Relationship Id="rId1432" Type="http://schemas.openxmlformats.org/officeDocument/2006/relationships/hyperlink" Target="javascript:mostrarResultados(20,%20475989,%20'I')" TargetMode="External"/><Relationship Id="rId1877" Type="http://schemas.openxmlformats.org/officeDocument/2006/relationships/hyperlink" Target="javascript:mostrarResultados(20,%20450253,%20'I')" TargetMode="External"/><Relationship Id="rId71" Type="http://schemas.openxmlformats.org/officeDocument/2006/relationships/hyperlink" Target="javascript:mostrarResultados(20,%20445622,%20'I')" TargetMode="External"/><Relationship Id="rId802" Type="http://schemas.openxmlformats.org/officeDocument/2006/relationships/hyperlink" Target="javascript:mostrarResultados(20,%20229163,%20'I')" TargetMode="External"/><Relationship Id="rId1737" Type="http://schemas.openxmlformats.org/officeDocument/2006/relationships/hyperlink" Target="javascript:mostrarResultados(20,%20467155,%20'I')" TargetMode="External"/><Relationship Id="rId1944" Type="http://schemas.openxmlformats.org/officeDocument/2006/relationships/hyperlink" Target="javascript:mostrarResultados(20,%20445249,%20'I')" TargetMode="External"/><Relationship Id="rId29" Type="http://schemas.openxmlformats.org/officeDocument/2006/relationships/hyperlink" Target="javascript:mostrarResultados(20,%20184246,%20'I')" TargetMode="External"/><Relationship Id="rId178" Type="http://schemas.openxmlformats.org/officeDocument/2006/relationships/hyperlink" Target="javascript:mostrarResultados(20,%20478450,%20'I')" TargetMode="External"/><Relationship Id="rId1804" Type="http://schemas.openxmlformats.org/officeDocument/2006/relationships/hyperlink" Target="javascript:mostrarResultados(20,%20461744,%20'I')" TargetMode="External"/><Relationship Id="rId385" Type="http://schemas.openxmlformats.org/officeDocument/2006/relationships/hyperlink" Target="javascript:mostrarResultados(20,%20424239,%20'I')" TargetMode="External"/><Relationship Id="rId592" Type="http://schemas.openxmlformats.org/officeDocument/2006/relationships/hyperlink" Target="javascript:mostrarResultados(20,%20473458,%20'I')" TargetMode="External"/><Relationship Id="rId245" Type="http://schemas.openxmlformats.org/officeDocument/2006/relationships/hyperlink" Target="javascript:mostrarResultados(20,%20465172,%20'I')" TargetMode="External"/><Relationship Id="rId452" Type="http://schemas.openxmlformats.org/officeDocument/2006/relationships/hyperlink" Target="javascript:mostrarResultados(20,%20469423,%20'I')" TargetMode="External"/><Relationship Id="rId897" Type="http://schemas.openxmlformats.org/officeDocument/2006/relationships/hyperlink" Target="javascript:mostrarResultados(20,%20470139,%20'I')" TargetMode="External"/><Relationship Id="rId1082" Type="http://schemas.openxmlformats.org/officeDocument/2006/relationships/hyperlink" Target="javascript:mostrarResultados(20,%20300444,%20'I')" TargetMode="External"/><Relationship Id="rId105" Type="http://schemas.openxmlformats.org/officeDocument/2006/relationships/hyperlink" Target="javascript:mostrarResultados(20,%20461994,%20'I')" TargetMode="External"/><Relationship Id="rId312" Type="http://schemas.openxmlformats.org/officeDocument/2006/relationships/hyperlink" Target="javascript:mostrarResultados(20,%20471233,%20'I')" TargetMode="External"/><Relationship Id="rId757" Type="http://schemas.openxmlformats.org/officeDocument/2006/relationships/hyperlink" Target="javascript:mostrarResultados(20,%20476286,%20'I')" TargetMode="External"/><Relationship Id="rId964" Type="http://schemas.openxmlformats.org/officeDocument/2006/relationships/hyperlink" Target="javascript:mostrarResultados(20,%20263580,%20'I')" TargetMode="External"/><Relationship Id="rId1387" Type="http://schemas.openxmlformats.org/officeDocument/2006/relationships/hyperlink" Target="javascript:mostrarResultados(20,%20427601,%20'I')" TargetMode="External"/><Relationship Id="rId1594" Type="http://schemas.openxmlformats.org/officeDocument/2006/relationships/hyperlink" Target="javascript:mostrarResultados(20,%20470139,%20'I')" TargetMode="External"/><Relationship Id="rId93" Type="http://schemas.openxmlformats.org/officeDocument/2006/relationships/hyperlink" Target="javascript:mostrarResultados(20,%20294678,%20'I')" TargetMode="External"/><Relationship Id="rId617" Type="http://schemas.openxmlformats.org/officeDocument/2006/relationships/hyperlink" Target="javascript:mostrarResultados(20,%20405215,%20'I')" TargetMode="External"/><Relationship Id="rId824" Type="http://schemas.openxmlformats.org/officeDocument/2006/relationships/hyperlink" Target="javascript:mostrarResultados(20,%20377495,%20'I')" TargetMode="External"/><Relationship Id="rId1247" Type="http://schemas.openxmlformats.org/officeDocument/2006/relationships/hyperlink" Target="javascript:mostrarResultados(20,%20375584,%20'I')" TargetMode="External"/><Relationship Id="rId1454" Type="http://schemas.openxmlformats.org/officeDocument/2006/relationships/hyperlink" Target="javascript:mostrarResultados(20,%20402672,%20'I')" TargetMode="External"/><Relationship Id="rId1661" Type="http://schemas.openxmlformats.org/officeDocument/2006/relationships/hyperlink" Target="javascript:mostrarResultados(20,%20482701,%20'I')" TargetMode="External"/><Relationship Id="rId1899" Type="http://schemas.openxmlformats.org/officeDocument/2006/relationships/hyperlink" Target="javascript:mostrarResultados(20,%20454819,%20'I')" TargetMode="External"/><Relationship Id="rId1107" Type="http://schemas.openxmlformats.org/officeDocument/2006/relationships/hyperlink" Target="javascript:mostrarResultados(20,%20337786,%20'I')" TargetMode="External"/><Relationship Id="rId1314" Type="http://schemas.openxmlformats.org/officeDocument/2006/relationships/hyperlink" Target="javascript:mostrarResultados(20,%20450670,%20'I')" TargetMode="External"/><Relationship Id="rId1521" Type="http://schemas.openxmlformats.org/officeDocument/2006/relationships/hyperlink" Target="javascript:mostrarResultados(20,%20440483,%20'I')" TargetMode="External"/><Relationship Id="rId1759" Type="http://schemas.openxmlformats.org/officeDocument/2006/relationships/hyperlink" Target="javascript:mostrarResultados(20,%20489797,%20'I')" TargetMode="External"/><Relationship Id="rId1966" Type="http://schemas.openxmlformats.org/officeDocument/2006/relationships/hyperlink" Target="javascript:mostrarResultados(20,%20407134,%20'I')" TargetMode="External"/><Relationship Id="rId1619" Type="http://schemas.openxmlformats.org/officeDocument/2006/relationships/hyperlink" Target="javascript:mostrarResultados(20,%20477798,%20'I')" TargetMode="External"/><Relationship Id="rId1826" Type="http://schemas.openxmlformats.org/officeDocument/2006/relationships/hyperlink" Target="javascript:mostrarResultados(20,%20479145,%20'I')" TargetMode="External"/><Relationship Id="rId20" Type="http://schemas.openxmlformats.org/officeDocument/2006/relationships/hyperlink" Target="javascript:mostrarResultados(20,%20118113,%20'I')" TargetMode="External"/><Relationship Id="rId267" Type="http://schemas.openxmlformats.org/officeDocument/2006/relationships/hyperlink" Target="javascript:mostrarResultados(20,%20482696,%20'I')" TargetMode="External"/><Relationship Id="rId474" Type="http://schemas.openxmlformats.org/officeDocument/2006/relationships/hyperlink" Target="javascript:mostrarResultados(20,%20397178,%20'I')" TargetMode="External"/><Relationship Id="rId127" Type="http://schemas.openxmlformats.org/officeDocument/2006/relationships/hyperlink" Target="javascript:mostrarResultados(20,%20418729,%20'I')" TargetMode="External"/><Relationship Id="rId681" Type="http://schemas.openxmlformats.org/officeDocument/2006/relationships/hyperlink" Target="javascript:mostrarResultados(20,%20391645,%20'I')" TargetMode="External"/><Relationship Id="rId779" Type="http://schemas.openxmlformats.org/officeDocument/2006/relationships/hyperlink" Target="javascript:mostrarResultados(20,%20427527,%20'I')" TargetMode="External"/><Relationship Id="rId986" Type="http://schemas.openxmlformats.org/officeDocument/2006/relationships/hyperlink" Target="javascript:mostrarResultados(20,%20191991,%20'I')" TargetMode="External"/><Relationship Id="rId334" Type="http://schemas.openxmlformats.org/officeDocument/2006/relationships/hyperlink" Target="javascript:mostrarResultados(20,%20402706,%20'I')" TargetMode="External"/><Relationship Id="rId541" Type="http://schemas.openxmlformats.org/officeDocument/2006/relationships/hyperlink" Target="javascript:mostrarResultados(20,%20405215,%20'I')" TargetMode="External"/><Relationship Id="rId639" Type="http://schemas.openxmlformats.org/officeDocument/2006/relationships/hyperlink" Target="javascript:mostrarResultados(20,%20413347,%20'I')" TargetMode="External"/><Relationship Id="rId1171" Type="http://schemas.openxmlformats.org/officeDocument/2006/relationships/hyperlink" Target="javascript:mostrarResultados(20,%20337790,%20'I')" TargetMode="External"/><Relationship Id="rId1269" Type="http://schemas.openxmlformats.org/officeDocument/2006/relationships/hyperlink" Target="javascript:mostrarResultados(20,%20457681,%20'I')" TargetMode="External"/><Relationship Id="rId1476" Type="http://schemas.openxmlformats.org/officeDocument/2006/relationships/hyperlink" Target="javascript:mostrarResultados(20,%20409749,%20'I')" TargetMode="External"/><Relationship Id="rId2015" Type="http://schemas.openxmlformats.org/officeDocument/2006/relationships/hyperlink" Target="javascript:mostrarResultados(20,%205633,%20'I')" TargetMode="External"/><Relationship Id="rId401" Type="http://schemas.openxmlformats.org/officeDocument/2006/relationships/hyperlink" Target="javascript:mostrarResultados(20,%20355697,%20'I')" TargetMode="External"/><Relationship Id="rId846" Type="http://schemas.openxmlformats.org/officeDocument/2006/relationships/hyperlink" Target="javascript:mostrarResultados(20,%20465170,%20'I')" TargetMode="External"/><Relationship Id="rId1031" Type="http://schemas.openxmlformats.org/officeDocument/2006/relationships/hyperlink" Target="javascript:mostrarResultados(20,%20296044,%20'I')" TargetMode="External"/><Relationship Id="rId1129" Type="http://schemas.openxmlformats.org/officeDocument/2006/relationships/hyperlink" Target="javascript:mostrarResultados(20,%20337790,%20'I')" TargetMode="External"/><Relationship Id="rId1683" Type="http://schemas.openxmlformats.org/officeDocument/2006/relationships/hyperlink" Target="javascript:mostrarResultados(20,%20450592,%20'I')" TargetMode="External"/><Relationship Id="rId1890" Type="http://schemas.openxmlformats.org/officeDocument/2006/relationships/hyperlink" Target="javascript:mostrarResultados(20,%20470141,%20'I')" TargetMode="External"/><Relationship Id="rId1988" Type="http://schemas.openxmlformats.org/officeDocument/2006/relationships/hyperlink" Target="javascript:mostrarResultados(20,%20266830,%20'I')" TargetMode="External"/><Relationship Id="rId706" Type="http://schemas.openxmlformats.org/officeDocument/2006/relationships/hyperlink" Target="javascript:mostrarResultados(20,%20267237,%20'I')" TargetMode="External"/><Relationship Id="rId913" Type="http://schemas.openxmlformats.org/officeDocument/2006/relationships/hyperlink" Target="javascript:mostrarResultados(20,%20263487,%20'I')" TargetMode="External"/><Relationship Id="rId1336" Type="http://schemas.openxmlformats.org/officeDocument/2006/relationships/hyperlink" Target="javascript:mostrarResultados(20,%20465151,%20'I')" TargetMode="External"/><Relationship Id="rId1543" Type="http://schemas.openxmlformats.org/officeDocument/2006/relationships/hyperlink" Target="javascript:mostrarResultados(20,%20427533,%20'I')" TargetMode="External"/><Relationship Id="rId1750" Type="http://schemas.openxmlformats.org/officeDocument/2006/relationships/hyperlink" Target="javascript:mostrarResultados(20,%20470906,%20'I')" TargetMode="External"/><Relationship Id="rId42" Type="http://schemas.openxmlformats.org/officeDocument/2006/relationships/hyperlink" Target="javascript:mostrarResultados(20,%20465367,%20'I')" TargetMode="External"/><Relationship Id="rId1403" Type="http://schemas.openxmlformats.org/officeDocument/2006/relationships/hyperlink" Target="javascript:mostrarResultados(20,%20467514,%20'I')" TargetMode="External"/><Relationship Id="rId1610" Type="http://schemas.openxmlformats.org/officeDocument/2006/relationships/hyperlink" Target="javascript:mostrarResultados(20,%20486302,%20'I')" TargetMode="External"/><Relationship Id="rId1848" Type="http://schemas.openxmlformats.org/officeDocument/2006/relationships/hyperlink" Target="javascript:mostrarResultados(20,%20470139,%20'I')" TargetMode="External"/><Relationship Id="rId191" Type="http://schemas.openxmlformats.org/officeDocument/2006/relationships/hyperlink" Target="javascript:mostrarResultados(20,%20486302,%20'I')" TargetMode="External"/><Relationship Id="rId1708" Type="http://schemas.openxmlformats.org/officeDocument/2006/relationships/hyperlink" Target="javascript:mostrarResultados(20,%20461744,%20'I')" TargetMode="External"/><Relationship Id="rId1915" Type="http://schemas.openxmlformats.org/officeDocument/2006/relationships/hyperlink" Target="javascript:mostrarResultados(20,%20482701,%20'I')" TargetMode="External"/><Relationship Id="rId289" Type="http://schemas.openxmlformats.org/officeDocument/2006/relationships/hyperlink" Target="javascript:mostrarResultados(20,%20472358,%20'I')" TargetMode="External"/><Relationship Id="rId496" Type="http://schemas.openxmlformats.org/officeDocument/2006/relationships/hyperlink" Target="javascript:mostrarResultados(20,%20424239,%20'I')" TargetMode="External"/><Relationship Id="rId149" Type="http://schemas.openxmlformats.org/officeDocument/2006/relationships/hyperlink" Target="javascript:mostrarResultados(20,%20444555,%20'I')" TargetMode="External"/><Relationship Id="rId356" Type="http://schemas.openxmlformats.org/officeDocument/2006/relationships/hyperlink" Target="javascript:mostrarResultados(20,%20441052,%20'I')" TargetMode="External"/><Relationship Id="rId563" Type="http://schemas.openxmlformats.org/officeDocument/2006/relationships/hyperlink" Target="javascript:mostrarResultados(20,%20436230,%20'I')" TargetMode="External"/><Relationship Id="rId770" Type="http://schemas.openxmlformats.org/officeDocument/2006/relationships/hyperlink" Target="javascript:mostrarResultados(20,%20366217,%20'I')" TargetMode="External"/><Relationship Id="rId1193" Type="http://schemas.openxmlformats.org/officeDocument/2006/relationships/hyperlink" Target="javascript:mostrarResultados(20,%20401356,%20'I')" TargetMode="External"/><Relationship Id="rId2037" Type="http://schemas.openxmlformats.org/officeDocument/2006/relationships/hyperlink" Target="javascript:mostrarResultados(20,%205633,%20'I')" TargetMode="External"/><Relationship Id="rId216" Type="http://schemas.openxmlformats.org/officeDocument/2006/relationships/hyperlink" Target="javascript:mostrarResultados(20,%20396176,%20'I')" TargetMode="External"/><Relationship Id="rId423" Type="http://schemas.openxmlformats.org/officeDocument/2006/relationships/hyperlink" Target="javascript:mostrarResultados(20,%20456823,%20'I')" TargetMode="External"/><Relationship Id="rId868" Type="http://schemas.openxmlformats.org/officeDocument/2006/relationships/hyperlink" Target="javascript:mostrarResultados(20,%20461890,%20'I')" TargetMode="External"/><Relationship Id="rId1053" Type="http://schemas.openxmlformats.org/officeDocument/2006/relationships/hyperlink" Target="javascript:mostrarResultados(20,%20331174,%20'I')" TargetMode="External"/><Relationship Id="rId1260" Type="http://schemas.openxmlformats.org/officeDocument/2006/relationships/hyperlink" Target="javascript:mostrarResultados(20,%20396336,%20'I')" TargetMode="External"/><Relationship Id="rId1498" Type="http://schemas.openxmlformats.org/officeDocument/2006/relationships/hyperlink" Target="javascript:mostrarResultados(20,%20391644,%20'I')" TargetMode="External"/><Relationship Id="rId630" Type="http://schemas.openxmlformats.org/officeDocument/2006/relationships/hyperlink" Target="javascript:mostrarResultados(20,%20229243,%20'I')" TargetMode="External"/><Relationship Id="rId728" Type="http://schemas.openxmlformats.org/officeDocument/2006/relationships/hyperlink" Target="javascript:mostrarResultados(20,%20454819,%20'I')" TargetMode="External"/><Relationship Id="rId935" Type="http://schemas.openxmlformats.org/officeDocument/2006/relationships/hyperlink" Target="javascript:mostrarResultados(20,%20250625,%20'I')" TargetMode="External"/><Relationship Id="rId1358" Type="http://schemas.openxmlformats.org/officeDocument/2006/relationships/hyperlink" Target="javascript:mostrarResultados(20,%20456794,%20'I')" TargetMode="External"/><Relationship Id="rId1565" Type="http://schemas.openxmlformats.org/officeDocument/2006/relationships/hyperlink" Target="javascript:mostrarResultados(20,%20430616,%20'I')" TargetMode="External"/><Relationship Id="rId1772" Type="http://schemas.openxmlformats.org/officeDocument/2006/relationships/hyperlink" Target="javascript:mostrarResultados(20,%20467149,%20'I')" TargetMode="External"/><Relationship Id="rId64" Type="http://schemas.openxmlformats.org/officeDocument/2006/relationships/hyperlink" Target="javascript:mostrarResultados(20,%20217600,%20'I')" TargetMode="External"/><Relationship Id="rId1120" Type="http://schemas.openxmlformats.org/officeDocument/2006/relationships/hyperlink" Target="javascript:mostrarResultados(20,%20380981,%20'I')" TargetMode="External"/><Relationship Id="rId1218" Type="http://schemas.openxmlformats.org/officeDocument/2006/relationships/hyperlink" Target="javascript:mostrarResultados(20,%20430262,%20'I')" TargetMode="External"/><Relationship Id="rId1425" Type="http://schemas.openxmlformats.org/officeDocument/2006/relationships/hyperlink" Target="javascript:mostrarResultados(20,%20467514,%20'I')" TargetMode="External"/><Relationship Id="rId1632" Type="http://schemas.openxmlformats.org/officeDocument/2006/relationships/hyperlink" Target="javascript:mostrarResultados(20,%20430606,%20'I')" TargetMode="External"/><Relationship Id="rId1937" Type="http://schemas.openxmlformats.org/officeDocument/2006/relationships/hyperlink" Target="javascript:mostrarResultados(20,%20482951,%20'I')" TargetMode="External"/><Relationship Id="rId280" Type="http://schemas.openxmlformats.org/officeDocument/2006/relationships/hyperlink" Target="javascript:mostrarResultados(20,%20471094,%20'I')" TargetMode="External"/><Relationship Id="rId140" Type="http://schemas.openxmlformats.org/officeDocument/2006/relationships/hyperlink" Target="javascript:mostrarResultados(20,%20469193,%20'I')" TargetMode="External"/><Relationship Id="rId378" Type="http://schemas.openxmlformats.org/officeDocument/2006/relationships/hyperlink" Target="javascript:mostrarResultados(20,%20394602,%20'I')" TargetMode="External"/><Relationship Id="rId585" Type="http://schemas.openxmlformats.org/officeDocument/2006/relationships/hyperlink" Target="javascript:mostrarResultados(20,%20272254,%20'I')" TargetMode="External"/><Relationship Id="rId792" Type="http://schemas.openxmlformats.org/officeDocument/2006/relationships/hyperlink" Target="javascript:mostrarResultados(20,%20337585,%20'I')" TargetMode="External"/><Relationship Id="rId6" Type="http://schemas.openxmlformats.org/officeDocument/2006/relationships/hyperlink" Target="javascript:mostrarResultados(20,%2014126,%20'I')" TargetMode="External"/><Relationship Id="rId238" Type="http://schemas.openxmlformats.org/officeDocument/2006/relationships/hyperlink" Target="javascript:mostrarResultados(20,%20366217,%20'I')" TargetMode="External"/><Relationship Id="rId445" Type="http://schemas.openxmlformats.org/officeDocument/2006/relationships/hyperlink" Target="javascript:mostrarResultados(20,%20440487,%20'I')" TargetMode="External"/><Relationship Id="rId652" Type="http://schemas.openxmlformats.org/officeDocument/2006/relationships/hyperlink" Target="javascript:mostrarResultados(20,%20255693,%20'I')" TargetMode="External"/><Relationship Id="rId1075" Type="http://schemas.openxmlformats.org/officeDocument/2006/relationships/hyperlink" Target="javascript:mostrarResultados(20,%20372571,%20'I')" TargetMode="External"/><Relationship Id="rId1282" Type="http://schemas.openxmlformats.org/officeDocument/2006/relationships/hyperlink" Target="javascript:mostrarResultados(20,%20456823,%20'I')" TargetMode="External"/><Relationship Id="rId305" Type="http://schemas.openxmlformats.org/officeDocument/2006/relationships/hyperlink" Target="javascript:mostrarResultados(20,%20470141,%20'I')" TargetMode="External"/><Relationship Id="rId512" Type="http://schemas.openxmlformats.org/officeDocument/2006/relationships/hyperlink" Target="javascript:mostrarResultados(20,%20430363,%20'I')" TargetMode="External"/><Relationship Id="rId957" Type="http://schemas.openxmlformats.org/officeDocument/2006/relationships/hyperlink" Target="javascript:mostrarResultados(20,%20250567,%20'I')" TargetMode="External"/><Relationship Id="rId1142" Type="http://schemas.openxmlformats.org/officeDocument/2006/relationships/hyperlink" Target="javascript:mostrarResultados(20,%20379945,%20'I')" TargetMode="External"/><Relationship Id="rId1587" Type="http://schemas.openxmlformats.org/officeDocument/2006/relationships/hyperlink" Target="javascript:mostrarResultados(20,%20444776,%20'I')" TargetMode="External"/><Relationship Id="rId1794" Type="http://schemas.openxmlformats.org/officeDocument/2006/relationships/hyperlink" Target="javascript:mostrarResultados(20,%20436669,%20'I')" TargetMode="External"/><Relationship Id="rId86" Type="http://schemas.openxmlformats.org/officeDocument/2006/relationships/hyperlink" Target="javascript:mostrarResultados(20,%20381065,%20'I')" TargetMode="External"/><Relationship Id="rId817" Type="http://schemas.openxmlformats.org/officeDocument/2006/relationships/hyperlink" Target="javascript:mostrarResultados(20,%20427533,%20'I')" TargetMode="External"/><Relationship Id="rId1002" Type="http://schemas.openxmlformats.org/officeDocument/2006/relationships/hyperlink" Target="javascript:mostrarResultados(20,%20267237,%20'I')" TargetMode="External"/><Relationship Id="rId1447" Type="http://schemas.openxmlformats.org/officeDocument/2006/relationships/hyperlink" Target="javascript:mostrarResultados(20,%20441052,%20'I')" TargetMode="External"/><Relationship Id="rId1654" Type="http://schemas.openxmlformats.org/officeDocument/2006/relationships/hyperlink" Target="javascript:mostrarResultados(20,%20465363,%20'I')" TargetMode="External"/><Relationship Id="rId1861" Type="http://schemas.openxmlformats.org/officeDocument/2006/relationships/hyperlink" Target="javascript:mostrarResultados(20,%20484855,%20'I')" TargetMode="External"/><Relationship Id="rId1307" Type="http://schemas.openxmlformats.org/officeDocument/2006/relationships/hyperlink" Target="javascript:mostrarResultados(20,%20393938,%20'I')" TargetMode="External"/><Relationship Id="rId1514" Type="http://schemas.openxmlformats.org/officeDocument/2006/relationships/hyperlink" Target="javascript:mostrarResultados(20,%20464852,%20'I')" TargetMode="External"/><Relationship Id="rId1721" Type="http://schemas.openxmlformats.org/officeDocument/2006/relationships/hyperlink" Target="javascript:mostrarResultados(20,%20465309,%20'I')" TargetMode="External"/><Relationship Id="rId1959" Type="http://schemas.openxmlformats.org/officeDocument/2006/relationships/hyperlink" Target="javascript:mostrarResultados(20,%20447708,%20'I')" TargetMode="External"/><Relationship Id="rId13" Type="http://schemas.openxmlformats.org/officeDocument/2006/relationships/hyperlink" Target="javascript:mostrarResultados(20,%20337786,%20'I')" TargetMode="External"/><Relationship Id="rId1819" Type="http://schemas.openxmlformats.org/officeDocument/2006/relationships/hyperlink" Target="javascript:mostrarResultados(20,%20486307,%20'I')" TargetMode="External"/><Relationship Id="rId162" Type="http://schemas.openxmlformats.org/officeDocument/2006/relationships/hyperlink" Target="javascript:mostrarResultados(20,%20356428,%20'I')" TargetMode="External"/><Relationship Id="rId467" Type="http://schemas.openxmlformats.org/officeDocument/2006/relationships/hyperlink" Target="javascript:mostrarResultados(20,%20441691,%20'I')" TargetMode="External"/><Relationship Id="rId1097" Type="http://schemas.openxmlformats.org/officeDocument/2006/relationships/hyperlink" Target="javascript:mostrarResultados(20,%20362110,%20'I')" TargetMode="External"/><Relationship Id="rId674" Type="http://schemas.openxmlformats.org/officeDocument/2006/relationships/hyperlink" Target="javascript:mostrarResultados(20,%20431356,%20'I')" TargetMode="External"/><Relationship Id="rId881" Type="http://schemas.openxmlformats.org/officeDocument/2006/relationships/hyperlink" Target="javascript:mostrarResultados(20,%20478463,%20'I')" TargetMode="External"/><Relationship Id="rId979" Type="http://schemas.openxmlformats.org/officeDocument/2006/relationships/hyperlink" Target="javascript:mostrarResultados(20,%20184250,%20'I')" TargetMode="External"/><Relationship Id="rId24" Type="http://schemas.openxmlformats.org/officeDocument/2006/relationships/hyperlink" Target="javascript:mostrarResultados(20,%20436670,%20'I')" TargetMode="External"/><Relationship Id="rId327" Type="http://schemas.openxmlformats.org/officeDocument/2006/relationships/hyperlink" Target="javascript:mostrarResultados(20,%208648,%20'I')" TargetMode="External"/><Relationship Id="rId534" Type="http://schemas.openxmlformats.org/officeDocument/2006/relationships/hyperlink" Target="javascript:mostrarResultados(20,%20391644,%20'I')" TargetMode="External"/><Relationship Id="rId741" Type="http://schemas.openxmlformats.org/officeDocument/2006/relationships/hyperlink" Target="javascript:mostrarResultados(20,%20157977,%20'I')" TargetMode="External"/><Relationship Id="rId839" Type="http://schemas.openxmlformats.org/officeDocument/2006/relationships/hyperlink" Target="javascript:mostrarResultados(20,%20158342,%20'I')" TargetMode="External"/><Relationship Id="rId1164" Type="http://schemas.openxmlformats.org/officeDocument/2006/relationships/hyperlink" Target="javascript:mostrarResultados(20,%20401344,%20'I')" TargetMode="External"/><Relationship Id="rId1371" Type="http://schemas.openxmlformats.org/officeDocument/2006/relationships/hyperlink" Target="javascript:mostrarResultados(20,%20444761,%20'I')" TargetMode="External"/><Relationship Id="rId1469" Type="http://schemas.openxmlformats.org/officeDocument/2006/relationships/hyperlink" Target="javascript:mostrarResultados(20,%20405226,%20'I')" TargetMode="External"/><Relationship Id="rId2008" Type="http://schemas.openxmlformats.org/officeDocument/2006/relationships/hyperlink" Target="javascript:mostrarResultados(20,%20431356,%20'I')" TargetMode="External"/><Relationship Id="rId173" Type="http://schemas.openxmlformats.org/officeDocument/2006/relationships/hyperlink" Target="javascript:mostrarResultados(20,%20490696,%20'I')" TargetMode="External"/><Relationship Id="rId380" Type="http://schemas.openxmlformats.org/officeDocument/2006/relationships/hyperlink" Target="javascript:mostrarResultados(20,%20265560,%20'I')" TargetMode="External"/><Relationship Id="rId601" Type="http://schemas.openxmlformats.org/officeDocument/2006/relationships/hyperlink" Target="javascript:mostrarResultados(20,%2014201,%20'I')" TargetMode="External"/><Relationship Id="rId1024" Type="http://schemas.openxmlformats.org/officeDocument/2006/relationships/hyperlink" Target="javascript:mostrarResultados(20,%20250566,%20'I')" TargetMode="External"/><Relationship Id="rId1231" Type="http://schemas.openxmlformats.org/officeDocument/2006/relationships/hyperlink" Target="javascript:mostrarResultados(20,%20381193,%20'I')" TargetMode="External"/><Relationship Id="rId1676" Type="http://schemas.openxmlformats.org/officeDocument/2006/relationships/hyperlink" Target="javascript:mostrarResultados(20,%20446332,%20'I')" TargetMode="External"/><Relationship Id="rId1883" Type="http://schemas.openxmlformats.org/officeDocument/2006/relationships/hyperlink" Target="javascript:mostrarResultados(20,%20462004,%20'I')" TargetMode="External"/><Relationship Id="rId240" Type="http://schemas.openxmlformats.org/officeDocument/2006/relationships/hyperlink" Target="javascript:mostrarResultados(20,%20456297,%20'I')" TargetMode="External"/><Relationship Id="rId478" Type="http://schemas.openxmlformats.org/officeDocument/2006/relationships/hyperlink" Target="javascript:mostrarResultados(20,%20387024,%20'I')" TargetMode="External"/><Relationship Id="rId685" Type="http://schemas.openxmlformats.org/officeDocument/2006/relationships/hyperlink" Target="javascript:mostrarResultados(20,%20462288,%20'I')" TargetMode="External"/><Relationship Id="rId892" Type="http://schemas.openxmlformats.org/officeDocument/2006/relationships/hyperlink" Target="javascript:mostrarResultados(20,%20462144,%20'I')" TargetMode="External"/><Relationship Id="rId906" Type="http://schemas.openxmlformats.org/officeDocument/2006/relationships/hyperlink" Target="javascript:mostrarResultados(20,%20232234,%20'I')" TargetMode="External"/><Relationship Id="rId1329" Type="http://schemas.openxmlformats.org/officeDocument/2006/relationships/hyperlink" Target="javascript:mostrarResultados(20,%20396138,%20'I')" TargetMode="External"/><Relationship Id="rId1536" Type="http://schemas.openxmlformats.org/officeDocument/2006/relationships/hyperlink" Target="javascript:mostrarResultados(20,%20396138,%20'I')" TargetMode="External"/><Relationship Id="rId1743" Type="http://schemas.openxmlformats.org/officeDocument/2006/relationships/hyperlink" Target="javascript:mostrarResultados(20,%20478454,%20'I')" TargetMode="External"/><Relationship Id="rId1950" Type="http://schemas.openxmlformats.org/officeDocument/2006/relationships/hyperlink" Target="javascript:mostrarResultados(20,%20469939,%20'I')" TargetMode="External"/><Relationship Id="rId35" Type="http://schemas.openxmlformats.org/officeDocument/2006/relationships/hyperlink" Target="javascript:mostrarResultados(20,%20337790,%20'I')" TargetMode="External"/><Relationship Id="rId100" Type="http://schemas.openxmlformats.org/officeDocument/2006/relationships/hyperlink" Target="javascript:mostrarResultados(20,%20427938,%20'I')" TargetMode="External"/><Relationship Id="rId338" Type="http://schemas.openxmlformats.org/officeDocument/2006/relationships/hyperlink" Target="javascript:mostrarResultados(20,%20355969,%20'I')" TargetMode="External"/><Relationship Id="rId545" Type="http://schemas.openxmlformats.org/officeDocument/2006/relationships/hyperlink" Target="javascript:mostrarResultados(20,%20103012,%20'I')" TargetMode="External"/><Relationship Id="rId752" Type="http://schemas.openxmlformats.org/officeDocument/2006/relationships/hyperlink" Target="javascript:mostrarResultados(20,%20397882,%20'I')" TargetMode="External"/><Relationship Id="rId1175" Type="http://schemas.openxmlformats.org/officeDocument/2006/relationships/hyperlink" Target="javascript:mostrarResultados(20,%20337790,%20'I')" TargetMode="External"/><Relationship Id="rId1382" Type="http://schemas.openxmlformats.org/officeDocument/2006/relationships/hyperlink" Target="javascript:mostrarResultados(20,%20388291,%20'I')" TargetMode="External"/><Relationship Id="rId1603" Type="http://schemas.openxmlformats.org/officeDocument/2006/relationships/hyperlink" Target="javascript:mostrarResultados(20,%20462034,%20'I')" TargetMode="External"/><Relationship Id="rId1810" Type="http://schemas.openxmlformats.org/officeDocument/2006/relationships/hyperlink" Target="javascript:mostrarResultados(20,%20468422,%20'I')" TargetMode="External"/><Relationship Id="rId2019" Type="http://schemas.openxmlformats.org/officeDocument/2006/relationships/hyperlink" Target="javascript:mostrarResultados(20,%205633,%20'I')" TargetMode="External"/><Relationship Id="rId184" Type="http://schemas.openxmlformats.org/officeDocument/2006/relationships/hyperlink" Target="javascript:mostrarResultados(20,%20486723,%20'I')" TargetMode="External"/><Relationship Id="rId391" Type="http://schemas.openxmlformats.org/officeDocument/2006/relationships/hyperlink" Target="javascript:mostrarResultados(20,%20405226,%20'I')" TargetMode="External"/><Relationship Id="rId405" Type="http://schemas.openxmlformats.org/officeDocument/2006/relationships/hyperlink" Target="javascript:mostrarResultados(20,%20481861,%20'I')" TargetMode="External"/><Relationship Id="rId612" Type="http://schemas.openxmlformats.org/officeDocument/2006/relationships/hyperlink" Target="javascript:mostrarResultados(20,%20416441,%20'I')" TargetMode="External"/><Relationship Id="rId1035" Type="http://schemas.openxmlformats.org/officeDocument/2006/relationships/hyperlink" Target="javascript:mostrarResultados(20,%20283317,%20'I')" TargetMode="External"/><Relationship Id="rId1242" Type="http://schemas.openxmlformats.org/officeDocument/2006/relationships/hyperlink" Target="javascript:mostrarResultados(20,%20413746,%20'I')" TargetMode="External"/><Relationship Id="rId1687" Type="http://schemas.openxmlformats.org/officeDocument/2006/relationships/hyperlink" Target="javascript:mostrarResultados(20,%20485992,%20'I')" TargetMode="External"/><Relationship Id="rId1894" Type="http://schemas.openxmlformats.org/officeDocument/2006/relationships/hyperlink" Target="javascript:mostrarResultados(20,%20461890,%20'I')" TargetMode="External"/><Relationship Id="rId1908" Type="http://schemas.openxmlformats.org/officeDocument/2006/relationships/hyperlink" Target="javascript:mostrarResultados(20,%20468901,%20'I')" TargetMode="External"/><Relationship Id="rId251" Type="http://schemas.openxmlformats.org/officeDocument/2006/relationships/hyperlink" Target="javascript:mostrarResultados(20,%20462010,%20'I')" TargetMode="External"/><Relationship Id="rId489" Type="http://schemas.openxmlformats.org/officeDocument/2006/relationships/hyperlink" Target="javascript:mostrarResultados(20,%20424238,%20'I')" TargetMode="External"/><Relationship Id="rId696" Type="http://schemas.openxmlformats.org/officeDocument/2006/relationships/hyperlink" Target="javascript:mostrarResultados(20,%20255692,%20'I')" TargetMode="External"/><Relationship Id="rId917" Type="http://schemas.openxmlformats.org/officeDocument/2006/relationships/hyperlink" Target="javascript:mostrarResultados(20,%20355971,%20'I')" TargetMode="External"/><Relationship Id="rId1102" Type="http://schemas.openxmlformats.org/officeDocument/2006/relationships/hyperlink" Target="javascript:mostrarResultados(20,%20359848,%20'I')" TargetMode="External"/><Relationship Id="rId1547" Type="http://schemas.openxmlformats.org/officeDocument/2006/relationships/hyperlink" Target="javascript:mostrarResultados(20,%20377491,%20'I')" TargetMode="External"/><Relationship Id="rId1754" Type="http://schemas.openxmlformats.org/officeDocument/2006/relationships/hyperlink" Target="javascript:mostrarResultados(20,%20479144,%20'I')" TargetMode="External"/><Relationship Id="rId1961" Type="http://schemas.openxmlformats.org/officeDocument/2006/relationships/hyperlink" Target="javascript:mostrarResultados(20,%20362558,%20'I')" TargetMode="External"/><Relationship Id="rId46" Type="http://schemas.openxmlformats.org/officeDocument/2006/relationships/hyperlink" Target="javascript:mostrarResultados(20,%20402084,%20'I')" TargetMode="External"/><Relationship Id="rId349" Type="http://schemas.openxmlformats.org/officeDocument/2006/relationships/hyperlink" Target="javascript:mostrarResultados(20,%20427525,%20'I')" TargetMode="External"/><Relationship Id="rId556" Type="http://schemas.openxmlformats.org/officeDocument/2006/relationships/hyperlink" Target="javascript:mostrarResultados(20,%20396138,%20'I')" TargetMode="External"/><Relationship Id="rId763" Type="http://schemas.openxmlformats.org/officeDocument/2006/relationships/hyperlink" Target="javascript:mostrarResultados(20,%2099043,%20'I')" TargetMode="External"/><Relationship Id="rId1186" Type="http://schemas.openxmlformats.org/officeDocument/2006/relationships/hyperlink" Target="javascript:mostrarResultados(20,%20402706,%20'I')" TargetMode="External"/><Relationship Id="rId1393" Type="http://schemas.openxmlformats.org/officeDocument/2006/relationships/hyperlink" Target="javascript:mostrarResultados(20,%20405234,%20'I')" TargetMode="External"/><Relationship Id="rId1407" Type="http://schemas.openxmlformats.org/officeDocument/2006/relationships/hyperlink" Target="javascript:mostrarResultados(20,%20391644,%20'I')" TargetMode="External"/><Relationship Id="rId1614" Type="http://schemas.openxmlformats.org/officeDocument/2006/relationships/hyperlink" Target="javascript:mostrarResultados(20,%20472348,%20'I')" TargetMode="External"/><Relationship Id="rId1821" Type="http://schemas.openxmlformats.org/officeDocument/2006/relationships/hyperlink" Target="javascript:mostrarResultados(20,%20481195,%20'I')" TargetMode="External"/><Relationship Id="rId111" Type="http://schemas.openxmlformats.org/officeDocument/2006/relationships/hyperlink" Target="javascript:mostrarResultados(20,%20368022,%20'I')" TargetMode="External"/><Relationship Id="rId195" Type="http://schemas.openxmlformats.org/officeDocument/2006/relationships/hyperlink" Target="javascript:mostrarResultados(20,%20377495,%20'I')" TargetMode="External"/><Relationship Id="rId209" Type="http://schemas.openxmlformats.org/officeDocument/2006/relationships/hyperlink" Target="javascript:mostrarResultados(20,%20476286,%20'I')" TargetMode="External"/><Relationship Id="rId416" Type="http://schemas.openxmlformats.org/officeDocument/2006/relationships/hyperlink" Target="javascript:mostrarResultados(20,%20425934,%20'I')" TargetMode="External"/><Relationship Id="rId970" Type="http://schemas.openxmlformats.org/officeDocument/2006/relationships/hyperlink" Target="javascript:mostrarResultados(20,%20267153,%20'I')" TargetMode="External"/><Relationship Id="rId1046" Type="http://schemas.openxmlformats.org/officeDocument/2006/relationships/hyperlink" Target="javascript:mostrarResultados(20,%20355697,%20'I')" TargetMode="External"/><Relationship Id="rId1253" Type="http://schemas.openxmlformats.org/officeDocument/2006/relationships/hyperlink" Target="javascript:mostrarResultados(20,%20449935,%20'I')" TargetMode="External"/><Relationship Id="rId1698" Type="http://schemas.openxmlformats.org/officeDocument/2006/relationships/hyperlink" Target="javascript:mostrarResultados(20,%20462261,%20'I')" TargetMode="External"/><Relationship Id="rId1919" Type="http://schemas.openxmlformats.org/officeDocument/2006/relationships/hyperlink" Target="javascript:mostrarResultados(20,%20479947,%20'I')" TargetMode="External"/><Relationship Id="rId623" Type="http://schemas.openxmlformats.org/officeDocument/2006/relationships/hyperlink" Target="javascript:mostrarResultados(20,%20400835,%20'I')" TargetMode="External"/><Relationship Id="rId830" Type="http://schemas.openxmlformats.org/officeDocument/2006/relationships/hyperlink" Target="javascript:mostrarResultados(20,%20468901,%20'I')" TargetMode="External"/><Relationship Id="rId928" Type="http://schemas.openxmlformats.org/officeDocument/2006/relationships/hyperlink" Target="javascript:mostrarResultados(20,%20265659,%20'I')" TargetMode="External"/><Relationship Id="rId1460" Type="http://schemas.openxmlformats.org/officeDocument/2006/relationships/hyperlink" Target="javascript:mostrarResultados(20,%20434386,%20'I')" TargetMode="External"/><Relationship Id="rId1558" Type="http://schemas.openxmlformats.org/officeDocument/2006/relationships/hyperlink" Target="javascript:mostrarResultados(20,%20454312,%20'I')" TargetMode="External"/><Relationship Id="rId1765" Type="http://schemas.openxmlformats.org/officeDocument/2006/relationships/hyperlink" Target="javascript:mostrarResultados(20,%20462257,%20'I')" TargetMode="External"/><Relationship Id="rId57" Type="http://schemas.openxmlformats.org/officeDocument/2006/relationships/hyperlink" Target="javascript:mostrarResultados(20,%20466065,%20'I')" TargetMode="External"/><Relationship Id="rId262" Type="http://schemas.openxmlformats.org/officeDocument/2006/relationships/hyperlink" Target="javascript:mostrarResultados(20,%20462002,%20'I')" TargetMode="External"/><Relationship Id="rId567" Type="http://schemas.openxmlformats.org/officeDocument/2006/relationships/hyperlink" Target="javascript:mostrarResultados(20,%20380981,%20'I')" TargetMode="External"/><Relationship Id="rId1113" Type="http://schemas.openxmlformats.org/officeDocument/2006/relationships/hyperlink" Target="javascript:mostrarResultados(20,%20355970,%20'I')" TargetMode="External"/><Relationship Id="rId1197" Type="http://schemas.openxmlformats.org/officeDocument/2006/relationships/hyperlink" Target="javascript:mostrarResultados(20,%20391351,%20'I')" TargetMode="External"/><Relationship Id="rId1320" Type="http://schemas.openxmlformats.org/officeDocument/2006/relationships/hyperlink" Target="javascript:mostrarResultados(20,%20424238,%20'I')" TargetMode="External"/><Relationship Id="rId1418" Type="http://schemas.openxmlformats.org/officeDocument/2006/relationships/hyperlink" Target="javascript:mostrarResultados(20,%20393930,%20'I')" TargetMode="External"/><Relationship Id="rId1972" Type="http://schemas.openxmlformats.org/officeDocument/2006/relationships/hyperlink" Target="javascript:mostrarResultados(20,%20469423,%20'I')" TargetMode="External"/><Relationship Id="rId122" Type="http://schemas.openxmlformats.org/officeDocument/2006/relationships/hyperlink" Target="javascript:mostrarResultados(20,%20485990,%20'I')" TargetMode="External"/><Relationship Id="rId774" Type="http://schemas.openxmlformats.org/officeDocument/2006/relationships/hyperlink" Target="javascript:mostrarResultados(20,%20391879,%20'I')" TargetMode="External"/><Relationship Id="rId981" Type="http://schemas.openxmlformats.org/officeDocument/2006/relationships/hyperlink" Target="javascript:mostrarResultados(20,%20263516,%20'I')" TargetMode="External"/><Relationship Id="rId1057" Type="http://schemas.openxmlformats.org/officeDocument/2006/relationships/hyperlink" Target="javascript:mostrarResultados(20,%20410079,%20'I')" TargetMode="External"/><Relationship Id="rId1625" Type="http://schemas.openxmlformats.org/officeDocument/2006/relationships/hyperlink" Target="javascript:mostrarResultados(20,%20469170,%20'I')" TargetMode="External"/><Relationship Id="rId1832" Type="http://schemas.openxmlformats.org/officeDocument/2006/relationships/hyperlink" Target="javascript:mostrarResultados(20,%20465367,%20'I')" TargetMode="External"/><Relationship Id="rId2010" Type="http://schemas.openxmlformats.org/officeDocument/2006/relationships/hyperlink" Target="javascript:mostrarResultados(20,%203126,%20'I')" TargetMode="External"/><Relationship Id="rId427" Type="http://schemas.openxmlformats.org/officeDocument/2006/relationships/hyperlink" Target="javascript:mostrarResultados(20,%20337585,%20'I')" TargetMode="External"/><Relationship Id="rId634" Type="http://schemas.openxmlformats.org/officeDocument/2006/relationships/hyperlink" Target="javascript:mostrarResultados(20,%20396105,%20'I')" TargetMode="External"/><Relationship Id="rId841" Type="http://schemas.openxmlformats.org/officeDocument/2006/relationships/hyperlink" Target="javascript:mostrarResultados(20,%20470116,%20'I')" TargetMode="External"/><Relationship Id="rId1264" Type="http://schemas.openxmlformats.org/officeDocument/2006/relationships/hyperlink" Target="javascript:mostrarResultados(20,%20427066,%20'I')" TargetMode="External"/><Relationship Id="rId1471" Type="http://schemas.openxmlformats.org/officeDocument/2006/relationships/hyperlink" Target="javascript:mostrarResultados(20,%20427521,%20'I')" TargetMode="External"/><Relationship Id="rId1569" Type="http://schemas.openxmlformats.org/officeDocument/2006/relationships/hyperlink" Target="javascript:mostrarResultados(20,%20462261,%20'I')" TargetMode="External"/><Relationship Id="rId273" Type="http://schemas.openxmlformats.org/officeDocument/2006/relationships/hyperlink" Target="javascript:mostrarResultados(20,%20489452,%20'I')" TargetMode="External"/><Relationship Id="rId480" Type="http://schemas.openxmlformats.org/officeDocument/2006/relationships/hyperlink" Target="javascript:mostrarResultados(20,%20229258,%20'I')" TargetMode="External"/><Relationship Id="rId701" Type="http://schemas.openxmlformats.org/officeDocument/2006/relationships/hyperlink" Target="javascript:mostrarResultados(20,%20295147,%20'I')" TargetMode="External"/><Relationship Id="rId939" Type="http://schemas.openxmlformats.org/officeDocument/2006/relationships/hyperlink" Target="javascript:mostrarResultados(20,%20190913,%20'I')" TargetMode="External"/><Relationship Id="rId1124" Type="http://schemas.openxmlformats.org/officeDocument/2006/relationships/hyperlink" Target="javascript:mostrarResultados(20,%20337790,%20'I')" TargetMode="External"/><Relationship Id="rId1331" Type="http://schemas.openxmlformats.org/officeDocument/2006/relationships/hyperlink" Target="javascript:mostrarResultados(20,%20430262,%20'I')" TargetMode="External"/><Relationship Id="rId1776" Type="http://schemas.openxmlformats.org/officeDocument/2006/relationships/hyperlink" Target="javascript:mostrarResultados(20,%20469193,%20'I')" TargetMode="External"/><Relationship Id="rId1983" Type="http://schemas.openxmlformats.org/officeDocument/2006/relationships/hyperlink" Target="javascript:mostrarResultados(20,%203291,%20'I')" TargetMode="External"/><Relationship Id="rId68" Type="http://schemas.openxmlformats.org/officeDocument/2006/relationships/hyperlink" Target="javascript:mostrarResultados(20,%20430616,%20'I')" TargetMode="External"/><Relationship Id="rId133" Type="http://schemas.openxmlformats.org/officeDocument/2006/relationships/hyperlink" Target="javascript:mostrarResultados(20,%20362515,%20'I')" TargetMode="External"/><Relationship Id="rId340" Type="http://schemas.openxmlformats.org/officeDocument/2006/relationships/hyperlink" Target="javascript:mostrarResultados(20,%20415019,%20'I')" TargetMode="External"/><Relationship Id="rId578" Type="http://schemas.openxmlformats.org/officeDocument/2006/relationships/hyperlink" Target="javascript:mostrarResultados(20,%20427542,%20'I')" TargetMode="External"/><Relationship Id="rId785" Type="http://schemas.openxmlformats.org/officeDocument/2006/relationships/hyperlink" Target="javascript:mostrarResultados(20,%20374876,%20'I')" TargetMode="External"/><Relationship Id="rId992" Type="http://schemas.openxmlformats.org/officeDocument/2006/relationships/hyperlink" Target="javascript:mostrarResultados(20,%20283701,%20'I')" TargetMode="External"/><Relationship Id="rId1429" Type="http://schemas.openxmlformats.org/officeDocument/2006/relationships/hyperlink" Target="javascript:mostrarResultados(20,%20427542,%20'I')" TargetMode="External"/><Relationship Id="rId1636" Type="http://schemas.openxmlformats.org/officeDocument/2006/relationships/hyperlink" Target="javascript:mostrarResultados(20,%20450253,%20'I')" TargetMode="External"/><Relationship Id="rId1843" Type="http://schemas.openxmlformats.org/officeDocument/2006/relationships/hyperlink" Target="javascript:mostrarResultados(20,%20469274,%20'I')" TargetMode="External"/><Relationship Id="rId2021" Type="http://schemas.openxmlformats.org/officeDocument/2006/relationships/hyperlink" Target="javascript:mostrarResultados(20,%20377370,%20'I')" TargetMode="External"/><Relationship Id="rId200" Type="http://schemas.openxmlformats.org/officeDocument/2006/relationships/hyperlink" Target="javascript:mostrarResultados(20,%20482951,%20'I')" TargetMode="External"/><Relationship Id="rId438" Type="http://schemas.openxmlformats.org/officeDocument/2006/relationships/hyperlink" Target="javascript:mostrarResultados(20,%20441288,%20'I')" TargetMode="External"/><Relationship Id="rId645" Type="http://schemas.openxmlformats.org/officeDocument/2006/relationships/hyperlink" Target="javascript:mostrarResultados(20,%20249643,%20'I')" TargetMode="External"/><Relationship Id="rId852" Type="http://schemas.openxmlformats.org/officeDocument/2006/relationships/hyperlink" Target="javascript:mostrarResultados(20,%20253127,%20'I')" TargetMode="External"/><Relationship Id="rId1068" Type="http://schemas.openxmlformats.org/officeDocument/2006/relationships/hyperlink" Target="javascript:mostrarResultados(20,%20430451,%20'I')" TargetMode="External"/><Relationship Id="rId1275" Type="http://schemas.openxmlformats.org/officeDocument/2006/relationships/hyperlink" Target="javascript:mostrarResultados(20,%20440983,%20'I')" TargetMode="External"/><Relationship Id="rId1482" Type="http://schemas.openxmlformats.org/officeDocument/2006/relationships/hyperlink" Target="javascript:mostrarResultados(20,%20397882,%20'I')" TargetMode="External"/><Relationship Id="rId1703" Type="http://schemas.openxmlformats.org/officeDocument/2006/relationships/hyperlink" Target="javascript:mostrarResultados(20,%20486300,%20'I')" TargetMode="External"/><Relationship Id="rId1910" Type="http://schemas.openxmlformats.org/officeDocument/2006/relationships/hyperlink" Target="javascript:mostrarResultados(20,%20465570,%20'I')" TargetMode="External"/><Relationship Id="rId284" Type="http://schemas.openxmlformats.org/officeDocument/2006/relationships/hyperlink" Target="javascript:mostrarResultados(20,%20447708,%20'I')" TargetMode="External"/><Relationship Id="rId491" Type="http://schemas.openxmlformats.org/officeDocument/2006/relationships/hyperlink" Target="javascript:mostrarResultados(20,%20248865,%20'I')" TargetMode="External"/><Relationship Id="rId505" Type="http://schemas.openxmlformats.org/officeDocument/2006/relationships/hyperlink" Target="javascript:mostrarResultados(20,%20427401,%20'I')" TargetMode="External"/><Relationship Id="rId712" Type="http://schemas.openxmlformats.org/officeDocument/2006/relationships/hyperlink" Target="javascript:mostrarResultados(20,%20393925,%20'I')" TargetMode="External"/><Relationship Id="rId1135" Type="http://schemas.openxmlformats.org/officeDocument/2006/relationships/hyperlink" Target="javascript:mostrarResultados(20,%20372571,%20'I')" TargetMode="External"/><Relationship Id="rId1342" Type="http://schemas.openxmlformats.org/officeDocument/2006/relationships/hyperlink" Target="javascript:mostrarResultados(20,%20389432,%20'I')" TargetMode="External"/><Relationship Id="rId1787" Type="http://schemas.openxmlformats.org/officeDocument/2006/relationships/hyperlink" Target="javascript:mostrarResultados(20,%20469104,%20'I')" TargetMode="External"/><Relationship Id="rId1994" Type="http://schemas.openxmlformats.org/officeDocument/2006/relationships/hyperlink" Target="javascript:mostrarResultados(20,%20158342,%20'I')" TargetMode="External"/><Relationship Id="rId79" Type="http://schemas.openxmlformats.org/officeDocument/2006/relationships/hyperlink" Target="javascript:mostrarResultados(20,%20478463,%20'I')" TargetMode="External"/><Relationship Id="rId144" Type="http://schemas.openxmlformats.org/officeDocument/2006/relationships/hyperlink" Target="javascript:mostrarResultados(20,%20409748,%20'I')" TargetMode="External"/><Relationship Id="rId589" Type="http://schemas.openxmlformats.org/officeDocument/2006/relationships/hyperlink" Target="javascript:mostrarResultados(20,%20337790,%20'I')" TargetMode="External"/><Relationship Id="rId796" Type="http://schemas.openxmlformats.org/officeDocument/2006/relationships/hyperlink" Target="javascript:mostrarResultados(20,%20157977,%20'I')" TargetMode="External"/><Relationship Id="rId1202" Type="http://schemas.openxmlformats.org/officeDocument/2006/relationships/hyperlink" Target="javascript:mostrarResultados(20,%20427533,%20'I')" TargetMode="External"/><Relationship Id="rId1647" Type="http://schemas.openxmlformats.org/officeDocument/2006/relationships/hyperlink" Target="javascript:mostrarResultados(20,%20482696,%20'I')" TargetMode="External"/><Relationship Id="rId1854" Type="http://schemas.openxmlformats.org/officeDocument/2006/relationships/hyperlink" Target="javascript:mostrarResultados(20,%20450592,%20'I')" TargetMode="External"/><Relationship Id="rId351" Type="http://schemas.openxmlformats.org/officeDocument/2006/relationships/hyperlink" Target="javascript:mostrarResultados(20,%20184246,%20'I')" TargetMode="External"/><Relationship Id="rId449" Type="http://schemas.openxmlformats.org/officeDocument/2006/relationships/hyperlink" Target="javascript:mostrarResultados(20,%20436256,%20'I')" TargetMode="External"/><Relationship Id="rId656" Type="http://schemas.openxmlformats.org/officeDocument/2006/relationships/hyperlink" Target="javascript:mostrarResultados(20,%20393936,%20'I')" TargetMode="External"/><Relationship Id="rId863" Type="http://schemas.openxmlformats.org/officeDocument/2006/relationships/hyperlink" Target="javascript:mostrarResultados(20,%20394603,%20'I')" TargetMode="External"/><Relationship Id="rId1079" Type="http://schemas.openxmlformats.org/officeDocument/2006/relationships/hyperlink" Target="javascript:mostrarResultados(20,%20356542,%20'I')" TargetMode="External"/><Relationship Id="rId1286" Type="http://schemas.openxmlformats.org/officeDocument/2006/relationships/hyperlink" Target="javascript:mostrarResultados(20,%20480267,%20'I')" TargetMode="External"/><Relationship Id="rId1493" Type="http://schemas.openxmlformats.org/officeDocument/2006/relationships/hyperlink" Target="javascript:mostrarResultados(20,%20409749,%20'I')" TargetMode="External"/><Relationship Id="rId1507" Type="http://schemas.openxmlformats.org/officeDocument/2006/relationships/hyperlink" Target="javascript:mostrarResultados(20,%20377491,%20'I')" TargetMode="External"/><Relationship Id="rId1714" Type="http://schemas.openxmlformats.org/officeDocument/2006/relationships/hyperlink" Target="javascript:mostrarResultados(20,%20462010,%20'I')" TargetMode="External"/><Relationship Id="rId2032" Type="http://schemas.openxmlformats.org/officeDocument/2006/relationships/hyperlink" Target="javascript:mostrarResultados(20,%20447708,%20'I')" TargetMode="External"/><Relationship Id="rId211" Type="http://schemas.openxmlformats.org/officeDocument/2006/relationships/hyperlink" Target="javascript:mostrarResultados(20,%20484855,%20'I')" TargetMode="External"/><Relationship Id="rId295" Type="http://schemas.openxmlformats.org/officeDocument/2006/relationships/hyperlink" Target="javascript:mostrarResultados(20,%20467506,%20'I')" TargetMode="External"/><Relationship Id="rId309" Type="http://schemas.openxmlformats.org/officeDocument/2006/relationships/hyperlink" Target="javascript:mostrarResultados(20,%20467562,%20'I')" TargetMode="External"/><Relationship Id="rId516" Type="http://schemas.openxmlformats.org/officeDocument/2006/relationships/hyperlink" Target="javascript:mostrarResultados(20,%20429267,%20'I')" TargetMode="External"/><Relationship Id="rId1146" Type="http://schemas.openxmlformats.org/officeDocument/2006/relationships/hyperlink" Target="javascript:mostrarResultados(20,%20294678,%20'I')" TargetMode="External"/><Relationship Id="rId1798" Type="http://schemas.openxmlformats.org/officeDocument/2006/relationships/hyperlink" Target="javascript:mostrarResultados(20,%20430639,%20'I')" TargetMode="External"/><Relationship Id="rId1921" Type="http://schemas.openxmlformats.org/officeDocument/2006/relationships/hyperlink" Target="javascript:mostrarResultados(20,%20451087,%20'I')" TargetMode="External"/><Relationship Id="rId723" Type="http://schemas.openxmlformats.org/officeDocument/2006/relationships/hyperlink" Target="javascript:mostrarResultados(20,%20450592,%20'I')" TargetMode="External"/><Relationship Id="rId930" Type="http://schemas.openxmlformats.org/officeDocument/2006/relationships/hyperlink" Target="javascript:mostrarResultados(20,%20272254,%20'I')" TargetMode="External"/><Relationship Id="rId1006" Type="http://schemas.openxmlformats.org/officeDocument/2006/relationships/hyperlink" Target="javascript:mostrarResultados(20,%20337585,%20'I')" TargetMode="External"/><Relationship Id="rId1353" Type="http://schemas.openxmlformats.org/officeDocument/2006/relationships/hyperlink" Target="javascript:mostrarResultados(20,%20456823,%20'I')" TargetMode="External"/><Relationship Id="rId1560" Type="http://schemas.openxmlformats.org/officeDocument/2006/relationships/hyperlink" Target="javascript:mostrarResultados(20,%20445249,%20'I')" TargetMode="External"/><Relationship Id="rId1658" Type="http://schemas.openxmlformats.org/officeDocument/2006/relationships/hyperlink" Target="javascript:mostrarResultados(20,%20446327,%20'I')" TargetMode="External"/><Relationship Id="rId1865" Type="http://schemas.openxmlformats.org/officeDocument/2006/relationships/hyperlink" Target="javascript:mostrarResultados(20,%20470122,%20'I')" TargetMode="External"/><Relationship Id="rId155" Type="http://schemas.openxmlformats.org/officeDocument/2006/relationships/hyperlink" Target="javascript:mostrarResultados(20,%20436233,%20'I')" TargetMode="External"/><Relationship Id="rId362" Type="http://schemas.openxmlformats.org/officeDocument/2006/relationships/hyperlink" Target="javascript:mostrarResultados(20,%20436236,%20'I')" TargetMode="External"/><Relationship Id="rId1213" Type="http://schemas.openxmlformats.org/officeDocument/2006/relationships/hyperlink" Target="javascript:mostrarResultados(20,%20394602,%20'I')" TargetMode="External"/><Relationship Id="rId1297" Type="http://schemas.openxmlformats.org/officeDocument/2006/relationships/hyperlink" Target="javascript:mostrarResultados(20,%20427527,%20'I')" TargetMode="External"/><Relationship Id="rId1420" Type="http://schemas.openxmlformats.org/officeDocument/2006/relationships/hyperlink" Target="javascript:mostrarResultados(20,%20436230,%20'I')" TargetMode="External"/><Relationship Id="rId1518" Type="http://schemas.openxmlformats.org/officeDocument/2006/relationships/hyperlink" Target="javascript:mostrarResultados(20,%20427118,%20'I')" TargetMode="External"/><Relationship Id="rId222" Type="http://schemas.openxmlformats.org/officeDocument/2006/relationships/hyperlink" Target="javascript:mostrarResultados(20,%20469170,%20'I')" TargetMode="External"/><Relationship Id="rId667" Type="http://schemas.openxmlformats.org/officeDocument/2006/relationships/hyperlink" Target="javascript:mostrarResultados(20,%20405215,%20'I')" TargetMode="External"/><Relationship Id="rId874" Type="http://schemas.openxmlformats.org/officeDocument/2006/relationships/hyperlink" Target="javascript:mostrarResultados(20,%20409754,%20'I')" TargetMode="External"/><Relationship Id="rId1725" Type="http://schemas.openxmlformats.org/officeDocument/2006/relationships/hyperlink" Target="javascript:mostrarResultados(20,%20470904,%20'I')" TargetMode="External"/><Relationship Id="rId1932" Type="http://schemas.openxmlformats.org/officeDocument/2006/relationships/hyperlink" Target="javascript:mostrarResultados(20,%20470122,%20'I')" TargetMode="External"/><Relationship Id="rId17" Type="http://schemas.openxmlformats.org/officeDocument/2006/relationships/hyperlink" Target="javascript:mostrarResultados(20,%20410016,%20'I')" TargetMode="External"/><Relationship Id="rId527" Type="http://schemas.openxmlformats.org/officeDocument/2006/relationships/hyperlink" Target="javascript:mostrarResultados(20,%203472,%20'I')" TargetMode="External"/><Relationship Id="rId734" Type="http://schemas.openxmlformats.org/officeDocument/2006/relationships/hyperlink" Target="javascript:mostrarResultados(20,%20409749,%20'I')" TargetMode="External"/><Relationship Id="rId941" Type="http://schemas.openxmlformats.org/officeDocument/2006/relationships/hyperlink" Target="javascript:mostrarResultados(20,%20194588,%20'I')" TargetMode="External"/><Relationship Id="rId1157" Type="http://schemas.openxmlformats.org/officeDocument/2006/relationships/hyperlink" Target="javascript:mostrarResultados(20,%20427114,%20'I')" TargetMode="External"/><Relationship Id="rId1364" Type="http://schemas.openxmlformats.org/officeDocument/2006/relationships/hyperlink" Target="javascript:mostrarResultados(20,%20456299,%20'I')" TargetMode="External"/><Relationship Id="rId1571" Type="http://schemas.openxmlformats.org/officeDocument/2006/relationships/hyperlink" Target="javascript:mostrarResultados(20,%20464258,%20'I')" TargetMode="External"/><Relationship Id="rId70" Type="http://schemas.openxmlformats.org/officeDocument/2006/relationships/hyperlink" Target="javascript:mostrarResultados(20,%20391351,%20'I')" TargetMode="External"/><Relationship Id="rId166" Type="http://schemas.openxmlformats.org/officeDocument/2006/relationships/hyperlink" Target="javascript:mostrarResultados(20,%20412966,%20'I')" TargetMode="External"/><Relationship Id="rId373" Type="http://schemas.openxmlformats.org/officeDocument/2006/relationships/hyperlink" Target="javascript:mostrarResultados(20,%20450670,%20'I')" TargetMode="External"/><Relationship Id="rId580" Type="http://schemas.openxmlformats.org/officeDocument/2006/relationships/hyperlink" Target="javascript:mostrarResultados(20,%20105795,%20'I')" TargetMode="External"/><Relationship Id="rId801" Type="http://schemas.openxmlformats.org/officeDocument/2006/relationships/hyperlink" Target="javascript:mostrarResultados(20,%20294678,%20'I')" TargetMode="External"/><Relationship Id="rId1017" Type="http://schemas.openxmlformats.org/officeDocument/2006/relationships/hyperlink" Target="javascript:mostrarResultados(20,%20263282,%20'I')" TargetMode="External"/><Relationship Id="rId1224" Type="http://schemas.openxmlformats.org/officeDocument/2006/relationships/hyperlink" Target="javascript:mostrarResultados(20,%20396138,%20'I')" TargetMode="External"/><Relationship Id="rId1431" Type="http://schemas.openxmlformats.org/officeDocument/2006/relationships/hyperlink" Target="javascript:mostrarResultados(20,%20388291,%20'I')" TargetMode="External"/><Relationship Id="rId1669" Type="http://schemas.openxmlformats.org/officeDocument/2006/relationships/hyperlink" Target="javascript:mostrarResultados(20,%20467149,%20'I')" TargetMode="External"/><Relationship Id="rId1876" Type="http://schemas.openxmlformats.org/officeDocument/2006/relationships/hyperlink" Target="javascript:mostrarResultados(20,%20454819,%20'I')" TargetMode="External"/><Relationship Id="rId1" Type="http://schemas.openxmlformats.org/officeDocument/2006/relationships/numbering" Target="numbering.xml"/><Relationship Id="rId233" Type="http://schemas.openxmlformats.org/officeDocument/2006/relationships/hyperlink" Target="javascript:mostrarResultados(20,%20451090,%20'I')" TargetMode="External"/><Relationship Id="rId440" Type="http://schemas.openxmlformats.org/officeDocument/2006/relationships/hyperlink" Target="javascript:mostrarResultados(20,%20475989,%20'I')" TargetMode="External"/><Relationship Id="rId678" Type="http://schemas.openxmlformats.org/officeDocument/2006/relationships/hyperlink" Target="javascript:mostrarResultados(20,%20479145,%20'I')" TargetMode="External"/><Relationship Id="rId885" Type="http://schemas.openxmlformats.org/officeDocument/2006/relationships/hyperlink" Target="javascript:mostrarResultados(20,%20481136,%20'I')" TargetMode="External"/><Relationship Id="rId1070" Type="http://schemas.openxmlformats.org/officeDocument/2006/relationships/hyperlink" Target="javascript:mostrarResultados(20,%20489800,%20'I')" TargetMode="External"/><Relationship Id="rId1529" Type="http://schemas.openxmlformats.org/officeDocument/2006/relationships/hyperlink" Target="javascript:mostrarResultados(20,%20427108,%20'I')" TargetMode="External"/><Relationship Id="rId1736" Type="http://schemas.openxmlformats.org/officeDocument/2006/relationships/hyperlink" Target="javascript:mostrarResultados(20,%20472348,%20'I')" TargetMode="External"/><Relationship Id="rId1943" Type="http://schemas.openxmlformats.org/officeDocument/2006/relationships/hyperlink" Target="javascript:mostrarResultados(20,%20469889,%20'I')" TargetMode="External"/><Relationship Id="rId28" Type="http://schemas.openxmlformats.org/officeDocument/2006/relationships/hyperlink" Target="javascript:mostrarResultados(20,%20190913,%20'I')" TargetMode="External"/><Relationship Id="rId300" Type="http://schemas.openxmlformats.org/officeDocument/2006/relationships/hyperlink" Target="javascript:mostrarResultados(20,%20467149,%20'I')" TargetMode="External"/><Relationship Id="rId538" Type="http://schemas.openxmlformats.org/officeDocument/2006/relationships/hyperlink" Target="javascript:mostrarResultados(20,%20483423,%20'I')" TargetMode="External"/><Relationship Id="rId745" Type="http://schemas.openxmlformats.org/officeDocument/2006/relationships/hyperlink" Target="javascript:mostrarResultados(20,%20462505,%20'I')" TargetMode="External"/><Relationship Id="rId952" Type="http://schemas.openxmlformats.org/officeDocument/2006/relationships/hyperlink" Target="javascript:mostrarResultados(20,%20250625,%20'I')" TargetMode="External"/><Relationship Id="rId1168" Type="http://schemas.openxmlformats.org/officeDocument/2006/relationships/hyperlink" Target="javascript:mostrarResultados(20,%20355971,%20'I')" TargetMode="External"/><Relationship Id="rId1375" Type="http://schemas.openxmlformats.org/officeDocument/2006/relationships/hyperlink" Target="javascript:mostrarResultados(20,%20427402,%20'I')" TargetMode="External"/><Relationship Id="rId1582" Type="http://schemas.openxmlformats.org/officeDocument/2006/relationships/hyperlink" Target="javascript:mostrarResultados(20,%20444144,%20'I')" TargetMode="External"/><Relationship Id="rId1803" Type="http://schemas.openxmlformats.org/officeDocument/2006/relationships/hyperlink" Target="javascript:mostrarResultados(20,%20473913,%20'I')" TargetMode="External"/><Relationship Id="rId81" Type="http://schemas.openxmlformats.org/officeDocument/2006/relationships/hyperlink" Target="javascript:mostrarResultados(20,%20421191,%20'I')" TargetMode="External"/><Relationship Id="rId177" Type="http://schemas.openxmlformats.org/officeDocument/2006/relationships/hyperlink" Target="javascript:mostrarResultados(20,%20424239,%20'I')" TargetMode="External"/><Relationship Id="rId384" Type="http://schemas.openxmlformats.org/officeDocument/2006/relationships/hyperlink" Target="javascript:mostrarResultados(20,%20381194,%20'I')" TargetMode="External"/><Relationship Id="rId591" Type="http://schemas.openxmlformats.org/officeDocument/2006/relationships/hyperlink" Target="javascript:mostrarResultados(20,%20158342,%20'I')" TargetMode="External"/><Relationship Id="rId605" Type="http://schemas.openxmlformats.org/officeDocument/2006/relationships/hyperlink" Target="javascript:mostrarResultados(20,%20378180,%20'I')" TargetMode="External"/><Relationship Id="rId812" Type="http://schemas.openxmlformats.org/officeDocument/2006/relationships/hyperlink" Target="javascript:mostrarResultados(20,%20454819,%20'I')" TargetMode="External"/><Relationship Id="rId1028" Type="http://schemas.openxmlformats.org/officeDocument/2006/relationships/hyperlink" Target="javascript:mostrarResultados(20,%20337786,%20'I')" TargetMode="External"/><Relationship Id="rId1235" Type="http://schemas.openxmlformats.org/officeDocument/2006/relationships/hyperlink" Target="javascript:mostrarResultados(20,%20450679,%20'I')" TargetMode="External"/><Relationship Id="rId1442" Type="http://schemas.openxmlformats.org/officeDocument/2006/relationships/hyperlink" Target="javascript:mostrarResultados(20,%20421191,%20'I')" TargetMode="External"/><Relationship Id="rId1887" Type="http://schemas.openxmlformats.org/officeDocument/2006/relationships/hyperlink" Target="javascript:mostrarResultados(20,%20480293,%20'I')" TargetMode="External"/><Relationship Id="rId244" Type="http://schemas.openxmlformats.org/officeDocument/2006/relationships/hyperlink" Target="javascript:mostrarResultados(20,%20330707,%20'I')" TargetMode="External"/><Relationship Id="rId689" Type="http://schemas.openxmlformats.org/officeDocument/2006/relationships/hyperlink" Target="javascript:mostrarResultados(20,%20109041,%20'I')" TargetMode="External"/><Relationship Id="rId896" Type="http://schemas.openxmlformats.org/officeDocument/2006/relationships/hyperlink" Target="javascript:mostrarResultados(20,%20481139,%20'I')" TargetMode="External"/><Relationship Id="rId1081" Type="http://schemas.openxmlformats.org/officeDocument/2006/relationships/hyperlink" Target="javascript:mostrarResultados(20,%20357860,%20'I')" TargetMode="External"/><Relationship Id="rId1302" Type="http://schemas.openxmlformats.org/officeDocument/2006/relationships/hyperlink" Target="javascript:mostrarResultados(20,%20427525,%20'I')" TargetMode="External"/><Relationship Id="rId1747" Type="http://schemas.openxmlformats.org/officeDocument/2006/relationships/hyperlink" Target="javascript:mostrarResultados(20,%20465367,%20'I')" TargetMode="External"/><Relationship Id="rId1954" Type="http://schemas.openxmlformats.org/officeDocument/2006/relationships/hyperlink" Target="javascript:mostrarResultados(20,%20472358,%20'I')" TargetMode="External"/><Relationship Id="rId39" Type="http://schemas.openxmlformats.org/officeDocument/2006/relationships/hyperlink" Target="javascript:mostrarResultados(20,%20194588,%20'I')" TargetMode="External"/><Relationship Id="rId451" Type="http://schemas.openxmlformats.org/officeDocument/2006/relationships/hyperlink" Target="javascript:mostrarResultados(20,%20444761,%20'I')" TargetMode="External"/><Relationship Id="rId549" Type="http://schemas.openxmlformats.org/officeDocument/2006/relationships/hyperlink" Target="javascript:mostrarResultados(20,%20395534,%20'I')" TargetMode="External"/><Relationship Id="rId756" Type="http://schemas.openxmlformats.org/officeDocument/2006/relationships/hyperlink" Target="javascript:mostrarResultados(20,%20481861,%20'I')" TargetMode="External"/><Relationship Id="rId1179" Type="http://schemas.openxmlformats.org/officeDocument/2006/relationships/hyperlink" Target="javascript:mostrarResultados(20,%20391881,%20'I')" TargetMode="External"/><Relationship Id="rId1386" Type="http://schemas.openxmlformats.org/officeDocument/2006/relationships/hyperlink" Target="javascript:mostrarResultados(20,%20427655,%20'I')" TargetMode="External"/><Relationship Id="rId1593" Type="http://schemas.openxmlformats.org/officeDocument/2006/relationships/hyperlink" Target="javascript:mostrarResultados(20,%20444555,%20'I')" TargetMode="External"/><Relationship Id="rId1607" Type="http://schemas.openxmlformats.org/officeDocument/2006/relationships/hyperlink" Target="javascript:mostrarResultados(20,%20482964,%20'I')" TargetMode="External"/><Relationship Id="rId1814" Type="http://schemas.openxmlformats.org/officeDocument/2006/relationships/hyperlink" Target="javascript:mostrarResultados(20,%20468971,%20'I')" TargetMode="External"/><Relationship Id="rId104" Type="http://schemas.openxmlformats.org/officeDocument/2006/relationships/hyperlink" Target="javascript:mostrarResultados(20,%2077209,%20'I')" TargetMode="External"/><Relationship Id="rId188" Type="http://schemas.openxmlformats.org/officeDocument/2006/relationships/hyperlink" Target="javascript:mostrarResultados(20,%20393925,%20'I')" TargetMode="External"/><Relationship Id="rId311" Type="http://schemas.openxmlformats.org/officeDocument/2006/relationships/hyperlink" Target="javascript:mostrarResultados(20,%20480274,%20'I')" TargetMode="External"/><Relationship Id="rId395" Type="http://schemas.openxmlformats.org/officeDocument/2006/relationships/hyperlink" Target="javascript:mostrarResultados(20,%20338171,%20'I')" TargetMode="External"/><Relationship Id="rId409" Type="http://schemas.openxmlformats.org/officeDocument/2006/relationships/hyperlink" Target="javascript:mostrarResultados(20,%20389432,%20'I')" TargetMode="External"/><Relationship Id="rId963" Type="http://schemas.openxmlformats.org/officeDocument/2006/relationships/hyperlink" Target="javascript:mostrarResultados(20,%20250567,%20'I')" TargetMode="External"/><Relationship Id="rId1039" Type="http://schemas.openxmlformats.org/officeDocument/2006/relationships/hyperlink" Target="javascript:mostrarResultados(20,%20359848,%20'I')" TargetMode="External"/><Relationship Id="rId1246" Type="http://schemas.openxmlformats.org/officeDocument/2006/relationships/hyperlink" Target="javascript:mostrarResultados(20,%20477803,%20'I')" TargetMode="External"/><Relationship Id="rId1898" Type="http://schemas.openxmlformats.org/officeDocument/2006/relationships/hyperlink" Target="javascript:mostrarResultados(20,%20451087,%20'I')" TargetMode="External"/><Relationship Id="rId92" Type="http://schemas.openxmlformats.org/officeDocument/2006/relationships/hyperlink" Target="javascript:mostrarResultados(20,%20482769,%20'I')" TargetMode="External"/><Relationship Id="rId616" Type="http://schemas.openxmlformats.org/officeDocument/2006/relationships/hyperlink" Target="javascript:mostrarResultados(20,%20229237,%20'I')" TargetMode="External"/><Relationship Id="rId823" Type="http://schemas.openxmlformats.org/officeDocument/2006/relationships/hyperlink" Target="javascript:mostrarResultados(20,%20436690,%20'I')" TargetMode="External"/><Relationship Id="rId1453" Type="http://schemas.openxmlformats.org/officeDocument/2006/relationships/hyperlink" Target="javascript:mostrarResultados(20,%20431143,%20'I')" TargetMode="External"/><Relationship Id="rId1660" Type="http://schemas.openxmlformats.org/officeDocument/2006/relationships/hyperlink" Target="javascript:mostrarResultados(20,%20470131,%20'I')" TargetMode="External"/><Relationship Id="rId1758" Type="http://schemas.openxmlformats.org/officeDocument/2006/relationships/hyperlink" Target="javascript:mostrarResultados(20,%20444583,%20'I')" TargetMode="External"/><Relationship Id="rId255" Type="http://schemas.openxmlformats.org/officeDocument/2006/relationships/hyperlink" Target="javascript:mostrarResultados(20,%20478045,%20'I')" TargetMode="External"/><Relationship Id="rId462" Type="http://schemas.openxmlformats.org/officeDocument/2006/relationships/hyperlink" Target="javascript:mostrarResultados(20,%20109342,%20'I')" TargetMode="External"/><Relationship Id="rId1092" Type="http://schemas.openxmlformats.org/officeDocument/2006/relationships/hyperlink" Target="javascript:mostrarResultados(20,%20369637,%20'I')" TargetMode="External"/><Relationship Id="rId1106" Type="http://schemas.openxmlformats.org/officeDocument/2006/relationships/hyperlink" Target="javascript:mostrarResultados(20,%20418729,%20'I')" TargetMode="External"/><Relationship Id="rId1313" Type="http://schemas.openxmlformats.org/officeDocument/2006/relationships/hyperlink" Target="javascript:mostrarResultados(20,%20388291,%20'I')" TargetMode="External"/><Relationship Id="rId1397" Type="http://schemas.openxmlformats.org/officeDocument/2006/relationships/hyperlink" Target="javascript:mostrarResultados(20,%20393941,%20'I')" TargetMode="External"/><Relationship Id="rId1520" Type="http://schemas.openxmlformats.org/officeDocument/2006/relationships/hyperlink" Target="javascript:mostrarResultados(20,%20391644,%20'I')" TargetMode="External"/><Relationship Id="rId1965" Type="http://schemas.openxmlformats.org/officeDocument/2006/relationships/hyperlink" Target="javascript:mostrarResultados(20,%20225958,%20'I')" TargetMode="External"/><Relationship Id="rId115" Type="http://schemas.openxmlformats.org/officeDocument/2006/relationships/hyperlink" Target="javascript:mostrarResultados(20,%20430262,%20'I')" TargetMode="External"/><Relationship Id="rId322" Type="http://schemas.openxmlformats.org/officeDocument/2006/relationships/hyperlink" Target="javascript:mostrarResultados(20,%20283317,%20'I')" TargetMode="External"/><Relationship Id="rId767" Type="http://schemas.openxmlformats.org/officeDocument/2006/relationships/hyperlink" Target="javascript:mostrarResultados(20,%2067416,%20'I')" TargetMode="External"/><Relationship Id="rId974" Type="http://schemas.openxmlformats.org/officeDocument/2006/relationships/hyperlink" Target="javascript:mostrarResultados(20,%20337585,%20'I')" TargetMode="External"/><Relationship Id="rId1618" Type="http://schemas.openxmlformats.org/officeDocument/2006/relationships/hyperlink" Target="javascript:mostrarResultados(20,%20476286,%20'I')" TargetMode="External"/><Relationship Id="rId1825" Type="http://schemas.openxmlformats.org/officeDocument/2006/relationships/hyperlink" Target="javascript:mostrarResultados(20,%20462265,%20'I')" TargetMode="External"/><Relationship Id="rId2003" Type="http://schemas.openxmlformats.org/officeDocument/2006/relationships/hyperlink" Target="javascript:mostrarResultados(20,%203126,%20'I')" TargetMode="External"/><Relationship Id="rId199" Type="http://schemas.openxmlformats.org/officeDocument/2006/relationships/hyperlink" Target="javascript:mostrarResultados(20,%20456293,%20'I')" TargetMode="External"/><Relationship Id="rId627" Type="http://schemas.openxmlformats.org/officeDocument/2006/relationships/hyperlink" Target="javascript:mostrarResultados(20,%20105795,%20'I')" TargetMode="External"/><Relationship Id="rId834" Type="http://schemas.openxmlformats.org/officeDocument/2006/relationships/hyperlink" Target="javascript:mostrarResultados(20,%20465570,%20'I')" TargetMode="External"/><Relationship Id="rId1257" Type="http://schemas.openxmlformats.org/officeDocument/2006/relationships/hyperlink" Target="javascript:mostrarResultados(20,%20428840,%20'I')" TargetMode="External"/><Relationship Id="rId1464" Type="http://schemas.openxmlformats.org/officeDocument/2006/relationships/hyperlink" Target="javascript:mostrarResultados(20,%20391644,%20'I')" TargetMode="External"/><Relationship Id="rId1671" Type="http://schemas.openxmlformats.org/officeDocument/2006/relationships/hyperlink" Target="javascript:mostrarResultados(20,%20480277,%20'I')" TargetMode="External"/><Relationship Id="rId266" Type="http://schemas.openxmlformats.org/officeDocument/2006/relationships/hyperlink" Target="javascript:mostrarResultados(20,%20488514,%20'I')" TargetMode="External"/><Relationship Id="rId473" Type="http://schemas.openxmlformats.org/officeDocument/2006/relationships/hyperlink" Target="javascript:mostrarResultados(20,%20427402,%20'I')" TargetMode="External"/><Relationship Id="rId680" Type="http://schemas.openxmlformats.org/officeDocument/2006/relationships/hyperlink" Target="javascript:mostrarResultados(20,%20462408,%20'I')" TargetMode="External"/><Relationship Id="rId901" Type="http://schemas.openxmlformats.org/officeDocument/2006/relationships/hyperlink" Target="javascript:mostrarResultados(20,%20376089,%20'I')" TargetMode="External"/><Relationship Id="rId1117" Type="http://schemas.openxmlformats.org/officeDocument/2006/relationships/hyperlink" Target="javascript:mostrarResultados(20,%20359848,%20'I')" TargetMode="External"/><Relationship Id="rId1324" Type="http://schemas.openxmlformats.org/officeDocument/2006/relationships/hyperlink" Target="javascript:mostrarResultados(20,%20424239,%20'I')" TargetMode="External"/><Relationship Id="rId1531" Type="http://schemas.openxmlformats.org/officeDocument/2006/relationships/hyperlink" Target="javascript:mostrarResultados(20,%20407983,%20'I')" TargetMode="External"/><Relationship Id="rId1769" Type="http://schemas.openxmlformats.org/officeDocument/2006/relationships/hyperlink" Target="javascript:mostrarResultados(20,%20469274,%20'I')" TargetMode="External"/><Relationship Id="rId1976" Type="http://schemas.openxmlformats.org/officeDocument/2006/relationships/hyperlink" Target="javascript:mostrarResultados(20,%20477836,%20'I')" TargetMode="External"/><Relationship Id="rId30" Type="http://schemas.openxmlformats.org/officeDocument/2006/relationships/hyperlink" Target="javascript:mostrarResultados(20,%20409752,%20'I')" TargetMode="External"/><Relationship Id="rId126" Type="http://schemas.openxmlformats.org/officeDocument/2006/relationships/hyperlink" Target="javascript:mostrarResultados(20,%20381194,%20'I')" TargetMode="External"/><Relationship Id="rId333" Type="http://schemas.openxmlformats.org/officeDocument/2006/relationships/hyperlink" Target="javascript:mostrarResultados(20,%20250625,%20'I')" TargetMode="External"/><Relationship Id="rId540" Type="http://schemas.openxmlformats.org/officeDocument/2006/relationships/hyperlink" Target="javascript:mostrarResultados(20,%20194714,%20'I')" TargetMode="External"/><Relationship Id="rId778" Type="http://schemas.openxmlformats.org/officeDocument/2006/relationships/hyperlink" Target="javascript:mostrarResultados(20,%20373572,%20'I')" TargetMode="External"/><Relationship Id="rId985" Type="http://schemas.openxmlformats.org/officeDocument/2006/relationships/hyperlink" Target="javascript:mostrarResultados(20,%20395313,%20'I')" TargetMode="External"/><Relationship Id="rId1170" Type="http://schemas.openxmlformats.org/officeDocument/2006/relationships/hyperlink" Target="javascript:mostrarResultados(20,%20372571,%20'I')" TargetMode="External"/><Relationship Id="rId1629" Type="http://schemas.openxmlformats.org/officeDocument/2006/relationships/hyperlink" Target="javascript:mostrarResultados(20,%20464252,%20'I')" TargetMode="External"/><Relationship Id="rId1836" Type="http://schemas.openxmlformats.org/officeDocument/2006/relationships/hyperlink" Target="javascript:mostrarResultados(20,%20444583,%20'I')" TargetMode="External"/><Relationship Id="rId2014" Type="http://schemas.openxmlformats.org/officeDocument/2006/relationships/hyperlink" Target="javascript:mostrarResultados(20,%205633,%20'I')" TargetMode="External"/><Relationship Id="rId638" Type="http://schemas.openxmlformats.org/officeDocument/2006/relationships/hyperlink" Target="javascript:mostrarResultados(20,%203126,%20'I')" TargetMode="External"/><Relationship Id="rId845" Type="http://schemas.openxmlformats.org/officeDocument/2006/relationships/hyperlink" Target="javascript:mostrarResultados(20,%20482701,%20'I')" TargetMode="External"/><Relationship Id="rId1030" Type="http://schemas.openxmlformats.org/officeDocument/2006/relationships/hyperlink" Target="javascript:mostrarResultados(20,%20367497,%20'I')" TargetMode="External"/><Relationship Id="rId1268" Type="http://schemas.openxmlformats.org/officeDocument/2006/relationships/hyperlink" Target="javascript:mostrarResultados(20,%20413747,%20'I')" TargetMode="External"/><Relationship Id="rId1475" Type="http://schemas.openxmlformats.org/officeDocument/2006/relationships/hyperlink" Target="javascript:mostrarResultados(20,%20398460,%20'I')" TargetMode="External"/><Relationship Id="rId1682" Type="http://schemas.openxmlformats.org/officeDocument/2006/relationships/hyperlink" Target="javascript:mostrarResultados(20,%20462259,%20'I')" TargetMode="External"/><Relationship Id="rId1903" Type="http://schemas.openxmlformats.org/officeDocument/2006/relationships/hyperlink" Target="javascript:mostrarResultados(20,%20476286,%20'I')" TargetMode="External"/><Relationship Id="rId277" Type="http://schemas.openxmlformats.org/officeDocument/2006/relationships/hyperlink" Target="javascript:mostrarResultados(20,%20465363,%20'I')" TargetMode="External"/><Relationship Id="rId400" Type="http://schemas.openxmlformats.org/officeDocument/2006/relationships/hyperlink" Target="javascript:mostrarResultados(20,%20430683,%20'I')" TargetMode="External"/><Relationship Id="rId484" Type="http://schemas.openxmlformats.org/officeDocument/2006/relationships/hyperlink" Target="javascript:mostrarResultados(20,%20418729,%20'I')" TargetMode="External"/><Relationship Id="rId705" Type="http://schemas.openxmlformats.org/officeDocument/2006/relationships/hyperlink" Target="javascript:mostrarResultados(20,%20410016,%20'I')" TargetMode="External"/><Relationship Id="rId1128" Type="http://schemas.openxmlformats.org/officeDocument/2006/relationships/hyperlink" Target="javascript:mostrarResultados(20,%20433908,%20'I')" TargetMode="External"/><Relationship Id="rId1335" Type="http://schemas.openxmlformats.org/officeDocument/2006/relationships/hyperlink" Target="javascript:mostrarResultados(20,%20430683,%20'I')" TargetMode="External"/><Relationship Id="rId1542" Type="http://schemas.openxmlformats.org/officeDocument/2006/relationships/hyperlink" Target="javascript:mostrarResultados(20,%20445879,%20'I')" TargetMode="External"/><Relationship Id="rId1987" Type="http://schemas.openxmlformats.org/officeDocument/2006/relationships/hyperlink" Target="javascript:mostrarResultados(20,%20407132,%20'I')" TargetMode="External"/><Relationship Id="rId137" Type="http://schemas.openxmlformats.org/officeDocument/2006/relationships/hyperlink" Target="javascript:mostrarResultados(20,%20430683,%20'I')" TargetMode="External"/><Relationship Id="rId344" Type="http://schemas.openxmlformats.org/officeDocument/2006/relationships/hyperlink" Target="javascript:mostrarResultados(20,%20441691,%20'I')" TargetMode="External"/><Relationship Id="rId691" Type="http://schemas.openxmlformats.org/officeDocument/2006/relationships/hyperlink" Target="javascript:mostrarResultados(20,%20217600,%20'I')" TargetMode="External"/><Relationship Id="rId789" Type="http://schemas.openxmlformats.org/officeDocument/2006/relationships/hyperlink" Target="javascript:mostrarResultados(20,%20334397,%20'I')" TargetMode="External"/><Relationship Id="rId912" Type="http://schemas.openxmlformats.org/officeDocument/2006/relationships/hyperlink" Target="javascript:mostrarResultados(20,%20427501,%20'I')" TargetMode="External"/><Relationship Id="rId996" Type="http://schemas.openxmlformats.org/officeDocument/2006/relationships/hyperlink" Target="javascript:mostrarResultados(20,%20194658,%20'I')" TargetMode="External"/><Relationship Id="rId1847" Type="http://schemas.openxmlformats.org/officeDocument/2006/relationships/hyperlink" Target="javascript:mostrarResultados(20,%20444144,%20'I')" TargetMode="External"/><Relationship Id="rId2025" Type="http://schemas.openxmlformats.org/officeDocument/2006/relationships/hyperlink" Target="javascript:mostrarResultados(20,%20400499,%20'I')" TargetMode="External"/><Relationship Id="rId41" Type="http://schemas.openxmlformats.org/officeDocument/2006/relationships/hyperlink" Target="javascript:mostrarResultados(20,%20273988,%20'I')" TargetMode="External"/><Relationship Id="rId551" Type="http://schemas.openxmlformats.org/officeDocument/2006/relationships/hyperlink" Target="javascript:mostrarResultados(20,%20267153,%20'I')" TargetMode="External"/><Relationship Id="rId649" Type="http://schemas.openxmlformats.org/officeDocument/2006/relationships/hyperlink" Target="javascript:mostrarResultados(20,%2099024,%20'I')" TargetMode="External"/><Relationship Id="rId856" Type="http://schemas.openxmlformats.org/officeDocument/2006/relationships/hyperlink" Target="javascript:mostrarResultados(20,%20273988,%20'I')" TargetMode="External"/><Relationship Id="rId1181" Type="http://schemas.openxmlformats.org/officeDocument/2006/relationships/hyperlink" Target="javascript:mostrarResultados(20,%20427527,%20'I')" TargetMode="External"/><Relationship Id="rId1279" Type="http://schemas.openxmlformats.org/officeDocument/2006/relationships/hyperlink" Target="javascript:mostrarResultados(20,%20400837,%20'I')" TargetMode="External"/><Relationship Id="rId1402" Type="http://schemas.openxmlformats.org/officeDocument/2006/relationships/hyperlink" Target="javascript:mostrarResultados(20,%20418294,%20'I')" TargetMode="External"/><Relationship Id="rId1486" Type="http://schemas.openxmlformats.org/officeDocument/2006/relationships/hyperlink" Target="javascript:mostrarResultados(20,%20425932,%20'I')" TargetMode="External"/><Relationship Id="rId1707" Type="http://schemas.openxmlformats.org/officeDocument/2006/relationships/hyperlink" Target="javascript:mostrarResultados(20,%20486302,%20'I')" TargetMode="External"/><Relationship Id="rId190" Type="http://schemas.openxmlformats.org/officeDocument/2006/relationships/hyperlink" Target="javascript:mostrarResultados(20,%20393962,%20'I')" TargetMode="External"/><Relationship Id="rId204" Type="http://schemas.openxmlformats.org/officeDocument/2006/relationships/hyperlink" Target="javascript:mostrarResultados(20,%20470906,%20'I')" TargetMode="External"/><Relationship Id="rId288" Type="http://schemas.openxmlformats.org/officeDocument/2006/relationships/hyperlink" Target="javascript:mostrarResultados(20,%20482701,%20'I')" TargetMode="External"/><Relationship Id="rId411" Type="http://schemas.openxmlformats.org/officeDocument/2006/relationships/hyperlink" Target="javascript:mostrarResultados(20,%20340192,%20'I')" TargetMode="External"/><Relationship Id="rId509" Type="http://schemas.openxmlformats.org/officeDocument/2006/relationships/hyperlink" Target="javascript:mostrarResultados(20,%20424240,%20'I')" TargetMode="External"/><Relationship Id="rId1041" Type="http://schemas.openxmlformats.org/officeDocument/2006/relationships/hyperlink" Target="javascript:mostrarResultados(20,%20427113,%20'I')" TargetMode="External"/><Relationship Id="rId1139" Type="http://schemas.openxmlformats.org/officeDocument/2006/relationships/hyperlink" Target="javascript:mostrarResultados(20,%20338291,%20'I')" TargetMode="External"/><Relationship Id="rId1346" Type="http://schemas.openxmlformats.org/officeDocument/2006/relationships/hyperlink" Target="javascript:mostrarResultados(20,%20396283,%20'I')" TargetMode="External"/><Relationship Id="rId1693" Type="http://schemas.openxmlformats.org/officeDocument/2006/relationships/hyperlink" Target="javascript:mostrarResultados(20,%20462009,%20'I')" TargetMode="External"/><Relationship Id="rId1914" Type="http://schemas.openxmlformats.org/officeDocument/2006/relationships/hyperlink" Target="javascript:mostrarResultados(20,%20468839,%20'I')" TargetMode="External"/><Relationship Id="rId1998" Type="http://schemas.openxmlformats.org/officeDocument/2006/relationships/hyperlink" Target="javascript:mostrarResultados(20,%20105795,%20'I')" TargetMode="External"/><Relationship Id="rId495" Type="http://schemas.openxmlformats.org/officeDocument/2006/relationships/hyperlink" Target="javascript:mostrarResultados(20,%20279526,%20'I')" TargetMode="External"/><Relationship Id="rId716" Type="http://schemas.openxmlformats.org/officeDocument/2006/relationships/hyperlink" Target="javascript:mostrarResultados(20,%20427521,%20'I')" TargetMode="External"/><Relationship Id="rId923" Type="http://schemas.openxmlformats.org/officeDocument/2006/relationships/hyperlink" Target="javascript:mostrarResultados(20,%20400499,%20'I')" TargetMode="External"/><Relationship Id="rId1553" Type="http://schemas.openxmlformats.org/officeDocument/2006/relationships/hyperlink" Target="javascript:mostrarResultados(20,%20373572,%20'I')" TargetMode="External"/><Relationship Id="rId1760" Type="http://schemas.openxmlformats.org/officeDocument/2006/relationships/hyperlink" Target="javascript:mostrarResultados(20,%20481870,%20'I')" TargetMode="External"/><Relationship Id="rId1858" Type="http://schemas.openxmlformats.org/officeDocument/2006/relationships/hyperlink" Target="javascript:mostrarResultados(20,%20450309,%20'I')" TargetMode="External"/><Relationship Id="rId52" Type="http://schemas.openxmlformats.org/officeDocument/2006/relationships/hyperlink" Target="javascript:mostrarResultados(20,%20445249,%20'I')" TargetMode="External"/><Relationship Id="rId148" Type="http://schemas.openxmlformats.org/officeDocument/2006/relationships/hyperlink" Target="javascript:mostrarResultados(20,%20438811,%20'I')" TargetMode="External"/><Relationship Id="rId355" Type="http://schemas.openxmlformats.org/officeDocument/2006/relationships/hyperlink" Target="javascript:mostrarResultados(20,%20396096,%20'I')" TargetMode="External"/><Relationship Id="rId562" Type="http://schemas.openxmlformats.org/officeDocument/2006/relationships/hyperlink" Target="javascript:mostrarResultados(20,%20427401,%20'I')" TargetMode="External"/><Relationship Id="rId1192" Type="http://schemas.openxmlformats.org/officeDocument/2006/relationships/hyperlink" Target="javascript:mostrarResultados(20,%20394603,%20'I')" TargetMode="External"/><Relationship Id="rId1206" Type="http://schemas.openxmlformats.org/officeDocument/2006/relationships/hyperlink" Target="javascript:mostrarResultados(20,%20377783,%20'I')" TargetMode="External"/><Relationship Id="rId1413" Type="http://schemas.openxmlformats.org/officeDocument/2006/relationships/hyperlink" Target="javascript:mostrarResultados(20,%20395534,%20'I')" TargetMode="External"/><Relationship Id="rId1620" Type="http://schemas.openxmlformats.org/officeDocument/2006/relationships/hyperlink" Target="javascript:mostrarResultados(20,%20484855,%20'I')" TargetMode="External"/><Relationship Id="rId2036" Type="http://schemas.openxmlformats.org/officeDocument/2006/relationships/hyperlink" Target="javascript:mostrarResultados(20,%20158342,%20'I')" TargetMode="External"/><Relationship Id="rId215" Type="http://schemas.openxmlformats.org/officeDocument/2006/relationships/hyperlink" Target="javascript:mostrarResultados(20,%20462004,%20'I')" TargetMode="External"/><Relationship Id="rId422" Type="http://schemas.openxmlformats.org/officeDocument/2006/relationships/hyperlink" Target="javascript:mostrarResultados(20,%20405234,%20'I')" TargetMode="External"/><Relationship Id="rId867" Type="http://schemas.openxmlformats.org/officeDocument/2006/relationships/hyperlink" Target="javascript:mostrarResultados(20,%20398460,%20'I')" TargetMode="External"/><Relationship Id="rId1052" Type="http://schemas.openxmlformats.org/officeDocument/2006/relationships/hyperlink" Target="javascript:mostrarResultados(20,%20362515,%20'I')" TargetMode="External"/><Relationship Id="rId1497" Type="http://schemas.openxmlformats.org/officeDocument/2006/relationships/hyperlink" Target="javascript:mostrarResultados(20,%20396138,%20'I')" TargetMode="External"/><Relationship Id="rId1718" Type="http://schemas.openxmlformats.org/officeDocument/2006/relationships/hyperlink" Target="javascript:mostrarResultados(20,%20468971,%20'I')" TargetMode="External"/><Relationship Id="rId1925" Type="http://schemas.openxmlformats.org/officeDocument/2006/relationships/hyperlink" Target="javascript:mostrarResultados(20,%20478463,%20'I')" TargetMode="External"/><Relationship Id="rId299" Type="http://schemas.openxmlformats.org/officeDocument/2006/relationships/hyperlink" Target="javascript:mostrarResultados(20,%20471011,%20'I')" TargetMode="External"/><Relationship Id="rId727" Type="http://schemas.openxmlformats.org/officeDocument/2006/relationships/hyperlink" Target="javascript:mostrarResultados(20,%20373572,%20'I')" TargetMode="External"/><Relationship Id="rId934" Type="http://schemas.openxmlformats.org/officeDocument/2006/relationships/hyperlink" Target="javascript:mostrarResultados(20,%20337790,%20'I')" TargetMode="External"/><Relationship Id="rId1357" Type="http://schemas.openxmlformats.org/officeDocument/2006/relationships/hyperlink" Target="javascript:mostrarResultados(20,%20413747,%20'I')" TargetMode="External"/><Relationship Id="rId1564" Type="http://schemas.openxmlformats.org/officeDocument/2006/relationships/hyperlink" Target="javascript:mostrarResultados(20,%20487066,%20'I')" TargetMode="External"/><Relationship Id="rId1771" Type="http://schemas.openxmlformats.org/officeDocument/2006/relationships/hyperlink" Target="javascript:mostrarResultados(20,%20468971,%20'I')" TargetMode="External"/><Relationship Id="rId63" Type="http://schemas.openxmlformats.org/officeDocument/2006/relationships/hyperlink" Target="javascript:mostrarResultados(20,%20396096,%20'I')" TargetMode="External"/><Relationship Id="rId159" Type="http://schemas.openxmlformats.org/officeDocument/2006/relationships/hyperlink" Target="javascript:mostrarResultados(20,%20469200,%20'I')" TargetMode="External"/><Relationship Id="rId366" Type="http://schemas.openxmlformats.org/officeDocument/2006/relationships/hyperlink" Target="javascript:mostrarResultados(20,%20372666,%20'I')" TargetMode="External"/><Relationship Id="rId573" Type="http://schemas.openxmlformats.org/officeDocument/2006/relationships/hyperlink" Target="javascript:mostrarResultados(20,%20467514,%20'I')" TargetMode="External"/><Relationship Id="rId780" Type="http://schemas.openxmlformats.org/officeDocument/2006/relationships/hyperlink" Target="javascript:mostrarResultados(20,%20191048,%20'I')" TargetMode="External"/><Relationship Id="rId1217" Type="http://schemas.openxmlformats.org/officeDocument/2006/relationships/hyperlink" Target="javascript:mostrarResultados(20,%20441052,%20'I')" TargetMode="External"/><Relationship Id="rId1424" Type="http://schemas.openxmlformats.org/officeDocument/2006/relationships/hyperlink" Target="javascript:mostrarResultados(20,%20427377,%20'I')" TargetMode="External"/><Relationship Id="rId1631" Type="http://schemas.openxmlformats.org/officeDocument/2006/relationships/hyperlink" Target="javascript:mostrarResultados(20,%20451090,%20'I')" TargetMode="External"/><Relationship Id="rId1869" Type="http://schemas.openxmlformats.org/officeDocument/2006/relationships/hyperlink" Target="javascript:mostrarResultados(20,%20488514,%20'I')" TargetMode="External"/><Relationship Id="rId226" Type="http://schemas.openxmlformats.org/officeDocument/2006/relationships/hyperlink" Target="javascript:mostrarResultados(20,%20471381,%20'I')" TargetMode="External"/><Relationship Id="rId433" Type="http://schemas.openxmlformats.org/officeDocument/2006/relationships/hyperlink" Target="javascript:mostrarResultados(20,%20456294,%20'I')" TargetMode="External"/><Relationship Id="rId878" Type="http://schemas.openxmlformats.org/officeDocument/2006/relationships/hyperlink" Target="javascript:mostrarResultados(20,%20355971,%20'I')" TargetMode="External"/><Relationship Id="rId1063" Type="http://schemas.openxmlformats.org/officeDocument/2006/relationships/hyperlink" Target="javascript:mostrarResultados(20,%20456293,%20'I')" TargetMode="External"/><Relationship Id="rId1270" Type="http://schemas.openxmlformats.org/officeDocument/2006/relationships/hyperlink" Target="javascript:mostrarResultados(20,%20425932,%20'I')" TargetMode="External"/><Relationship Id="rId1729" Type="http://schemas.openxmlformats.org/officeDocument/2006/relationships/hyperlink" Target="javascript:mostrarResultados(20,%20450598,%20'I')" TargetMode="External"/><Relationship Id="rId1936" Type="http://schemas.openxmlformats.org/officeDocument/2006/relationships/hyperlink" Target="javascript:mostrarResultados(20,%20470141,%20'I')" TargetMode="External"/><Relationship Id="rId640" Type="http://schemas.openxmlformats.org/officeDocument/2006/relationships/hyperlink" Target="javascript:mostrarResultados(20,%20467514,%20'I')" TargetMode="External"/><Relationship Id="rId738" Type="http://schemas.openxmlformats.org/officeDocument/2006/relationships/hyperlink" Target="javascript:mostrarResultados(20,%20415019,%20'I')" TargetMode="External"/><Relationship Id="rId945" Type="http://schemas.openxmlformats.org/officeDocument/2006/relationships/hyperlink" Target="javascript:mostrarResultados(20,%20217600,%20'I')" TargetMode="External"/><Relationship Id="rId1368" Type="http://schemas.openxmlformats.org/officeDocument/2006/relationships/hyperlink" Target="javascript:mostrarResultados(20,%20440487,%20'I')" TargetMode="External"/><Relationship Id="rId1575" Type="http://schemas.openxmlformats.org/officeDocument/2006/relationships/hyperlink" Target="javascript:mostrarResultados(20,%20482769,%20'I')" TargetMode="External"/><Relationship Id="rId1782" Type="http://schemas.openxmlformats.org/officeDocument/2006/relationships/hyperlink" Target="javascript:mostrarResultados(20,%20485992,%20'I')" TargetMode="External"/><Relationship Id="rId74" Type="http://schemas.openxmlformats.org/officeDocument/2006/relationships/hyperlink" Target="javascript:mostrarResultados(20,%20469274,%20'I')" TargetMode="External"/><Relationship Id="rId377" Type="http://schemas.openxmlformats.org/officeDocument/2006/relationships/hyperlink" Target="javascript:mostrarResultados(20,%20410899,%20'I')" TargetMode="External"/><Relationship Id="rId500" Type="http://schemas.openxmlformats.org/officeDocument/2006/relationships/hyperlink" Target="javascript:mostrarResultados(20,%20337781,%20'I')" TargetMode="External"/><Relationship Id="rId584" Type="http://schemas.openxmlformats.org/officeDocument/2006/relationships/hyperlink" Target="javascript:mostrarResultados(20,%203126,%20'I')" TargetMode="External"/><Relationship Id="rId805" Type="http://schemas.openxmlformats.org/officeDocument/2006/relationships/hyperlink" Target="javascript:mostrarResultados(20,%20409754,%20'I')" TargetMode="External"/><Relationship Id="rId1130" Type="http://schemas.openxmlformats.org/officeDocument/2006/relationships/hyperlink" Target="javascript:mostrarResultados(20,%20294678,%20'I')" TargetMode="External"/><Relationship Id="rId1228" Type="http://schemas.openxmlformats.org/officeDocument/2006/relationships/hyperlink" Target="javascript:mostrarResultados(20,%20396283,%20'I')" TargetMode="External"/><Relationship Id="rId1435" Type="http://schemas.openxmlformats.org/officeDocument/2006/relationships/hyperlink" Target="javascript:mostrarResultados(20,%20467523,%20'I')" TargetMode="External"/><Relationship Id="rId5" Type="http://schemas.openxmlformats.org/officeDocument/2006/relationships/hyperlink" Target="javascript:mostrarResultados(20,%20393934,%20'I')" TargetMode="External"/><Relationship Id="rId237" Type="http://schemas.openxmlformats.org/officeDocument/2006/relationships/hyperlink" Target="javascript:mostrarResultados(20,%20413747,%20'I')" TargetMode="External"/><Relationship Id="rId791" Type="http://schemas.openxmlformats.org/officeDocument/2006/relationships/hyperlink" Target="javascript:mostrarResultados(20,%20444583,%20'I')" TargetMode="External"/><Relationship Id="rId889" Type="http://schemas.openxmlformats.org/officeDocument/2006/relationships/hyperlink" Target="javascript:mostrarResultados(20,%20462257,%20'I')" TargetMode="External"/><Relationship Id="rId1074" Type="http://schemas.openxmlformats.org/officeDocument/2006/relationships/hyperlink" Target="javascript:mostrarResultados(20,%20337786,%20'I')" TargetMode="External"/><Relationship Id="rId1642" Type="http://schemas.openxmlformats.org/officeDocument/2006/relationships/hyperlink" Target="javascript:mostrarResultados(20,%20465170,%20'I')" TargetMode="External"/><Relationship Id="rId1947" Type="http://schemas.openxmlformats.org/officeDocument/2006/relationships/hyperlink" Target="javascript:mostrarResultados(20,%20488514,%20'I')" TargetMode="External"/><Relationship Id="rId444" Type="http://schemas.openxmlformats.org/officeDocument/2006/relationships/hyperlink" Target="javascript:mostrarResultados(20,%20362558,%20'I')" TargetMode="External"/><Relationship Id="rId651" Type="http://schemas.openxmlformats.org/officeDocument/2006/relationships/hyperlink" Target="javascript:mostrarResultados(20,%20283701,%20'I')" TargetMode="External"/><Relationship Id="rId749" Type="http://schemas.openxmlformats.org/officeDocument/2006/relationships/hyperlink" Target="javascript:mostrarResultados(20,%20444144,%20'I')" TargetMode="External"/><Relationship Id="rId1281" Type="http://schemas.openxmlformats.org/officeDocument/2006/relationships/hyperlink" Target="javascript:mostrarResultados(20,%20430363,%20'I')" TargetMode="External"/><Relationship Id="rId1379" Type="http://schemas.openxmlformats.org/officeDocument/2006/relationships/hyperlink" Target="javascript:mostrarResultados(20,%20387024,%20'I')" TargetMode="External"/><Relationship Id="rId1502" Type="http://schemas.openxmlformats.org/officeDocument/2006/relationships/hyperlink" Target="javascript:mostrarResultados(20,%20393930,%20'I')" TargetMode="External"/><Relationship Id="rId1586" Type="http://schemas.openxmlformats.org/officeDocument/2006/relationships/hyperlink" Target="javascript:mostrarResultados(20,%20473739,%20'I')" TargetMode="External"/><Relationship Id="rId1807" Type="http://schemas.openxmlformats.org/officeDocument/2006/relationships/hyperlink" Target="javascript:mostrarResultados(20,%20464252,%20'I')" TargetMode="External"/><Relationship Id="rId290" Type="http://schemas.openxmlformats.org/officeDocument/2006/relationships/hyperlink" Target="javascript:mostrarResultados(20,%20373815,%20'I')" TargetMode="External"/><Relationship Id="rId304" Type="http://schemas.openxmlformats.org/officeDocument/2006/relationships/hyperlink" Target="javascript:mostrarResultados(20,%20480277,%20'I')" TargetMode="External"/><Relationship Id="rId388" Type="http://schemas.openxmlformats.org/officeDocument/2006/relationships/hyperlink" Target="javascript:mostrarResultados(20,%20423937,%20'I')" TargetMode="External"/><Relationship Id="rId511" Type="http://schemas.openxmlformats.org/officeDocument/2006/relationships/hyperlink" Target="javascript:mostrarResultados(20,%20265560,%20'I')" TargetMode="External"/><Relationship Id="rId609" Type="http://schemas.openxmlformats.org/officeDocument/2006/relationships/hyperlink" Target="javascript:mostrarResultados(20,%20387024,%20'I')" TargetMode="External"/><Relationship Id="rId956" Type="http://schemas.openxmlformats.org/officeDocument/2006/relationships/hyperlink" Target="javascript:mostrarResultados(20,%20265560,%20'I')" TargetMode="External"/><Relationship Id="rId1141" Type="http://schemas.openxmlformats.org/officeDocument/2006/relationships/hyperlink" Target="javascript:mostrarResultados(20,%20337602,%20'I')" TargetMode="External"/><Relationship Id="rId1239" Type="http://schemas.openxmlformats.org/officeDocument/2006/relationships/hyperlink" Target="javascript:mostrarResultados(20,%20412966,%20'I')" TargetMode="External"/><Relationship Id="rId1793" Type="http://schemas.openxmlformats.org/officeDocument/2006/relationships/hyperlink" Target="javascript:mostrarResultados(20,%20478454,%20'I')" TargetMode="External"/><Relationship Id="rId85" Type="http://schemas.openxmlformats.org/officeDocument/2006/relationships/hyperlink" Target="javascript:mostrarResultados(20,%20450670,%20'I')" TargetMode="External"/><Relationship Id="rId150" Type="http://schemas.openxmlformats.org/officeDocument/2006/relationships/hyperlink" Target="javascript:mostrarResultados(20,%20427114,%20'I')" TargetMode="External"/><Relationship Id="rId595" Type="http://schemas.openxmlformats.org/officeDocument/2006/relationships/hyperlink" Target="javascript:mostrarResultados(20,%20467523,%20'I')" TargetMode="External"/><Relationship Id="rId816" Type="http://schemas.openxmlformats.org/officeDocument/2006/relationships/hyperlink" Target="javascript:mostrarResultados(20,%20393930,%20'I')" TargetMode="External"/><Relationship Id="rId1001" Type="http://schemas.openxmlformats.org/officeDocument/2006/relationships/hyperlink" Target="javascript:mostrarResultados(20,%20263458,%20'I')" TargetMode="External"/><Relationship Id="rId1446" Type="http://schemas.openxmlformats.org/officeDocument/2006/relationships/hyperlink" Target="javascript:mostrarResultados(20,%20409749,%20'I')" TargetMode="External"/><Relationship Id="rId1653" Type="http://schemas.openxmlformats.org/officeDocument/2006/relationships/hyperlink" Target="javascript:mostrarResultados(20,%20470904,%20'I')" TargetMode="External"/><Relationship Id="rId1860" Type="http://schemas.openxmlformats.org/officeDocument/2006/relationships/hyperlink" Target="javascript:mostrarResultados(20,%20465309,%20'I')" TargetMode="External"/><Relationship Id="rId248" Type="http://schemas.openxmlformats.org/officeDocument/2006/relationships/hyperlink" Target="javascript:mostrarResultados(20,%20486304,%20'I')" TargetMode="External"/><Relationship Id="rId455" Type="http://schemas.openxmlformats.org/officeDocument/2006/relationships/hyperlink" Target="javascript:mostrarResultados(20,%20264340,%20'I')" TargetMode="External"/><Relationship Id="rId662" Type="http://schemas.openxmlformats.org/officeDocument/2006/relationships/hyperlink" Target="javascript:mostrarResultados(20,%20397178,%20'I')" TargetMode="External"/><Relationship Id="rId1085" Type="http://schemas.openxmlformats.org/officeDocument/2006/relationships/hyperlink" Target="javascript:mostrarResultados(20,%20283341,%20'I')" TargetMode="External"/><Relationship Id="rId1292" Type="http://schemas.openxmlformats.org/officeDocument/2006/relationships/hyperlink" Target="javascript:mostrarResultados(20,%20391881,%20'I')" TargetMode="External"/><Relationship Id="rId1306" Type="http://schemas.openxmlformats.org/officeDocument/2006/relationships/hyperlink" Target="javascript:mostrarResultados(20,%20401356,%20'I')" TargetMode="External"/><Relationship Id="rId1513" Type="http://schemas.openxmlformats.org/officeDocument/2006/relationships/hyperlink" Target="javascript:mostrarResultados(20,%20459921,%20'I')" TargetMode="External"/><Relationship Id="rId1720" Type="http://schemas.openxmlformats.org/officeDocument/2006/relationships/hyperlink" Target="javascript:mostrarResultados(20,%20487167,%20'I')" TargetMode="External"/><Relationship Id="rId1958" Type="http://schemas.openxmlformats.org/officeDocument/2006/relationships/hyperlink" Target="javascript:mostrarResultados(20,%20225958,%20'I')" TargetMode="External"/><Relationship Id="rId12" Type="http://schemas.openxmlformats.org/officeDocument/2006/relationships/hyperlink" Target="javascript:mostrarResultados(20,%20194658,%20'I')" TargetMode="External"/><Relationship Id="rId108" Type="http://schemas.openxmlformats.org/officeDocument/2006/relationships/hyperlink" Target="javascript:mostrarResultados(20,%20431143,%20'I')" TargetMode="External"/><Relationship Id="rId315" Type="http://schemas.openxmlformats.org/officeDocument/2006/relationships/hyperlink" Target="javascript:mostrarResultados(20,%20471049,%20'I')" TargetMode="External"/><Relationship Id="rId522" Type="http://schemas.openxmlformats.org/officeDocument/2006/relationships/hyperlink" Target="javascript:mostrarResultados(20,%20225958,%20'I')" TargetMode="External"/><Relationship Id="rId967" Type="http://schemas.openxmlformats.org/officeDocument/2006/relationships/hyperlink" Target="javascript:mostrarResultados(20,%20255693,%20'I')" TargetMode="External"/><Relationship Id="rId1152" Type="http://schemas.openxmlformats.org/officeDocument/2006/relationships/hyperlink" Target="javascript:mostrarResultados(20,%20305910,%20'I')" TargetMode="External"/><Relationship Id="rId1597" Type="http://schemas.openxmlformats.org/officeDocument/2006/relationships/hyperlink" Target="javascript:mostrarResultados(20,%20469200,%20'I')" TargetMode="External"/><Relationship Id="rId1818" Type="http://schemas.openxmlformats.org/officeDocument/2006/relationships/hyperlink" Target="javascript:mostrarResultados(20,%20488513,%20'I')" TargetMode="External"/><Relationship Id="rId96" Type="http://schemas.openxmlformats.org/officeDocument/2006/relationships/hyperlink" Target="javascript:mostrarResultados(20,%20424238,%20'I')" TargetMode="External"/><Relationship Id="rId161" Type="http://schemas.openxmlformats.org/officeDocument/2006/relationships/hyperlink" Target="javascript:mostrarResultados(20,%20471056,%20'I')" TargetMode="External"/><Relationship Id="rId399" Type="http://schemas.openxmlformats.org/officeDocument/2006/relationships/hyperlink" Target="javascript:mostrarResultados(20,%20403093,%20'I')" TargetMode="External"/><Relationship Id="rId827" Type="http://schemas.openxmlformats.org/officeDocument/2006/relationships/hyperlink" Target="javascript:mostrarResultados(20,%20355971,%20'I')" TargetMode="External"/><Relationship Id="rId1012" Type="http://schemas.openxmlformats.org/officeDocument/2006/relationships/hyperlink" Target="javascript:mostrarResultados(20,%20186715,%20'I')" TargetMode="External"/><Relationship Id="rId1457" Type="http://schemas.openxmlformats.org/officeDocument/2006/relationships/hyperlink" Target="javascript:mostrarResultados(20,%20393925,%20'I')" TargetMode="External"/><Relationship Id="rId1664" Type="http://schemas.openxmlformats.org/officeDocument/2006/relationships/hyperlink" Target="javascript:mostrarResultados(20,%20465309,%20'I')" TargetMode="External"/><Relationship Id="rId1871" Type="http://schemas.openxmlformats.org/officeDocument/2006/relationships/hyperlink" Target="javascript:mostrarResultados(20,%20446332,%20'I')" TargetMode="External"/><Relationship Id="rId259" Type="http://schemas.openxmlformats.org/officeDocument/2006/relationships/hyperlink" Target="javascript:mostrarResultados(20,%20440983,%20'I')" TargetMode="External"/><Relationship Id="rId466" Type="http://schemas.openxmlformats.org/officeDocument/2006/relationships/hyperlink" Target="javascript:mostrarResultados(20,%20302382,%20'I')" TargetMode="External"/><Relationship Id="rId673" Type="http://schemas.openxmlformats.org/officeDocument/2006/relationships/hyperlink" Target="javascript:mostrarResultados(20,%20396179,%20'I')" TargetMode="External"/><Relationship Id="rId880" Type="http://schemas.openxmlformats.org/officeDocument/2006/relationships/hyperlink" Target="javascript:mostrarResultados(20,%20407949,%20'I')" TargetMode="External"/><Relationship Id="rId1096" Type="http://schemas.openxmlformats.org/officeDocument/2006/relationships/hyperlink" Target="javascript:mostrarResultados(20,%20456293,%20'I')" TargetMode="External"/><Relationship Id="rId1317" Type="http://schemas.openxmlformats.org/officeDocument/2006/relationships/hyperlink" Target="javascript:mostrarResultados(20,%20436233,%20'I')" TargetMode="External"/><Relationship Id="rId1524" Type="http://schemas.openxmlformats.org/officeDocument/2006/relationships/hyperlink" Target="javascript:mostrarResultados(20,%20391281,%20'I')" TargetMode="External"/><Relationship Id="rId1731" Type="http://schemas.openxmlformats.org/officeDocument/2006/relationships/hyperlink" Target="javascript:mostrarResultados(20,%20446327,%20'I')" TargetMode="External"/><Relationship Id="rId1969" Type="http://schemas.openxmlformats.org/officeDocument/2006/relationships/hyperlink" Target="javascript:mostrarResultados(20,%20447708,%20'I')" TargetMode="External"/><Relationship Id="rId23" Type="http://schemas.openxmlformats.org/officeDocument/2006/relationships/hyperlink" Target="javascript:mostrarResultados(20,%20427527,%20'I')" TargetMode="External"/><Relationship Id="rId119" Type="http://schemas.openxmlformats.org/officeDocument/2006/relationships/hyperlink" Target="javascript:mostrarResultados(20,%20445853,%20'I')" TargetMode="External"/><Relationship Id="rId326" Type="http://schemas.openxmlformats.org/officeDocument/2006/relationships/hyperlink" Target="javascript:mostrarResultados(20,%20362110,%20'I')" TargetMode="External"/><Relationship Id="rId533" Type="http://schemas.openxmlformats.org/officeDocument/2006/relationships/hyperlink" Target="javascript:mostrarResultados(20,%20397178,%20'I')" TargetMode="External"/><Relationship Id="rId978" Type="http://schemas.openxmlformats.org/officeDocument/2006/relationships/hyperlink" Target="javascript:mostrarResultados(20,%20195747,%20'I')" TargetMode="External"/><Relationship Id="rId1163" Type="http://schemas.openxmlformats.org/officeDocument/2006/relationships/hyperlink" Target="javascript:mostrarResultados(20,%20357282,%20'I')" TargetMode="External"/><Relationship Id="rId1370" Type="http://schemas.openxmlformats.org/officeDocument/2006/relationships/hyperlink" Target="javascript:mostrarResultados(20,%20436256,%20'I')" TargetMode="External"/><Relationship Id="rId1829" Type="http://schemas.openxmlformats.org/officeDocument/2006/relationships/hyperlink" Target="javascript:mostrarResultados(20,%20462288,%20'I')" TargetMode="External"/><Relationship Id="rId2007" Type="http://schemas.openxmlformats.org/officeDocument/2006/relationships/hyperlink" Target="javascript:mostrarResultados(20,%20463301,%20'I')" TargetMode="External"/><Relationship Id="rId740" Type="http://schemas.openxmlformats.org/officeDocument/2006/relationships/hyperlink" Target="javascript:mostrarResultados(20,%205633,%20'I')" TargetMode="External"/><Relationship Id="rId838" Type="http://schemas.openxmlformats.org/officeDocument/2006/relationships/hyperlink" Target="javascript:mostrarResultados(20,%20427066,%20'I')" TargetMode="External"/><Relationship Id="rId1023" Type="http://schemas.openxmlformats.org/officeDocument/2006/relationships/hyperlink" Target="javascript:mostrarResultados(20,%20337585,%20'I')" TargetMode="External"/><Relationship Id="rId1468" Type="http://schemas.openxmlformats.org/officeDocument/2006/relationships/hyperlink" Target="javascript:mostrarResultados(20,%20377407,%20'I')" TargetMode="External"/><Relationship Id="rId1675" Type="http://schemas.openxmlformats.org/officeDocument/2006/relationships/hyperlink" Target="javascript:mostrarResultados(20,%20471233,%20'I')" TargetMode="External"/><Relationship Id="rId1882" Type="http://schemas.openxmlformats.org/officeDocument/2006/relationships/hyperlink" Target="javascript:mostrarResultados(20,%20444144,%20'I')" TargetMode="External"/><Relationship Id="rId172" Type="http://schemas.openxmlformats.org/officeDocument/2006/relationships/hyperlink" Target="javascript:mostrarResultados(20,%20413746,%20'I')" TargetMode="External"/><Relationship Id="rId477" Type="http://schemas.openxmlformats.org/officeDocument/2006/relationships/hyperlink" Target="javascript:mostrarResultados(20,%20483423,%20'I')" TargetMode="External"/><Relationship Id="rId600" Type="http://schemas.openxmlformats.org/officeDocument/2006/relationships/hyperlink" Target="javascript:mostrarResultados(20,%208645,%20'I')" TargetMode="External"/><Relationship Id="rId684" Type="http://schemas.openxmlformats.org/officeDocument/2006/relationships/hyperlink" Target="javascript:mostrarResultados(20,%20427378,%20'I')" TargetMode="External"/><Relationship Id="rId1230" Type="http://schemas.openxmlformats.org/officeDocument/2006/relationships/hyperlink" Target="javascript:mostrarResultados(20,%20409748,%20'I')" TargetMode="External"/><Relationship Id="rId1328" Type="http://schemas.openxmlformats.org/officeDocument/2006/relationships/hyperlink" Target="javascript:mostrarResultados(20,%20409749,%20'I')" TargetMode="External"/><Relationship Id="rId1535" Type="http://schemas.openxmlformats.org/officeDocument/2006/relationships/hyperlink" Target="javascript:mostrarResultados(20,%20427501,%20'I')" TargetMode="External"/><Relationship Id="rId337" Type="http://schemas.openxmlformats.org/officeDocument/2006/relationships/hyperlink" Target="javascript:mostrarResultados(20,%20360425,%20'I')" TargetMode="External"/><Relationship Id="rId891" Type="http://schemas.openxmlformats.org/officeDocument/2006/relationships/hyperlink" Target="javascript:mostrarResultados(20,%20462004,%20'I')" TargetMode="External"/><Relationship Id="rId905" Type="http://schemas.openxmlformats.org/officeDocument/2006/relationships/hyperlink" Target="javascript:mostrarResultados(20,%20401344,%20'I')" TargetMode="External"/><Relationship Id="rId989" Type="http://schemas.openxmlformats.org/officeDocument/2006/relationships/hyperlink" Target="javascript:mostrarResultados(20,%20262084,%20'I')" TargetMode="External"/><Relationship Id="rId1742" Type="http://schemas.openxmlformats.org/officeDocument/2006/relationships/hyperlink" Target="javascript:mostrarResultados(20,%20436669,%20'I')" TargetMode="External"/><Relationship Id="rId2018" Type="http://schemas.openxmlformats.org/officeDocument/2006/relationships/hyperlink" Target="javascript:mostrarResultados(20,%20158342,%20'I')" TargetMode="External"/><Relationship Id="rId34" Type="http://schemas.openxmlformats.org/officeDocument/2006/relationships/hyperlink" Target="javascript:mostrarResultados(20,%20355969,%20'I')" TargetMode="External"/><Relationship Id="rId544" Type="http://schemas.openxmlformats.org/officeDocument/2006/relationships/hyperlink" Target="javascript:mostrarResultados(20,%20266529,%20'I')" TargetMode="External"/><Relationship Id="rId751" Type="http://schemas.openxmlformats.org/officeDocument/2006/relationships/hyperlink" Target="javascript:mostrarResultados(20,%20462004,%20'I')" TargetMode="External"/><Relationship Id="rId849" Type="http://schemas.openxmlformats.org/officeDocument/2006/relationships/hyperlink" Target="javascript:mostrarResultados(20,%20464852,%20'I')" TargetMode="External"/><Relationship Id="rId1174" Type="http://schemas.openxmlformats.org/officeDocument/2006/relationships/hyperlink" Target="javascript:mostrarResultados(20,%20372571,%20'I')" TargetMode="External"/><Relationship Id="rId1381" Type="http://schemas.openxmlformats.org/officeDocument/2006/relationships/hyperlink" Target="javascript:mostrarResultados(20,%20391881,%20'I')" TargetMode="External"/><Relationship Id="rId1479" Type="http://schemas.openxmlformats.org/officeDocument/2006/relationships/hyperlink" Target="javascript:mostrarResultados(20,%20375584,%20'I')" TargetMode="External"/><Relationship Id="rId1602" Type="http://schemas.openxmlformats.org/officeDocument/2006/relationships/hyperlink" Target="javascript:mostrarResultados(20,%20465153,%20'I')" TargetMode="External"/><Relationship Id="rId1686" Type="http://schemas.openxmlformats.org/officeDocument/2006/relationships/hyperlink" Target="javascript:mostrarResultados(20,%20481624,%20'I')" TargetMode="External"/><Relationship Id="rId183" Type="http://schemas.openxmlformats.org/officeDocument/2006/relationships/hyperlink" Target="javascript:mostrarResultados(20,%20375584,%20'I')" TargetMode="External"/><Relationship Id="rId390" Type="http://schemas.openxmlformats.org/officeDocument/2006/relationships/hyperlink" Target="javascript:mostrarResultados(20,%20396138,%20'I')" TargetMode="External"/><Relationship Id="rId404" Type="http://schemas.openxmlformats.org/officeDocument/2006/relationships/hyperlink" Target="javascript:mostrarResultados(20,%20449935,%20'I')" TargetMode="External"/><Relationship Id="rId611" Type="http://schemas.openxmlformats.org/officeDocument/2006/relationships/hyperlink" Target="javascript:mostrarResultados(20,%20397176,%20'I')" TargetMode="External"/><Relationship Id="rId1034" Type="http://schemas.openxmlformats.org/officeDocument/2006/relationships/hyperlink" Target="javascript:mostrarResultados(20,%20337790,%20'I')" TargetMode="External"/><Relationship Id="rId1241" Type="http://schemas.openxmlformats.org/officeDocument/2006/relationships/hyperlink" Target="javascript:mostrarResultados(20,%20457907,%20'I')" TargetMode="External"/><Relationship Id="rId1339" Type="http://schemas.openxmlformats.org/officeDocument/2006/relationships/hyperlink" Target="javascript:mostrarResultados(20,%20481861,%20'I')" TargetMode="External"/><Relationship Id="rId1893" Type="http://schemas.openxmlformats.org/officeDocument/2006/relationships/hyperlink" Target="javascript:mostrarResultados(20,%20444583,%20'I')" TargetMode="External"/><Relationship Id="rId1907" Type="http://schemas.openxmlformats.org/officeDocument/2006/relationships/hyperlink" Target="javascript:mostrarResultados(20,%20462144,%20'I')" TargetMode="External"/><Relationship Id="rId250" Type="http://schemas.openxmlformats.org/officeDocument/2006/relationships/hyperlink" Target="javascript:mostrarResultados(20,%20445879,%20'I')" TargetMode="External"/><Relationship Id="rId488" Type="http://schemas.openxmlformats.org/officeDocument/2006/relationships/hyperlink" Target="javascript:mostrarResultados(20,%20357859,%20'I')" TargetMode="External"/><Relationship Id="rId695" Type="http://schemas.openxmlformats.org/officeDocument/2006/relationships/hyperlink" Target="javascript:mostrarResultados(20,%20294678,%20'I')" TargetMode="External"/><Relationship Id="rId709" Type="http://schemas.openxmlformats.org/officeDocument/2006/relationships/hyperlink" Target="javascript:mostrarResultados(20,%20377407,%20'I')" TargetMode="External"/><Relationship Id="rId916" Type="http://schemas.openxmlformats.org/officeDocument/2006/relationships/hyperlink" Target="javascript:mostrarResultados(20,%20361015,%20'I')" TargetMode="External"/><Relationship Id="rId1101" Type="http://schemas.openxmlformats.org/officeDocument/2006/relationships/hyperlink" Target="javascript:mostrarResultados(20,%20357860,%20'I')" TargetMode="External"/><Relationship Id="rId1546" Type="http://schemas.openxmlformats.org/officeDocument/2006/relationships/hyperlink" Target="javascript:mostrarResultados(20,%20440483,%20'I')" TargetMode="External"/><Relationship Id="rId1753" Type="http://schemas.openxmlformats.org/officeDocument/2006/relationships/hyperlink" Target="javascript:mostrarResultados(20,%20461744,%20'I')" TargetMode="External"/><Relationship Id="rId1960" Type="http://schemas.openxmlformats.org/officeDocument/2006/relationships/hyperlink" Target="javascript:mostrarResultados(20,%20158342,%20'I')" TargetMode="External"/><Relationship Id="rId45" Type="http://schemas.openxmlformats.org/officeDocument/2006/relationships/hyperlink" Target="javascript:mostrarResultados(20,%20362110,%20'I')" TargetMode="External"/><Relationship Id="rId110" Type="http://schemas.openxmlformats.org/officeDocument/2006/relationships/hyperlink" Target="javascript:mostrarResultados(20,%20462258,%20'I')" TargetMode="External"/><Relationship Id="rId348" Type="http://schemas.openxmlformats.org/officeDocument/2006/relationships/hyperlink" Target="javascript:mostrarResultados(20,%20367497,%20'I')" TargetMode="External"/><Relationship Id="rId555" Type="http://schemas.openxmlformats.org/officeDocument/2006/relationships/hyperlink" Target="javascript:mostrarResultados(20,%20359841,%20'I')" TargetMode="External"/><Relationship Id="rId762" Type="http://schemas.openxmlformats.org/officeDocument/2006/relationships/hyperlink" Target="javascript:mostrarResultados(20,%20470141,%20'I')" TargetMode="External"/><Relationship Id="rId1185" Type="http://schemas.openxmlformats.org/officeDocument/2006/relationships/hyperlink" Target="javascript:mostrarResultados(20,%20430857,%20'I')" TargetMode="External"/><Relationship Id="rId1392" Type="http://schemas.openxmlformats.org/officeDocument/2006/relationships/hyperlink" Target="javascript:mostrarResultados(20,%20440983,%20'I')" TargetMode="External"/><Relationship Id="rId1406" Type="http://schemas.openxmlformats.org/officeDocument/2006/relationships/hyperlink" Target="javascript:mostrarResultados(20,%20397178,%20'I')" TargetMode="External"/><Relationship Id="rId1613" Type="http://schemas.openxmlformats.org/officeDocument/2006/relationships/hyperlink" Target="javascript:mostrarResultados(20,%20482951,%20'I')" TargetMode="External"/><Relationship Id="rId1820" Type="http://schemas.openxmlformats.org/officeDocument/2006/relationships/hyperlink" Target="javascript:mostrarResultados(20,%20485992,%20'I')" TargetMode="External"/><Relationship Id="rId2029" Type="http://schemas.openxmlformats.org/officeDocument/2006/relationships/hyperlink" Target="javascript:mostrarResultados(20,%202922,%20'I')" TargetMode="External"/><Relationship Id="rId194" Type="http://schemas.openxmlformats.org/officeDocument/2006/relationships/hyperlink" Target="javascript:mostrarResultados(20,%20450309,%20'I')" TargetMode="External"/><Relationship Id="rId208" Type="http://schemas.openxmlformats.org/officeDocument/2006/relationships/hyperlink" Target="javascript:mostrarResultados(20,%20470344,%20'I')" TargetMode="External"/><Relationship Id="rId415" Type="http://schemas.openxmlformats.org/officeDocument/2006/relationships/hyperlink" Target="javascript:mostrarResultados(20,%20369637,%20'I')" TargetMode="External"/><Relationship Id="rId622" Type="http://schemas.openxmlformats.org/officeDocument/2006/relationships/hyperlink" Target="javascript:mostrarResultados(20,%20396179,%20'I')" TargetMode="External"/><Relationship Id="rId1045" Type="http://schemas.openxmlformats.org/officeDocument/2006/relationships/hyperlink" Target="javascript:mostrarResultados(20,%20355970,%20'I')" TargetMode="External"/><Relationship Id="rId1252" Type="http://schemas.openxmlformats.org/officeDocument/2006/relationships/hyperlink" Target="javascript:mostrarResultados(20,%20377495,%20'I')" TargetMode="External"/><Relationship Id="rId1697" Type="http://schemas.openxmlformats.org/officeDocument/2006/relationships/hyperlink" Target="javascript:mostrarResultados(20,%20462258,%20'I')" TargetMode="External"/><Relationship Id="rId1918" Type="http://schemas.openxmlformats.org/officeDocument/2006/relationships/hyperlink" Target="javascript:mostrarResultados(20,%20444583,%20'I')" TargetMode="External"/><Relationship Id="rId261" Type="http://schemas.openxmlformats.org/officeDocument/2006/relationships/hyperlink" Target="javascript:mostrarResultados(20,%20462003,%20'I')" TargetMode="External"/><Relationship Id="rId499" Type="http://schemas.openxmlformats.org/officeDocument/2006/relationships/hyperlink" Target="javascript:mostrarResultados(20,%20407134,%20'I')" TargetMode="External"/><Relationship Id="rId927" Type="http://schemas.openxmlformats.org/officeDocument/2006/relationships/hyperlink" Target="javascript:mostrarResultados(20,%20337790,%20'I')" TargetMode="External"/><Relationship Id="rId1112" Type="http://schemas.openxmlformats.org/officeDocument/2006/relationships/hyperlink" Target="javascript:mostrarResultados(20,%20358248,%20'I')" TargetMode="External"/><Relationship Id="rId1557" Type="http://schemas.openxmlformats.org/officeDocument/2006/relationships/hyperlink" Target="javascript:mostrarResultados(20,%20481626,%20'I')" TargetMode="External"/><Relationship Id="rId1764" Type="http://schemas.openxmlformats.org/officeDocument/2006/relationships/hyperlink" Target="javascript:mostrarResultados(20,%20468422,%20'I')" TargetMode="External"/><Relationship Id="rId1971" Type="http://schemas.openxmlformats.org/officeDocument/2006/relationships/hyperlink" Target="javascript:mostrarResultados(20,%20158342,%20'I')" TargetMode="External"/><Relationship Id="rId56" Type="http://schemas.openxmlformats.org/officeDocument/2006/relationships/hyperlink" Target="javascript:mostrarResultados(20,%20394603,%20'I')" TargetMode="External"/><Relationship Id="rId359" Type="http://schemas.openxmlformats.org/officeDocument/2006/relationships/hyperlink" Target="javascript:mostrarResultados(20,%20401356,%20'I')" TargetMode="External"/><Relationship Id="rId566" Type="http://schemas.openxmlformats.org/officeDocument/2006/relationships/hyperlink" Target="javascript:mostrarResultados(20,%20429267,%20'I')" TargetMode="External"/><Relationship Id="rId773" Type="http://schemas.openxmlformats.org/officeDocument/2006/relationships/hyperlink" Target="javascript:mostrarResultados(20,%20461890,%20'I')" TargetMode="External"/><Relationship Id="rId1196" Type="http://schemas.openxmlformats.org/officeDocument/2006/relationships/hyperlink" Target="javascript:mostrarResultados(20,%20391644,%20'I')" TargetMode="External"/><Relationship Id="rId1417" Type="http://schemas.openxmlformats.org/officeDocument/2006/relationships/hyperlink" Target="javascript:mostrarResultados(20,%20400835,%20'I')" TargetMode="External"/><Relationship Id="rId1624" Type="http://schemas.openxmlformats.org/officeDocument/2006/relationships/hyperlink" Target="javascript:mostrarResultados(20,%20396176,%20'I')" TargetMode="External"/><Relationship Id="rId1831" Type="http://schemas.openxmlformats.org/officeDocument/2006/relationships/hyperlink" Target="javascript:mostrarResultados(20,%20479947,%20'I')" TargetMode="External"/><Relationship Id="rId121" Type="http://schemas.openxmlformats.org/officeDocument/2006/relationships/hyperlink" Target="javascript:mostrarResultados(20,%20440483,%20'I')" TargetMode="External"/><Relationship Id="rId219" Type="http://schemas.openxmlformats.org/officeDocument/2006/relationships/hyperlink" Target="javascript:mostrarResultados(20,%20396336,%20'I')" TargetMode="External"/><Relationship Id="rId426" Type="http://schemas.openxmlformats.org/officeDocument/2006/relationships/hyperlink" Target="javascript:mostrarResultados(20,%20409459,%20'I')" TargetMode="External"/><Relationship Id="rId633" Type="http://schemas.openxmlformats.org/officeDocument/2006/relationships/hyperlink" Target="javascript:mostrarResultados(20,%20438120,%20'I')" TargetMode="External"/><Relationship Id="rId980" Type="http://schemas.openxmlformats.org/officeDocument/2006/relationships/hyperlink" Target="javascript:mostrarResultados(20,%20255693,%20'I')" TargetMode="External"/><Relationship Id="rId1056" Type="http://schemas.openxmlformats.org/officeDocument/2006/relationships/hyperlink" Target="javascript:mostrarResultados(20,%20356428,%20'I')" TargetMode="External"/><Relationship Id="rId1263" Type="http://schemas.openxmlformats.org/officeDocument/2006/relationships/hyperlink" Target="javascript:mostrarResultados(20,%20456299,%20'I')" TargetMode="External"/><Relationship Id="rId1929" Type="http://schemas.openxmlformats.org/officeDocument/2006/relationships/hyperlink" Target="javascript:mostrarResultados(20,%20462257,%20'I')" TargetMode="External"/><Relationship Id="rId840" Type="http://schemas.openxmlformats.org/officeDocument/2006/relationships/hyperlink" Target="javascript:mostrarResultados(20,%20446335,%20'I')" TargetMode="External"/><Relationship Id="rId938" Type="http://schemas.openxmlformats.org/officeDocument/2006/relationships/hyperlink" Target="javascript:mostrarResultados(20,%20266581,%20'I')" TargetMode="External"/><Relationship Id="rId1470" Type="http://schemas.openxmlformats.org/officeDocument/2006/relationships/hyperlink" Target="javascript:mostrarResultados(20,%20393925,%20'I')" TargetMode="External"/><Relationship Id="rId1568" Type="http://schemas.openxmlformats.org/officeDocument/2006/relationships/hyperlink" Target="javascript:mostrarResultados(20,%20469274,%20'I')" TargetMode="External"/><Relationship Id="rId1775" Type="http://schemas.openxmlformats.org/officeDocument/2006/relationships/hyperlink" Target="javascript:mostrarResultados(20,%20490696,%20'I')" TargetMode="External"/><Relationship Id="rId67" Type="http://schemas.openxmlformats.org/officeDocument/2006/relationships/hyperlink" Target="javascript:mostrarResultados(20,%20427113,%20'I')" TargetMode="External"/><Relationship Id="rId272" Type="http://schemas.openxmlformats.org/officeDocument/2006/relationships/hyperlink" Target="javascript:mostrarResultados(20,%20481855,%20'I')" TargetMode="External"/><Relationship Id="rId577" Type="http://schemas.openxmlformats.org/officeDocument/2006/relationships/hyperlink" Target="javascript:mostrarResultados(20,%20229243,%20'I')" TargetMode="External"/><Relationship Id="rId700" Type="http://schemas.openxmlformats.org/officeDocument/2006/relationships/hyperlink" Target="javascript:mostrarResultados(20,%20446391,%20'I')" TargetMode="External"/><Relationship Id="rId1123" Type="http://schemas.openxmlformats.org/officeDocument/2006/relationships/hyperlink" Target="javascript:mostrarResultados(20,%20372571,%20'I')" TargetMode="External"/><Relationship Id="rId1330" Type="http://schemas.openxmlformats.org/officeDocument/2006/relationships/hyperlink" Target="javascript:mostrarResultados(20,%20405226,%20'I')" TargetMode="External"/><Relationship Id="rId1428" Type="http://schemas.openxmlformats.org/officeDocument/2006/relationships/hyperlink" Target="javascript:mostrarResultados(20,%20418294,%20'I')" TargetMode="External"/><Relationship Id="rId1635" Type="http://schemas.openxmlformats.org/officeDocument/2006/relationships/hyperlink" Target="javascript:mostrarResultados(20,%20465172,%20'I')" TargetMode="External"/><Relationship Id="rId1982" Type="http://schemas.openxmlformats.org/officeDocument/2006/relationships/hyperlink" Target="javascript:mostrarResultados(20,%203109,%20'I')" TargetMode="External"/><Relationship Id="rId132" Type="http://schemas.openxmlformats.org/officeDocument/2006/relationships/hyperlink" Target="javascript:mostrarResultados(20,%20421411,%20'I')" TargetMode="External"/><Relationship Id="rId784" Type="http://schemas.openxmlformats.org/officeDocument/2006/relationships/hyperlink" Target="javascript:mostrarResultados(20,%20409749,%20'I')" TargetMode="External"/><Relationship Id="rId991" Type="http://schemas.openxmlformats.org/officeDocument/2006/relationships/hyperlink" Target="javascript:mostrarResultados(20,%20256621,%20'I')" TargetMode="External"/><Relationship Id="rId1067" Type="http://schemas.openxmlformats.org/officeDocument/2006/relationships/hyperlink" Target="javascript:mostrarResultados(20,%20330707,%20'I')" TargetMode="External"/><Relationship Id="rId1842" Type="http://schemas.openxmlformats.org/officeDocument/2006/relationships/hyperlink" Target="javascript:mostrarResultados(20,%20461994,%20'I')" TargetMode="External"/><Relationship Id="rId2020" Type="http://schemas.openxmlformats.org/officeDocument/2006/relationships/hyperlink" Target="javascript:mostrarResultados(20,%20158342,%20'I')" TargetMode="External"/><Relationship Id="rId437" Type="http://schemas.openxmlformats.org/officeDocument/2006/relationships/hyperlink" Target="javascript:mostrarResultados(20,%20456297,%20'I')" TargetMode="External"/><Relationship Id="rId644" Type="http://schemas.openxmlformats.org/officeDocument/2006/relationships/hyperlink" Target="javascript:mostrarResultados(20,%208645,%20'I')" TargetMode="External"/><Relationship Id="rId851" Type="http://schemas.openxmlformats.org/officeDocument/2006/relationships/hyperlink" Target="javascript:mostrarResultados(20,%20373572,%20'I')" TargetMode="External"/><Relationship Id="rId1274" Type="http://schemas.openxmlformats.org/officeDocument/2006/relationships/hyperlink" Target="javascript:mostrarResultados(20,%20478045,%20'I')" TargetMode="External"/><Relationship Id="rId1481" Type="http://schemas.openxmlformats.org/officeDocument/2006/relationships/hyperlink" Target="javascript:mostrarResultados(20,%20391644,%20'I')" TargetMode="External"/><Relationship Id="rId1579" Type="http://schemas.openxmlformats.org/officeDocument/2006/relationships/hyperlink" Target="javascript:mostrarResultados(20,%20461890,%20'I')" TargetMode="External"/><Relationship Id="rId1702" Type="http://schemas.openxmlformats.org/officeDocument/2006/relationships/hyperlink" Target="javascript:mostrarResultados(20,%20436670,%20'I')" TargetMode="External"/><Relationship Id="rId283" Type="http://schemas.openxmlformats.org/officeDocument/2006/relationships/hyperlink" Target="javascript:mostrarResultados(20,%20456823,%20'I')" TargetMode="External"/><Relationship Id="rId490" Type="http://schemas.openxmlformats.org/officeDocument/2006/relationships/hyperlink" Target="javascript:mostrarResultados(20,%20427655,%20'I')" TargetMode="External"/><Relationship Id="rId504" Type="http://schemas.openxmlformats.org/officeDocument/2006/relationships/hyperlink" Target="javascript:mostrarResultados(20,%20358248,%20'I')" TargetMode="External"/><Relationship Id="rId711" Type="http://schemas.openxmlformats.org/officeDocument/2006/relationships/hyperlink" Target="javascript:mostrarResultados(20,%20405226,%20'I')" TargetMode="External"/><Relationship Id="rId949" Type="http://schemas.openxmlformats.org/officeDocument/2006/relationships/hyperlink" Target="javascript:mostrarResultados(20,%20251181,%20'I')" TargetMode="External"/><Relationship Id="rId1134" Type="http://schemas.openxmlformats.org/officeDocument/2006/relationships/hyperlink" Target="javascript:mostrarResultados(20,%20272254,%20'I')" TargetMode="External"/><Relationship Id="rId1341" Type="http://schemas.openxmlformats.org/officeDocument/2006/relationships/hyperlink" Target="javascript:mostrarResultados(20,%20413749,%20'I')" TargetMode="External"/><Relationship Id="rId1786" Type="http://schemas.openxmlformats.org/officeDocument/2006/relationships/hyperlink" Target="javascript:mostrarResultados(20,%20462170,%20'I')" TargetMode="External"/><Relationship Id="rId1993" Type="http://schemas.openxmlformats.org/officeDocument/2006/relationships/hyperlink" Target="javascript:mostrarResultados(20,%205633,%20'I')" TargetMode="External"/><Relationship Id="rId78" Type="http://schemas.openxmlformats.org/officeDocument/2006/relationships/hyperlink" Target="javascript:mostrarResultados(20,%20464258,%20'I')" TargetMode="External"/><Relationship Id="rId143" Type="http://schemas.openxmlformats.org/officeDocument/2006/relationships/hyperlink" Target="javascript:mostrarResultados(20,%20331174,%20'I')" TargetMode="External"/><Relationship Id="rId350" Type="http://schemas.openxmlformats.org/officeDocument/2006/relationships/hyperlink" Target="javascript:mostrarResultados(20,%20229216,%20'I')" TargetMode="External"/><Relationship Id="rId588" Type="http://schemas.openxmlformats.org/officeDocument/2006/relationships/hyperlink" Target="javascript:mostrarResultados(20,%20337585,%20'I')" TargetMode="External"/><Relationship Id="rId795" Type="http://schemas.openxmlformats.org/officeDocument/2006/relationships/hyperlink" Target="javascript:mostrarResultados(20,%20445249,%20'I')" TargetMode="External"/><Relationship Id="rId809" Type="http://schemas.openxmlformats.org/officeDocument/2006/relationships/hyperlink" Target="javascript:mostrarResultados(20,%20337790,%20'I')" TargetMode="External"/><Relationship Id="rId1201" Type="http://schemas.openxmlformats.org/officeDocument/2006/relationships/hyperlink" Target="javascript:mostrarResultados(20,%20427118,%20'I')" TargetMode="External"/><Relationship Id="rId1439" Type="http://schemas.openxmlformats.org/officeDocument/2006/relationships/hyperlink" Target="javascript:mostrarResultados(20,%20446391,%20'I')" TargetMode="External"/><Relationship Id="rId1646" Type="http://schemas.openxmlformats.org/officeDocument/2006/relationships/hyperlink" Target="javascript:mostrarResultados(20,%20488514,%20'I')" TargetMode="External"/><Relationship Id="rId1853" Type="http://schemas.openxmlformats.org/officeDocument/2006/relationships/hyperlink" Target="javascript:mostrarResultados(20,%20465363,%20'I')" TargetMode="External"/><Relationship Id="rId2031" Type="http://schemas.openxmlformats.org/officeDocument/2006/relationships/hyperlink" Target="javascript:mostrarResultados(20,%2054535,%20'I')" TargetMode="External"/><Relationship Id="rId9" Type="http://schemas.openxmlformats.org/officeDocument/2006/relationships/hyperlink" Target="javascript:mostrarResultados(20,%20375508,%20'I')" TargetMode="External"/><Relationship Id="rId210" Type="http://schemas.openxmlformats.org/officeDocument/2006/relationships/hyperlink" Target="javascript:mostrarResultados(20,%20477798,%20'I')" TargetMode="External"/><Relationship Id="rId448" Type="http://schemas.openxmlformats.org/officeDocument/2006/relationships/hyperlink" Target="javascript:mostrarResultados(20,%20266830,%20'I')" TargetMode="External"/><Relationship Id="rId655" Type="http://schemas.openxmlformats.org/officeDocument/2006/relationships/hyperlink" Target="javascript:mostrarResultados(20,%20485992,%20'I')" TargetMode="External"/><Relationship Id="rId862" Type="http://schemas.openxmlformats.org/officeDocument/2006/relationships/hyperlink" Target="javascript:mostrarResultados(20,%20427118,%20'I')" TargetMode="External"/><Relationship Id="rId1078" Type="http://schemas.openxmlformats.org/officeDocument/2006/relationships/hyperlink" Target="javascript:mostrarResultados(20,%20359848,%20'I')" TargetMode="External"/><Relationship Id="rId1285" Type="http://schemas.openxmlformats.org/officeDocument/2006/relationships/hyperlink" Target="javascript:mostrarResultados(20,%20440486,%20'I')" TargetMode="External"/><Relationship Id="rId1492" Type="http://schemas.openxmlformats.org/officeDocument/2006/relationships/hyperlink" Target="javascript:mostrarResultados(20,%20394603,%20'I')" TargetMode="External"/><Relationship Id="rId1506" Type="http://schemas.openxmlformats.org/officeDocument/2006/relationships/hyperlink" Target="javascript:mostrarResultados(20,%20427109,%20'I')" TargetMode="External"/><Relationship Id="rId1713" Type="http://schemas.openxmlformats.org/officeDocument/2006/relationships/hyperlink" Target="javascript:mostrarResultados(20,%20450086,%20'I')" TargetMode="External"/><Relationship Id="rId1920" Type="http://schemas.openxmlformats.org/officeDocument/2006/relationships/hyperlink" Target="javascript:mostrarResultados(20,%20461890,%20'I')" TargetMode="External"/><Relationship Id="rId294" Type="http://schemas.openxmlformats.org/officeDocument/2006/relationships/hyperlink" Target="javascript:mostrarResultados(20,%20446330,%20'I')" TargetMode="External"/><Relationship Id="rId308" Type="http://schemas.openxmlformats.org/officeDocument/2006/relationships/hyperlink" Target="javascript:mostrarResultados(20,%20440991,%20'I')" TargetMode="External"/><Relationship Id="rId515" Type="http://schemas.openxmlformats.org/officeDocument/2006/relationships/hyperlink" Target="javascript:mostrarResultados(20,%20396107,%20'I')" TargetMode="External"/><Relationship Id="rId722" Type="http://schemas.openxmlformats.org/officeDocument/2006/relationships/hyperlink" Target="javascript:mostrarResultados(20,%20337602,%20'I')" TargetMode="External"/><Relationship Id="rId1145" Type="http://schemas.openxmlformats.org/officeDocument/2006/relationships/hyperlink" Target="javascript:mostrarResultados(20,%20337790,%20'I')" TargetMode="External"/><Relationship Id="rId1352" Type="http://schemas.openxmlformats.org/officeDocument/2006/relationships/hyperlink" Target="javascript:mostrarResultados(20,%20405234,%20'I')" TargetMode="External"/><Relationship Id="rId1797" Type="http://schemas.openxmlformats.org/officeDocument/2006/relationships/hyperlink" Target="javascript:mostrarResultados(20,%20451092,%20'I')" TargetMode="External"/><Relationship Id="rId89" Type="http://schemas.openxmlformats.org/officeDocument/2006/relationships/hyperlink" Target="javascript:mostrarResultados(20,%20470164,%20'I')" TargetMode="External"/><Relationship Id="rId154" Type="http://schemas.openxmlformats.org/officeDocument/2006/relationships/hyperlink" Target="javascript:mostrarResultados(20,%20462009,%20'I')" TargetMode="External"/><Relationship Id="rId361" Type="http://schemas.openxmlformats.org/officeDocument/2006/relationships/hyperlink" Target="javascript:mostrarResultados(20,%20338892,%20'I')" TargetMode="External"/><Relationship Id="rId599" Type="http://schemas.openxmlformats.org/officeDocument/2006/relationships/hyperlink" Target="javascript:mostrarResultados(20,%20195747,%20'I')" TargetMode="External"/><Relationship Id="rId1005" Type="http://schemas.openxmlformats.org/officeDocument/2006/relationships/hyperlink" Target="javascript:mostrarResultados(20,%20194843,%20'I')" TargetMode="External"/><Relationship Id="rId1212" Type="http://schemas.openxmlformats.org/officeDocument/2006/relationships/hyperlink" Target="javascript:mostrarResultados(20,%20427938,%20'I')" TargetMode="External"/><Relationship Id="rId1657" Type="http://schemas.openxmlformats.org/officeDocument/2006/relationships/hyperlink" Target="javascript:mostrarResultados(20,%20471094,%20'I')" TargetMode="External"/><Relationship Id="rId1864" Type="http://schemas.openxmlformats.org/officeDocument/2006/relationships/hyperlink" Target="javascript:mostrarResultados(20,%20468971,%20'I')" TargetMode="External"/><Relationship Id="rId459" Type="http://schemas.openxmlformats.org/officeDocument/2006/relationships/hyperlink" Target="javascript:mostrarResultados(20,%20300444,%20'I')" TargetMode="External"/><Relationship Id="rId666" Type="http://schemas.openxmlformats.org/officeDocument/2006/relationships/hyperlink" Target="javascript:mostrarResultados(20,%20463301,%20'I')" TargetMode="External"/><Relationship Id="rId873" Type="http://schemas.openxmlformats.org/officeDocument/2006/relationships/hyperlink" Target="javascript:mostrarResultados(20,%20445079,%20'I')" TargetMode="External"/><Relationship Id="rId1089" Type="http://schemas.openxmlformats.org/officeDocument/2006/relationships/hyperlink" Target="javascript:mostrarResultados(20,%20338171,%20'I')" TargetMode="External"/><Relationship Id="rId1296" Type="http://schemas.openxmlformats.org/officeDocument/2006/relationships/hyperlink" Target="javascript:mostrarResultados(20,%20415019,%20'I')" TargetMode="External"/><Relationship Id="rId1517" Type="http://schemas.openxmlformats.org/officeDocument/2006/relationships/hyperlink" Target="javascript:mostrarResultados(20,%20391880,%20'I')" TargetMode="External"/><Relationship Id="rId1724" Type="http://schemas.openxmlformats.org/officeDocument/2006/relationships/hyperlink" Target="javascript:mostrarResultados(20,%20488513,%20'I')" TargetMode="External"/><Relationship Id="rId16" Type="http://schemas.openxmlformats.org/officeDocument/2006/relationships/hyperlink" Target="javascript:mostrarResultados(20,%20367497,%20'I')" TargetMode="External"/><Relationship Id="rId221" Type="http://schemas.openxmlformats.org/officeDocument/2006/relationships/hyperlink" Target="javascript:mostrarResultados(20,%20396107,%20'I')" TargetMode="External"/><Relationship Id="rId319" Type="http://schemas.openxmlformats.org/officeDocument/2006/relationships/hyperlink" Target="javascript:mostrarResultados(20,%20264340,%20'I')" TargetMode="External"/><Relationship Id="rId526" Type="http://schemas.openxmlformats.org/officeDocument/2006/relationships/hyperlink" Target="javascript:mostrarResultados(20,%203291,%20'I')" TargetMode="External"/><Relationship Id="rId1156" Type="http://schemas.openxmlformats.org/officeDocument/2006/relationships/hyperlink" Target="javascript:mostrarResultados(20,%20295044,%20'I')" TargetMode="External"/><Relationship Id="rId1363" Type="http://schemas.openxmlformats.org/officeDocument/2006/relationships/hyperlink" Target="javascript:mostrarResultados(20,%20430363,%20'I')" TargetMode="External"/><Relationship Id="rId1931" Type="http://schemas.openxmlformats.org/officeDocument/2006/relationships/hyperlink" Target="javascript:mostrarResultados(20,%20462144,%20'I')" TargetMode="External"/><Relationship Id="rId733" Type="http://schemas.openxmlformats.org/officeDocument/2006/relationships/hyperlink" Target="javascript:mostrarResultados(20,%20337585,%20'I')" TargetMode="External"/><Relationship Id="rId940" Type="http://schemas.openxmlformats.org/officeDocument/2006/relationships/hyperlink" Target="javascript:mostrarResultados(20,%20184246,%20'I')" TargetMode="External"/><Relationship Id="rId1016" Type="http://schemas.openxmlformats.org/officeDocument/2006/relationships/hyperlink" Target="javascript:mostrarResultados(20,%20273988,%20'I')" TargetMode="External"/><Relationship Id="rId1570" Type="http://schemas.openxmlformats.org/officeDocument/2006/relationships/hyperlink" Target="javascript:mostrarResultados(20,%20441758,%20'I')" TargetMode="External"/><Relationship Id="rId1668" Type="http://schemas.openxmlformats.org/officeDocument/2006/relationships/hyperlink" Target="javascript:mostrarResultados(20,%20471011,%20'I')" TargetMode="External"/><Relationship Id="rId1875" Type="http://schemas.openxmlformats.org/officeDocument/2006/relationships/hyperlink" Target="javascript:mostrarResultados(20,%20430653,%20'I')" TargetMode="External"/><Relationship Id="rId165" Type="http://schemas.openxmlformats.org/officeDocument/2006/relationships/hyperlink" Target="javascript:mostrarResultados(20,%20484854,%20'I')" TargetMode="External"/><Relationship Id="rId372" Type="http://schemas.openxmlformats.org/officeDocument/2006/relationships/hyperlink" Target="javascript:mostrarResultados(20,%20225958,%20'I')" TargetMode="External"/><Relationship Id="rId677" Type="http://schemas.openxmlformats.org/officeDocument/2006/relationships/hyperlink" Target="javascript:mostrarResultados(20,%20432663,%20'I')" TargetMode="External"/><Relationship Id="rId800" Type="http://schemas.openxmlformats.org/officeDocument/2006/relationships/hyperlink" Target="javascript:mostrarResultados(20,%20186715,%20'I')" TargetMode="External"/><Relationship Id="rId1223" Type="http://schemas.openxmlformats.org/officeDocument/2006/relationships/hyperlink" Target="javascript:mostrarResultados(20,%20450687,%20'I')" TargetMode="External"/><Relationship Id="rId1430" Type="http://schemas.openxmlformats.org/officeDocument/2006/relationships/hyperlink" Target="javascript:mostrarResultados(20,%20440526,%20'I')" TargetMode="External"/><Relationship Id="rId1528" Type="http://schemas.openxmlformats.org/officeDocument/2006/relationships/hyperlink" Target="javascript:mostrarResultados(20,%20381193,%20'I')" TargetMode="External"/><Relationship Id="rId232" Type="http://schemas.openxmlformats.org/officeDocument/2006/relationships/hyperlink" Target="javascript:mostrarResultados(20,%20476846,%20'I')" TargetMode="External"/><Relationship Id="rId884" Type="http://schemas.openxmlformats.org/officeDocument/2006/relationships/hyperlink" Target="javascript:mostrarResultados(20,%20381193,%20'I')" TargetMode="External"/><Relationship Id="rId1735" Type="http://schemas.openxmlformats.org/officeDocument/2006/relationships/hyperlink" Target="javascript:mostrarResultados(20,%20451091,%20'I')" TargetMode="External"/><Relationship Id="rId1942" Type="http://schemas.openxmlformats.org/officeDocument/2006/relationships/hyperlink" Target="javascript:mostrarResultados(20,%20456803,%20'I')" TargetMode="External"/><Relationship Id="rId27" Type="http://schemas.openxmlformats.org/officeDocument/2006/relationships/hyperlink" Target="javascript:mostrarResultados(20,%20427525,%20'I')" TargetMode="External"/><Relationship Id="rId537" Type="http://schemas.openxmlformats.org/officeDocument/2006/relationships/hyperlink" Target="javascript:mostrarResultados(20,%20427601,%20'I')" TargetMode="External"/><Relationship Id="rId744" Type="http://schemas.openxmlformats.org/officeDocument/2006/relationships/hyperlink" Target="javascript:mostrarResultados(20,%20427533,%20'I')" TargetMode="External"/><Relationship Id="rId951" Type="http://schemas.openxmlformats.org/officeDocument/2006/relationships/hyperlink" Target="javascript:mostrarResultados(20,%20266581,%20'I')" TargetMode="External"/><Relationship Id="rId1167" Type="http://schemas.openxmlformats.org/officeDocument/2006/relationships/hyperlink" Target="javascript:mostrarResultados(20,%20361015,%20'I')" TargetMode="External"/><Relationship Id="rId1374" Type="http://schemas.openxmlformats.org/officeDocument/2006/relationships/hyperlink" Target="javascript:mostrarResultados(20,%20415019,%20'I')" TargetMode="External"/><Relationship Id="rId1581" Type="http://schemas.openxmlformats.org/officeDocument/2006/relationships/hyperlink" Target="javascript:mostrarResultados(20,%20451101,%20'I')" TargetMode="External"/><Relationship Id="rId1679" Type="http://schemas.openxmlformats.org/officeDocument/2006/relationships/hyperlink" Target="javascript:mostrarResultados(20,%20436669,%20'I')" TargetMode="External"/><Relationship Id="rId1802" Type="http://schemas.openxmlformats.org/officeDocument/2006/relationships/hyperlink" Target="javascript:mostrarResultados(20,%20462141,%20'I')" TargetMode="External"/><Relationship Id="rId80" Type="http://schemas.openxmlformats.org/officeDocument/2006/relationships/hyperlink" Target="javascript:mostrarResultados(20,%20342467,%20'I')" TargetMode="External"/><Relationship Id="rId176" Type="http://schemas.openxmlformats.org/officeDocument/2006/relationships/hyperlink" Target="javascript:mostrarResultados(20,%20462034,%20'I')" TargetMode="External"/><Relationship Id="rId383" Type="http://schemas.openxmlformats.org/officeDocument/2006/relationships/hyperlink" Target="javascript:mostrarResultados(20,%20431511,%20'I')" TargetMode="External"/><Relationship Id="rId590" Type="http://schemas.openxmlformats.org/officeDocument/2006/relationships/hyperlink" Target="javascript:mostrarResultados(20,%205633,%20'I')" TargetMode="External"/><Relationship Id="rId604" Type="http://schemas.openxmlformats.org/officeDocument/2006/relationships/hyperlink" Target="javascript:mostrarResultados(20,%20255693,%20'I')" TargetMode="External"/><Relationship Id="rId811" Type="http://schemas.openxmlformats.org/officeDocument/2006/relationships/hyperlink" Target="javascript:mostrarResultados(20,%20295044,%20'I')" TargetMode="External"/><Relationship Id="rId1027" Type="http://schemas.openxmlformats.org/officeDocument/2006/relationships/hyperlink" Target="javascript:mostrarResultados(20,%20393934,%20'I')" TargetMode="External"/><Relationship Id="rId1234" Type="http://schemas.openxmlformats.org/officeDocument/2006/relationships/hyperlink" Target="javascript:mostrarResultados(20,%20436233,%20'I')" TargetMode="External"/><Relationship Id="rId1441" Type="http://schemas.openxmlformats.org/officeDocument/2006/relationships/hyperlink" Target="javascript:mostrarResultados(20,%20415019,%20'I')" TargetMode="External"/><Relationship Id="rId1886" Type="http://schemas.openxmlformats.org/officeDocument/2006/relationships/hyperlink" Target="javascript:mostrarResultados(20,%20476286,%20'I')" TargetMode="External"/><Relationship Id="rId243" Type="http://schemas.openxmlformats.org/officeDocument/2006/relationships/hyperlink" Target="javascript:mostrarResultados(20,%20486301,%20'I')" TargetMode="External"/><Relationship Id="rId450" Type="http://schemas.openxmlformats.org/officeDocument/2006/relationships/hyperlink" Target="javascript:mostrarResultados(20,%20158342,%20'I')" TargetMode="External"/><Relationship Id="rId688" Type="http://schemas.openxmlformats.org/officeDocument/2006/relationships/hyperlink" Target="javascript:mostrarResultados(20,%20440376,%20'I')" TargetMode="External"/><Relationship Id="rId895" Type="http://schemas.openxmlformats.org/officeDocument/2006/relationships/hyperlink" Target="javascript:mostrarResultados(20,%20482964,%20'I')" TargetMode="External"/><Relationship Id="rId909" Type="http://schemas.openxmlformats.org/officeDocument/2006/relationships/hyperlink" Target="javascript:mostrarResultados(20,%2085935,%20'I')" TargetMode="External"/><Relationship Id="rId1080" Type="http://schemas.openxmlformats.org/officeDocument/2006/relationships/hyperlink" Target="javascript:mostrarResultados(20,%20367497,%20'I')" TargetMode="External"/><Relationship Id="rId1301" Type="http://schemas.openxmlformats.org/officeDocument/2006/relationships/hyperlink" Target="javascript:mostrarResultados(20,%20414758,%20'I')" TargetMode="External"/><Relationship Id="rId1539" Type="http://schemas.openxmlformats.org/officeDocument/2006/relationships/hyperlink" Target="javascript:mostrarResultados(20,%20393932,%20'I')" TargetMode="External"/><Relationship Id="rId1746" Type="http://schemas.openxmlformats.org/officeDocument/2006/relationships/hyperlink" Target="javascript:mostrarResultados(20,%20448243,%20'I')" TargetMode="External"/><Relationship Id="rId1953" Type="http://schemas.openxmlformats.org/officeDocument/2006/relationships/hyperlink" Target="javascript:mostrarResultados(20,%20444144,%20'I')" TargetMode="External"/><Relationship Id="rId38" Type="http://schemas.openxmlformats.org/officeDocument/2006/relationships/hyperlink" Target="javascript:mostrarResultados(20,%20372571,%20'I')" TargetMode="External"/><Relationship Id="rId103" Type="http://schemas.openxmlformats.org/officeDocument/2006/relationships/hyperlink" Target="javascript:mostrarResultados(20,%20394602,%20'I')" TargetMode="External"/><Relationship Id="rId310" Type="http://schemas.openxmlformats.org/officeDocument/2006/relationships/hyperlink" Target="javascript:mostrarResultados(20,%20428615,%20'I')" TargetMode="External"/><Relationship Id="rId548" Type="http://schemas.openxmlformats.org/officeDocument/2006/relationships/hyperlink" Target="javascript:mostrarResultados(20,%20416441,%20'I')" TargetMode="External"/><Relationship Id="rId755" Type="http://schemas.openxmlformats.org/officeDocument/2006/relationships/hyperlink" Target="javascript:mostrarResultados(20,%20444583,%20'I')" TargetMode="External"/><Relationship Id="rId962" Type="http://schemas.openxmlformats.org/officeDocument/2006/relationships/hyperlink" Target="javascript:mostrarResultados(20,%20279526,%20'I')" TargetMode="External"/><Relationship Id="rId1178" Type="http://schemas.openxmlformats.org/officeDocument/2006/relationships/hyperlink" Target="javascript:mostrarResultados(20,%20391282,%20'I')" TargetMode="External"/><Relationship Id="rId1385" Type="http://schemas.openxmlformats.org/officeDocument/2006/relationships/hyperlink" Target="javascript:mostrarResultados(20,%20424238,%20'I')" TargetMode="External"/><Relationship Id="rId1592" Type="http://schemas.openxmlformats.org/officeDocument/2006/relationships/hyperlink" Target="javascript:mostrarResultados(20,%20464889,%20'I')" TargetMode="External"/><Relationship Id="rId1606" Type="http://schemas.openxmlformats.org/officeDocument/2006/relationships/hyperlink" Target="javascript:mostrarResultados(20,%20486723,%20'I')" TargetMode="External"/><Relationship Id="rId1813" Type="http://schemas.openxmlformats.org/officeDocument/2006/relationships/hyperlink" Target="javascript:mostrarResultados(20,%20450123,%20'I')" TargetMode="External"/><Relationship Id="rId91" Type="http://schemas.openxmlformats.org/officeDocument/2006/relationships/hyperlink" Target="javascript:mostrarResultados(20,%20427117,%20'I')" TargetMode="External"/><Relationship Id="rId187" Type="http://schemas.openxmlformats.org/officeDocument/2006/relationships/hyperlink" Target="javascript:mostrarResultados(20,%20456794,%20'I')" TargetMode="External"/><Relationship Id="rId394" Type="http://schemas.openxmlformats.org/officeDocument/2006/relationships/hyperlink" Target="javascript:mostrarResultados(20,%20362624,%20'I')" TargetMode="External"/><Relationship Id="rId408" Type="http://schemas.openxmlformats.org/officeDocument/2006/relationships/hyperlink" Target="javascript:mostrarResultados(20,%20413749,%20'I')" TargetMode="External"/><Relationship Id="rId615" Type="http://schemas.openxmlformats.org/officeDocument/2006/relationships/hyperlink" Target="javascript:mostrarResultados(20,%20337781,%20'I')" TargetMode="External"/><Relationship Id="rId822" Type="http://schemas.openxmlformats.org/officeDocument/2006/relationships/hyperlink" Target="javascript:mostrarResultados(20,%20481624,%20'I')" TargetMode="External"/><Relationship Id="rId1038" Type="http://schemas.openxmlformats.org/officeDocument/2006/relationships/hyperlink" Target="javascript:mostrarResultados(20,%20362504,%20'I')" TargetMode="External"/><Relationship Id="rId1245" Type="http://schemas.openxmlformats.org/officeDocument/2006/relationships/hyperlink" Target="javascript:mostrarResultados(20,%20389493,%20'I')" TargetMode="External"/><Relationship Id="rId1452" Type="http://schemas.openxmlformats.org/officeDocument/2006/relationships/hyperlink" Target="javascript:mostrarResultados(20,%20396336,%20'I')" TargetMode="External"/><Relationship Id="rId1897" Type="http://schemas.openxmlformats.org/officeDocument/2006/relationships/hyperlink" Target="javascript:mostrarResultados(20,%20462009,%20'I')" TargetMode="External"/><Relationship Id="rId254" Type="http://schemas.openxmlformats.org/officeDocument/2006/relationships/hyperlink" Target="javascript:mostrarResultados(20,%20431629,%20'I')" TargetMode="External"/><Relationship Id="rId699" Type="http://schemas.openxmlformats.org/officeDocument/2006/relationships/hyperlink" Target="javascript:mostrarResultados(20,%20157977,%20'I')" TargetMode="External"/><Relationship Id="rId1091" Type="http://schemas.openxmlformats.org/officeDocument/2006/relationships/hyperlink" Target="javascript:mostrarResultados(20,%20358248,%20'I')" TargetMode="External"/><Relationship Id="rId1105" Type="http://schemas.openxmlformats.org/officeDocument/2006/relationships/hyperlink" Target="javascript:mostrarResultados(20,%20338291,%20'I')" TargetMode="External"/><Relationship Id="rId1312" Type="http://schemas.openxmlformats.org/officeDocument/2006/relationships/hyperlink" Target="javascript:mostrarResultados(20,%20394603,%20'I')" TargetMode="External"/><Relationship Id="rId1757" Type="http://schemas.openxmlformats.org/officeDocument/2006/relationships/hyperlink" Target="javascript:mostrarResultados(20,%20464252,%20'I')" TargetMode="External"/><Relationship Id="rId1964" Type="http://schemas.openxmlformats.org/officeDocument/2006/relationships/hyperlink" Target="javascript:mostrarResultados(20,%20264340,%20'I')" TargetMode="External"/><Relationship Id="rId49" Type="http://schemas.openxmlformats.org/officeDocument/2006/relationships/hyperlink" Target="javascript:mostrarResultados(20,%20481626,%20'I')" TargetMode="External"/><Relationship Id="rId114" Type="http://schemas.openxmlformats.org/officeDocument/2006/relationships/hyperlink" Target="javascript:mostrarResultados(20,%20441052,%20'I')" TargetMode="External"/><Relationship Id="rId461" Type="http://schemas.openxmlformats.org/officeDocument/2006/relationships/hyperlink" Target="javascript:mostrarResultados(20,%20356542,%20'I')" TargetMode="External"/><Relationship Id="rId559" Type="http://schemas.openxmlformats.org/officeDocument/2006/relationships/hyperlink" Target="javascript:mostrarResultados(20,%20319690,%20'I')" TargetMode="External"/><Relationship Id="rId766" Type="http://schemas.openxmlformats.org/officeDocument/2006/relationships/hyperlink" Target="javascript:mostrarResultados(20,%20294678,%20'I')" TargetMode="External"/><Relationship Id="rId1189" Type="http://schemas.openxmlformats.org/officeDocument/2006/relationships/hyperlink" Target="javascript:mostrarResultados(20,%20402084,%20'I')" TargetMode="External"/><Relationship Id="rId1396" Type="http://schemas.openxmlformats.org/officeDocument/2006/relationships/hyperlink" Target="javascript:mostrarResultados(20,%20427110,%20'I')" TargetMode="External"/><Relationship Id="rId1617" Type="http://schemas.openxmlformats.org/officeDocument/2006/relationships/hyperlink" Target="javascript:mostrarResultados(20,%20470344,%20'I')" TargetMode="External"/><Relationship Id="rId1824" Type="http://schemas.openxmlformats.org/officeDocument/2006/relationships/hyperlink" Target="javascript:mostrarResultados(20,%20430610,%20'I')" TargetMode="External"/><Relationship Id="rId198" Type="http://schemas.openxmlformats.org/officeDocument/2006/relationships/hyperlink" Target="javascript:mostrarResultados(20,%20476751,%20'I')" TargetMode="External"/><Relationship Id="rId321" Type="http://schemas.openxmlformats.org/officeDocument/2006/relationships/hyperlink" Target="javascript:mostrarResultados(20,%20393934,%20'I')" TargetMode="External"/><Relationship Id="rId419" Type="http://schemas.openxmlformats.org/officeDocument/2006/relationships/hyperlink" Target="javascript:mostrarResultados(20,%20396107,%20'I')" TargetMode="External"/><Relationship Id="rId626" Type="http://schemas.openxmlformats.org/officeDocument/2006/relationships/hyperlink" Target="javascript:mostrarResultados(20,%20488830,%20'I')" TargetMode="External"/><Relationship Id="rId973" Type="http://schemas.openxmlformats.org/officeDocument/2006/relationships/hyperlink" Target="javascript:mostrarResultados(20,%20395313,%20'I')" TargetMode="External"/><Relationship Id="rId1049" Type="http://schemas.openxmlformats.org/officeDocument/2006/relationships/hyperlink" Target="javascript:mostrarResultados(20,%20362624,%20'I')" TargetMode="External"/><Relationship Id="rId1256" Type="http://schemas.openxmlformats.org/officeDocument/2006/relationships/hyperlink" Target="javascript:mostrarResultados(20,%20400833,%20'I')" TargetMode="External"/><Relationship Id="rId2002" Type="http://schemas.openxmlformats.org/officeDocument/2006/relationships/hyperlink" Target="javascript:mostrarResultados(20,%20266830,%20'I')" TargetMode="External"/><Relationship Id="rId833" Type="http://schemas.openxmlformats.org/officeDocument/2006/relationships/hyperlink" Target="javascript:mostrarResultados(20,%20444144,%20'I')" TargetMode="External"/><Relationship Id="rId1116" Type="http://schemas.openxmlformats.org/officeDocument/2006/relationships/hyperlink" Target="javascript:mostrarResultados(20,%20357859,%20'I')" TargetMode="External"/><Relationship Id="rId1463" Type="http://schemas.openxmlformats.org/officeDocument/2006/relationships/hyperlink" Target="javascript:mostrarResultados(20,%20427108,%20'I')" TargetMode="External"/><Relationship Id="rId1670" Type="http://schemas.openxmlformats.org/officeDocument/2006/relationships/hyperlink" Target="javascript:mostrarResultados(20,%20489451,%20'I')" TargetMode="External"/><Relationship Id="rId1768" Type="http://schemas.openxmlformats.org/officeDocument/2006/relationships/hyperlink" Target="javascript:mostrarResultados(20,%20436698,%20'I')" TargetMode="External"/><Relationship Id="rId265" Type="http://schemas.openxmlformats.org/officeDocument/2006/relationships/hyperlink" Target="javascript:mostrarResultados(20,%20397882,%20'I')" TargetMode="External"/><Relationship Id="rId472" Type="http://schemas.openxmlformats.org/officeDocument/2006/relationships/hyperlink" Target="javascript:mostrarResultados(20,%20250625,%20'I')" TargetMode="External"/><Relationship Id="rId900" Type="http://schemas.openxmlformats.org/officeDocument/2006/relationships/hyperlink" Target="javascript:mostrarResultados(20,%2054535,%20'I')" TargetMode="External"/><Relationship Id="rId1323" Type="http://schemas.openxmlformats.org/officeDocument/2006/relationships/hyperlink" Target="javascript:mostrarResultados(20,%20381194,%20'I')" TargetMode="External"/><Relationship Id="rId1530" Type="http://schemas.openxmlformats.org/officeDocument/2006/relationships/hyperlink" Target="javascript:mostrarResultados(20,%20403104,%20'I')" TargetMode="External"/><Relationship Id="rId1628" Type="http://schemas.openxmlformats.org/officeDocument/2006/relationships/hyperlink" Target="javascript:mostrarResultados(20,%20489751,%20'I')" TargetMode="External"/><Relationship Id="rId1975" Type="http://schemas.openxmlformats.org/officeDocument/2006/relationships/hyperlink" Target="javascript:mostrarResultados(20,%20264340,%20'I')" TargetMode="External"/><Relationship Id="rId125" Type="http://schemas.openxmlformats.org/officeDocument/2006/relationships/hyperlink" Target="javascript:mostrarResultados(20,%20462144,%20'I')" TargetMode="External"/><Relationship Id="rId332" Type="http://schemas.openxmlformats.org/officeDocument/2006/relationships/hyperlink" Target="javascript:mostrarResultados(20,%20266581,%20'I')" TargetMode="External"/><Relationship Id="rId777" Type="http://schemas.openxmlformats.org/officeDocument/2006/relationships/hyperlink" Target="javascript:mostrarResultados(20,%20253127,%20'I')" TargetMode="External"/><Relationship Id="rId984" Type="http://schemas.openxmlformats.org/officeDocument/2006/relationships/hyperlink" Target="javascript:mostrarResultados(20,%20267153,%20'I')" TargetMode="External"/><Relationship Id="rId1835" Type="http://schemas.openxmlformats.org/officeDocument/2006/relationships/hyperlink" Target="javascript:mostrarResultados(20,%20462261,%20'I')" TargetMode="External"/><Relationship Id="rId2013" Type="http://schemas.openxmlformats.org/officeDocument/2006/relationships/hyperlink" Target="javascript:mostrarResultados(20,%20225958,%20'I')" TargetMode="External"/><Relationship Id="rId637" Type="http://schemas.openxmlformats.org/officeDocument/2006/relationships/hyperlink" Target="javascript:mostrarResultados(20,%20266830,%20'I')" TargetMode="External"/><Relationship Id="rId844" Type="http://schemas.openxmlformats.org/officeDocument/2006/relationships/hyperlink" Target="javascript:mostrarResultados(20,%20459921,%20'I')" TargetMode="External"/><Relationship Id="rId1267" Type="http://schemas.openxmlformats.org/officeDocument/2006/relationships/hyperlink" Target="javascript:mostrarResultados(20,%20456294,%20'I')" TargetMode="External"/><Relationship Id="rId1474" Type="http://schemas.openxmlformats.org/officeDocument/2006/relationships/hyperlink" Target="javascript:mostrarResultados(20,%20459921,%20'I')" TargetMode="External"/><Relationship Id="rId1681" Type="http://schemas.openxmlformats.org/officeDocument/2006/relationships/hyperlink" Target="javascript:mostrarResultados(20,%20444776,%20'I')" TargetMode="External"/><Relationship Id="rId1902" Type="http://schemas.openxmlformats.org/officeDocument/2006/relationships/hyperlink" Target="javascript:mostrarResultados(20,%20476846,%20'I')" TargetMode="External"/><Relationship Id="rId276" Type="http://schemas.openxmlformats.org/officeDocument/2006/relationships/hyperlink" Target="javascript:mostrarResultados(20,%20430363,%20'I')" TargetMode="External"/><Relationship Id="rId483" Type="http://schemas.openxmlformats.org/officeDocument/2006/relationships/hyperlink" Target="javascript:mostrarResultados(20,%20388291,%20'I')" TargetMode="External"/><Relationship Id="rId690" Type="http://schemas.openxmlformats.org/officeDocument/2006/relationships/hyperlink" Target="javascript:mostrarResultados(20,%20194658,%20'I')" TargetMode="External"/><Relationship Id="rId704" Type="http://schemas.openxmlformats.org/officeDocument/2006/relationships/hyperlink" Target="javascript:mostrarResultados(20,%20372571,%20'I')" TargetMode="External"/><Relationship Id="rId911" Type="http://schemas.openxmlformats.org/officeDocument/2006/relationships/hyperlink" Target="javascript:mostrarResultados(20,%20447708,%20'I')" TargetMode="External"/><Relationship Id="rId1127" Type="http://schemas.openxmlformats.org/officeDocument/2006/relationships/hyperlink" Target="javascript:mostrarResultados(20,%20361585,%20'I')" TargetMode="External"/><Relationship Id="rId1334" Type="http://schemas.openxmlformats.org/officeDocument/2006/relationships/hyperlink" Target="javascript:mostrarResultados(20,%20403093,%20'I')" TargetMode="External"/><Relationship Id="rId1541" Type="http://schemas.openxmlformats.org/officeDocument/2006/relationships/hyperlink" Target="javascript:mostrarResultados(20,%20415019,%20'I')" TargetMode="External"/><Relationship Id="rId1779" Type="http://schemas.openxmlformats.org/officeDocument/2006/relationships/hyperlink" Target="javascript:mostrarResultados(20,%20467155,%20'I')" TargetMode="External"/><Relationship Id="rId1986" Type="http://schemas.openxmlformats.org/officeDocument/2006/relationships/hyperlink" Target="javascript:mostrarResultados(20,%20266529,%20'I')" TargetMode="External"/><Relationship Id="rId40" Type="http://schemas.openxmlformats.org/officeDocument/2006/relationships/hyperlink" Target="javascript:mostrarResultados(20,%20393938,%20'I')" TargetMode="External"/><Relationship Id="rId136" Type="http://schemas.openxmlformats.org/officeDocument/2006/relationships/hyperlink" Target="javascript:mostrarResultados(20,%20470116,%20'I')" TargetMode="External"/><Relationship Id="rId343" Type="http://schemas.openxmlformats.org/officeDocument/2006/relationships/hyperlink" Target="javascript:mostrarResultados(20,%20427527,%20'I')" TargetMode="External"/><Relationship Id="rId550" Type="http://schemas.openxmlformats.org/officeDocument/2006/relationships/hyperlink" Target="javascript:mostrarResultados(20,%20396194,%20'I')" TargetMode="External"/><Relationship Id="rId788" Type="http://schemas.openxmlformats.org/officeDocument/2006/relationships/hyperlink" Target="javascript:mostrarResultados(20,%20396138,%20'I')" TargetMode="External"/><Relationship Id="rId995" Type="http://schemas.openxmlformats.org/officeDocument/2006/relationships/hyperlink" Target="javascript:mostrarResultados(20,%20249315,%20'I')" TargetMode="External"/><Relationship Id="rId1180" Type="http://schemas.openxmlformats.org/officeDocument/2006/relationships/hyperlink" Target="javascript:mostrarResultados(20,%20373572,%20'I')" TargetMode="External"/><Relationship Id="rId1401" Type="http://schemas.openxmlformats.org/officeDocument/2006/relationships/hyperlink" Target="javascript:mostrarResultados(20,%20430116,%20'I')" TargetMode="External"/><Relationship Id="rId1639" Type="http://schemas.openxmlformats.org/officeDocument/2006/relationships/hyperlink" Target="javascript:mostrarResultados(20,%20468496,%20'I')" TargetMode="External"/><Relationship Id="rId1846" Type="http://schemas.openxmlformats.org/officeDocument/2006/relationships/hyperlink" Target="javascript:mostrarResultados(20,%20468837,%20'I')" TargetMode="External"/><Relationship Id="rId2024" Type="http://schemas.openxmlformats.org/officeDocument/2006/relationships/hyperlink" Target="javascript:mostrarResultados(20,%20158342,%20'I')" TargetMode="External"/><Relationship Id="rId203" Type="http://schemas.openxmlformats.org/officeDocument/2006/relationships/hyperlink" Target="javascript:mostrarResultados(20,%20430454,%20'I')" TargetMode="External"/><Relationship Id="rId648" Type="http://schemas.openxmlformats.org/officeDocument/2006/relationships/hyperlink" Target="javascript:mostrarResultados(20,%20256621,%20'I')" TargetMode="External"/><Relationship Id="rId855" Type="http://schemas.openxmlformats.org/officeDocument/2006/relationships/hyperlink" Target="javascript:mostrarResultados(20,%20372571,%20'I')" TargetMode="External"/><Relationship Id="rId1040" Type="http://schemas.openxmlformats.org/officeDocument/2006/relationships/hyperlink" Target="javascript:mostrarResultados(20,%20372666,%20'I')" TargetMode="External"/><Relationship Id="rId1278" Type="http://schemas.openxmlformats.org/officeDocument/2006/relationships/hyperlink" Target="javascript:mostrarResultados(20,%20397882,%20'I')" TargetMode="External"/><Relationship Id="rId1485" Type="http://schemas.openxmlformats.org/officeDocument/2006/relationships/hyperlink" Target="javascript:mostrarResultados(20,%20470159,%20'I')" TargetMode="External"/><Relationship Id="rId1692" Type="http://schemas.openxmlformats.org/officeDocument/2006/relationships/hyperlink" Target="javascript:mostrarResultados(20,%20430616,%20'I')" TargetMode="External"/><Relationship Id="rId1706" Type="http://schemas.openxmlformats.org/officeDocument/2006/relationships/hyperlink" Target="javascript:mostrarResultados(20,%20464252,%20'I')" TargetMode="External"/><Relationship Id="rId1913" Type="http://schemas.openxmlformats.org/officeDocument/2006/relationships/hyperlink" Target="javascript:mostrarResultados(20,%20470116,%20'I')" TargetMode="External"/><Relationship Id="rId287" Type="http://schemas.openxmlformats.org/officeDocument/2006/relationships/hyperlink" Target="javascript:mostrarResultados(20,%20478072,%20'I')" TargetMode="External"/><Relationship Id="rId410" Type="http://schemas.openxmlformats.org/officeDocument/2006/relationships/hyperlink" Target="javascript:mostrarResultados(20,%20413746,%20'I')" TargetMode="External"/><Relationship Id="rId494" Type="http://schemas.openxmlformats.org/officeDocument/2006/relationships/hyperlink" Target="javascript:mostrarResultados(20,%20410899,%20'I')" TargetMode="External"/><Relationship Id="rId508" Type="http://schemas.openxmlformats.org/officeDocument/2006/relationships/hyperlink" Target="javascript:mostrarResultados(20,%20405234,%20'I')" TargetMode="External"/><Relationship Id="rId715" Type="http://schemas.openxmlformats.org/officeDocument/2006/relationships/hyperlink" Target="javascript:mostrarResultados(20,%20194843,%20'I')" TargetMode="External"/><Relationship Id="rId922" Type="http://schemas.openxmlformats.org/officeDocument/2006/relationships/hyperlink" Target="javascript:mostrarResultados(20,%20372571,%20'I')" TargetMode="External"/><Relationship Id="rId1138" Type="http://schemas.openxmlformats.org/officeDocument/2006/relationships/hyperlink" Target="javascript:mostrarResultados(20,%20272254,%20'I')" TargetMode="External"/><Relationship Id="rId1345" Type="http://schemas.openxmlformats.org/officeDocument/2006/relationships/hyperlink" Target="javascript:mostrarResultados(20,%20440983,%20'I')" TargetMode="External"/><Relationship Id="rId1552" Type="http://schemas.openxmlformats.org/officeDocument/2006/relationships/hyperlink" Target="javascript:mostrarResultados(20,%20427533,%20'I')" TargetMode="External"/><Relationship Id="rId1997" Type="http://schemas.openxmlformats.org/officeDocument/2006/relationships/hyperlink" Target="javascript:mostrarResultados(20,%20229237,%20'I')" TargetMode="External"/><Relationship Id="rId147" Type="http://schemas.openxmlformats.org/officeDocument/2006/relationships/hyperlink" Target="javascript:mostrarResultados(20,%20464889,%20'I')" TargetMode="External"/><Relationship Id="rId354" Type="http://schemas.openxmlformats.org/officeDocument/2006/relationships/hyperlink" Target="javascript:mostrarResultados(20,%20255692,%20'I')" TargetMode="External"/><Relationship Id="rId799" Type="http://schemas.openxmlformats.org/officeDocument/2006/relationships/hyperlink" Target="javascript:mostrarResultados(20,%20263282,%20'I')" TargetMode="External"/><Relationship Id="rId1191" Type="http://schemas.openxmlformats.org/officeDocument/2006/relationships/hyperlink" Target="javascript:mostrarResultados(20,%20409749,%20'I')" TargetMode="External"/><Relationship Id="rId1205" Type="http://schemas.openxmlformats.org/officeDocument/2006/relationships/hyperlink" Target="javascript:mostrarResultados(20,%20468425,%20'I')" TargetMode="External"/><Relationship Id="rId1857" Type="http://schemas.openxmlformats.org/officeDocument/2006/relationships/hyperlink" Target="javascript:mostrarResultados(20,%20462003,%20'I')" TargetMode="External"/><Relationship Id="rId2035" Type="http://schemas.openxmlformats.org/officeDocument/2006/relationships/hyperlink" Target="javascript:mostrarResultados(20,%20400499,%20'I')" TargetMode="External"/><Relationship Id="rId51" Type="http://schemas.openxmlformats.org/officeDocument/2006/relationships/hyperlink" Target="javascript:mostrarResultados(20,%20436669,%20'I')" TargetMode="External"/><Relationship Id="rId561" Type="http://schemas.openxmlformats.org/officeDocument/2006/relationships/hyperlink" Target="javascript:mostrarResultados(20,%20393930,%20'I')" TargetMode="External"/><Relationship Id="rId659" Type="http://schemas.openxmlformats.org/officeDocument/2006/relationships/hyperlink" Target="javascript:mostrarResultados(20,%20442078,%20'I')" TargetMode="External"/><Relationship Id="rId866" Type="http://schemas.openxmlformats.org/officeDocument/2006/relationships/hyperlink" Target="javascript:mostrarResultados(20,%20479947,%20'I')" TargetMode="External"/><Relationship Id="rId1289" Type="http://schemas.openxmlformats.org/officeDocument/2006/relationships/hyperlink" Target="javascript:mostrarResultados(20,%20428615,%20'I')" TargetMode="External"/><Relationship Id="rId1412" Type="http://schemas.openxmlformats.org/officeDocument/2006/relationships/hyperlink" Target="javascript:mostrarResultados(20,%20416441,%20'I')" TargetMode="External"/><Relationship Id="rId1496" Type="http://schemas.openxmlformats.org/officeDocument/2006/relationships/hyperlink" Target="javascript:mostrarResultados(20,%20427118,%20'I')" TargetMode="External"/><Relationship Id="rId1717" Type="http://schemas.openxmlformats.org/officeDocument/2006/relationships/hyperlink" Target="javascript:mostrarResultados(20,%20468422,%20'I')" TargetMode="External"/><Relationship Id="rId1924" Type="http://schemas.openxmlformats.org/officeDocument/2006/relationships/hyperlink" Target="javascript:mostrarResultados(20,%20456803,%20'I')" TargetMode="External"/><Relationship Id="rId214" Type="http://schemas.openxmlformats.org/officeDocument/2006/relationships/hyperlink" Target="javascript:mostrarResultados(20,%20428840,%20'I')" TargetMode="External"/><Relationship Id="rId298" Type="http://schemas.openxmlformats.org/officeDocument/2006/relationships/hyperlink" Target="javascript:mostrarResultados(20,%20467571,%20'I')" TargetMode="External"/><Relationship Id="rId421" Type="http://schemas.openxmlformats.org/officeDocument/2006/relationships/hyperlink" Target="javascript:mostrarResultados(20,%20396324,%20'I')" TargetMode="External"/><Relationship Id="rId519" Type="http://schemas.openxmlformats.org/officeDocument/2006/relationships/hyperlink" Target="javascript:mostrarResultados(20,%20418294,%20'I')" TargetMode="External"/><Relationship Id="rId1051" Type="http://schemas.openxmlformats.org/officeDocument/2006/relationships/hyperlink" Target="javascript:mostrarResultados(20,%20421411,%20'I')" TargetMode="External"/><Relationship Id="rId1149" Type="http://schemas.openxmlformats.org/officeDocument/2006/relationships/hyperlink" Target="javascript:mostrarResultados(20,%20372571,%20'I')" TargetMode="External"/><Relationship Id="rId1356" Type="http://schemas.openxmlformats.org/officeDocument/2006/relationships/hyperlink" Target="javascript:mostrarResultados(20,%20409459,%20'I')" TargetMode="External"/><Relationship Id="rId158" Type="http://schemas.openxmlformats.org/officeDocument/2006/relationships/hyperlink" Target="javascript:mostrarResultados(20,%2067416,%20'I')" TargetMode="External"/><Relationship Id="rId726" Type="http://schemas.openxmlformats.org/officeDocument/2006/relationships/hyperlink" Target="javascript:mostrarResultados(20,%20430653,%20'I')" TargetMode="External"/><Relationship Id="rId933" Type="http://schemas.openxmlformats.org/officeDocument/2006/relationships/hyperlink" Target="javascript:mostrarResultados(20,%20337585,%20'I')" TargetMode="External"/><Relationship Id="rId1009" Type="http://schemas.openxmlformats.org/officeDocument/2006/relationships/hyperlink" Target="javascript:mostrarResultados(20,%20191048,%20'I')" TargetMode="External"/><Relationship Id="rId1563" Type="http://schemas.openxmlformats.org/officeDocument/2006/relationships/hyperlink" Target="javascript:mostrarResultados(20,%20479947,%20'I')" TargetMode="External"/><Relationship Id="rId1770" Type="http://schemas.openxmlformats.org/officeDocument/2006/relationships/hyperlink" Target="javascript:mostrarResultados(20,%20470903,%20'I')" TargetMode="External"/><Relationship Id="rId1868" Type="http://schemas.openxmlformats.org/officeDocument/2006/relationships/hyperlink" Target="javascript:mostrarResultados(20,%20489454,%20'I')" TargetMode="External"/><Relationship Id="rId62" Type="http://schemas.openxmlformats.org/officeDocument/2006/relationships/hyperlink" Target="javascript:mostrarResultados(20,%20398130,%20'I')" TargetMode="External"/><Relationship Id="rId365" Type="http://schemas.openxmlformats.org/officeDocument/2006/relationships/hyperlink" Target="javascript:mostrarResultados(20,%20283341,%20'I')" TargetMode="External"/><Relationship Id="rId572" Type="http://schemas.openxmlformats.org/officeDocument/2006/relationships/hyperlink" Target="javascript:mostrarResultados(20,%20337603,%20'I')" TargetMode="External"/><Relationship Id="rId1216" Type="http://schemas.openxmlformats.org/officeDocument/2006/relationships/hyperlink" Target="javascript:mostrarResultados(20,%20427513,%20'I')" TargetMode="External"/><Relationship Id="rId1423" Type="http://schemas.openxmlformats.org/officeDocument/2006/relationships/hyperlink" Target="javascript:mostrarResultados(20,%20396105,%20'I')" TargetMode="External"/><Relationship Id="rId1630" Type="http://schemas.openxmlformats.org/officeDocument/2006/relationships/hyperlink" Target="javascript:mostrarResultados(20,%20476846,%20'I')" TargetMode="External"/><Relationship Id="rId225" Type="http://schemas.openxmlformats.org/officeDocument/2006/relationships/hyperlink" Target="javascript:mostrarResultados(20,%20456299,%20'I')" TargetMode="External"/><Relationship Id="rId432" Type="http://schemas.openxmlformats.org/officeDocument/2006/relationships/hyperlink" Target="javascript:mostrarResultados(20,%20430360,%20'I')" TargetMode="External"/><Relationship Id="rId877" Type="http://schemas.openxmlformats.org/officeDocument/2006/relationships/hyperlink" Target="javascript:mostrarResultados(20,%20337585,%20'I')" TargetMode="External"/><Relationship Id="rId1062" Type="http://schemas.openxmlformats.org/officeDocument/2006/relationships/hyperlink" Target="javascript:mostrarResultados(20,%20476751,%20'I')" TargetMode="External"/><Relationship Id="rId1728" Type="http://schemas.openxmlformats.org/officeDocument/2006/relationships/hyperlink" Target="javascript:mostrarResultados(20,%20476846,%20'I')" TargetMode="External"/><Relationship Id="rId1935" Type="http://schemas.openxmlformats.org/officeDocument/2006/relationships/hyperlink" Target="javascript:mostrarResultados(20,%20470139,%20'I')" TargetMode="External"/><Relationship Id="rId737" Type="http://schemas.openxmlformats.org/officeDocument/2006/relationships/hyperlink" Target="javascript:mostrarResultados(20,%20372571,%20'I')" TargetMode="External"/><Relationship Id="rId944" Type="http://schemas.openxmlformats.org/officeDocument/2006/relationships/hyperlink" Target="javascript:mostrarResultados(20,%20337585,%20'I')" TargetMode="External"/><Relationship Id="rId1367" Type="http://schemas.openxmlformats.org/officeDocument/2006/relationships/hyperlink" Target="javascript:mostrarResultados(20,%20394608,%20'I')" TargetMode="External"/><Relationship Id="rId1574" Type="http://schemas.openxmlformats.org/officeDocument/2006/relationships/hyperlink" Target="javascript:mostrarResultados(20,%20470164,%20'I')" TargetMode="External"/><Relationship Id="rId1781" Type="http://schemas.openxmlformats.org/officeDocument/2006/relationships/hyperlink" Target="javascript:mostrarResultados(20,%20469200,%20'I')" TargetMode="External"/><Relationship Id="rId73" Type="http://schemas.openxmlformats.org/officeDocument/2006/relationships/hyperlink" Target="javascript:mostrarResultados(20,%20480293,%20'I')" TargetMode="External"/><Relationship Id="rId169" Type="http://schemas.openxmlformats.org/officeDocument/2006/relationships/hyperlink" Target="javascript:mostrarResultados(20,%20369637,%20'I')" TargetMode="External"/><Relationship Id="rId376" Type="http://schemas.openxmlformats.org/officeDocument/2006/relationships/hyperlink" Target="javascript:mostrarResultados(20,%20436233,%20'I')" TargetMode="External"/><Relationship Id="rId583" Type="http://schemas.openxmlformats.org/officeDocument/2006/relationships/hyperlink" Target="javascript:mostrarResultados(20,%20475989,%20'I')" TargetMode="External"/><Relationship Id="rId790" Type="http://schemas.openxmlformats.org/officeDocument/2006/relationships/hyperlink" Target="javascript:mostrarResultados(20,%20296044,%20'I')" TargetMode="External"/><Relationship Id="rId804" Type="http://schemas.openxmlformats.org/officeDocument/2006/relationships/hyperlink" Target="javascript:mostrarResultados(20,%20375497,%20'I')" TargetMode="External"/><Relationship Id="rId1227" Type="http://schemas.openxmlformats.org/officeDocument/2006/relationships/hyperlink" Target="javascript:mostrarResultados(20,%20403093,%20'I')" TargetMode="External"/><Relationship Id="rId1434" Type="http://schemas.openxmlformats.org/officeDocument/2006/relationships/hyperlink" Target="javascript:mostrarResultados(20,%20427533,%20'I')" TargetMode="External"/><Relationship Id="rId1641" Type="http://schemas.openxmlformats.org/officeDocument/2006/relationships/hyperlink" Target="javascript:mostrarResultados(20,%20476754,%20'I')" TargetMode="External"/><Relationship Id="rId1879" Type="http://schemas.openxmlformats.org/officeDocument/2006/relationships/hyperlink" Target="javascript:mostrarResultados(20,%20462144,%20'I')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javascript:mostrarResultados(20,%20456294,%20'I')" TargetMode="External"/><Relationship Id="rId443" Type="http://schemas.openxmlformats.org/officeDocument/2006/relationships/hyperlink" Target="javascript:mostrarResultados(20,%20394608,%20'I')" TargetMode="External"/><Relationship Id="rId650" Type="http://schemas.openxmlformats.org/officeDocument/2006/relationships/hyperlink" Target="javascript:mostrarResultados(20,%20430693,%20'I')" TargetMode="External"/><Relationship Id="rId888" Type="http://schemas.openxmlformats.org/officeDocument/2006/relationships/hyperlink" Target="javascript:mostrarResultados(20,%20407983,%20'I')" TargetMode="External"/><Relationship Id="rId1073" Type="http://schemas.openxmlformats.org/officeDocument/2006/relationships/hyperlink" Target="javascript:mostrarResultados(20,%20362110,%20'I')" TargetMode="External"/><Relationship Id="rId1280" Type="http://schemas.openxmlformats.org/officeDocument/2006/relationships/hyperlink" Target="javascript:mostrarResultados(20,%20425933,%20'I')" TargetMode="External"/><Relationship Id="rId1501" Type="http://schemas.openxmlformats.org/officeDocument/2006/relationships/hyperlink" Target="javascript:mostrarResultados(20,%20436199,%20'I')" TargetMode="External"/><Relationship Id="rId1739" Type="http://schemas.openxmlformats.org/officeDocument/2006/relationships/hyperlink" Target="javascript:mostrarResultados(20,%20472358,%20'I')" TargetMode="External"/><Relationship Id="rId1946" Type="http://schemas.openxmlformats.org/officeDocument/2006/relationships/hyperlink" Target="javascript:mostrarResultados(20,%20472348,%20'I')" TargetMode="External"/><Relationship Id="rId303" Type="http://schemas.openxmlformats.org/officeDocument/2006/relationships/hyperlink" Target="javascript:mostrarResultados(20,%20489451,%20'I')" TargetMode="External"/><Relationship Id="rId748" Type="http://schemas.openxmlformats.org/officeDocument/2006/relationships/hyperlink" Target="javascript:mostrarResultados(20,%20441758,%20'I')" TargetMode="External"/><Relationship Id="rId955" Type="http://schemas.openxmlformats.org/officeDocument/2006/relationships/hyperlink" Target="javascript:mostrarResultados(20,%20255692,%20'I')" TargetMode="External"/><Relationship Id="rId1140" Type="http://schemas.openxmlformats.org/officeDocument/2006/relationships/hyperlink" Target="javascript:mostrarResultados(20,%20294906,%20'I')" TargetMode="External"/><Relationship Id="rId1378" Type="http://schemas.openxmlformats.org/officeDocument/2006/relationships/hyperlink" Target="javascript:mostrarResultados(20,%20483423,%20'I')" TargetMode="External"/><Relationship Id="rId1585" Type="http://schemas.openxmlformats.org/officeDocument/2006/relationships/hyperlink" Target="javascript:mostrarResultados(20,%20462144,%20'I')" TargetMode="External"/><Relationship Id="rId1792" Type="http://schemas.openxmlformats.org/officeDocument/2006/relationships/hyperlink" Target="javascript:mostrarResultados(20,%20396176,%20'I')" TargetMode="External"/><Relationship Id="rId1806" Type="http://schemas.openxmlformats.org/officeDocument/2006/relationships/hyperlink" Target="javascript:mostrarResultados(20,%20461743,%20'I')" TargetMode="External"/><Relationship Id="rId84" Type="http://schemas.openxmlformats.org/officeDocument/2006/relationships/hyperlink" Target="javascript:mostrarResultados(20,%20427533,%20'I')" TargetMode="External"/><Relationship Id="rId387" Type="http://schemas.openxmlformats.org/officeDocument/2006/relationships/hyperlink" Target="javascript:mostrarResultados(20,%20427116,%20'I')" TargetMode="External"/><Relationship Id="rId510" Type="http://schemas.openxmlformats.org/officeDocument/2006/relationships/hyperlink" Target="javascript:mostrarResultados(20,%20263580,%20'I')" TargetMode="External"/><Relationship Id="rId594" Type="http://schemas.openxmlformats.org/officeDocument/2006/relationships/hyperlink" Target="javascript:mostrarResultados(20,%20427533,%20'I')" TargetMode="External"/><Relationship Id="rId608" Type="http://schemas.openxmlformats.org/officeDocument/2006/relationships/hyperlink" Target="javascript:mostrarResultados(20,%20397178,%20'I')" TargetMode="External"/><Relationship Id="rId815" Type="http://schemas.openxmlformats.org/officeDocument/2006/relationships/hyperlink" Target="javascript:mostrarResultados(20,%20476846,%20'I')" TargetMode="External"/><Relationship Id="rId1238" Type="http://schemas.openxmlformats.org/officeDocument/2006/relationships/hyperlink" Target="javascript:mostrarResultados(20,%20413749,%20'I')" TargetMode="External"/><Relationship Id="rId1445" Type="http://schemas.openxmlformats.org/officeDocument/2006/relationships/hyperlink" Target="javascript:mostrarResultados(20,%20440483,%20'I')" TargetMode="External"/><Relationship Id="rId1652" Type="http://schemas.openxmlformats.org/officeDocument/2006/relationships/hyperlink" Target="javascript:mostrarResultados(20,%20489452,%20'I')" TargetMode="External"/><Relationship Id="rId247" Type="http://schemas.openxmlformats.org/officeDocument/2006/relationships/hyperlink" Target="javascript:mostrarResultados(20,%20470126,%20'I')" TargetMode="External"/><Relationship Id="rId899" Type="http://schemas.openxmlformats.org/officeDocument/2006/relationships/hyperlink" Target="javascript:mostrarResultados(20,%20482951,%20'I')" TargetMode="External"/><Relationship Id="rId1000" Type="http://schemas.openxmlformats.org/officeDocument/2006/relationships/hyperlink" Target="javascript:mostrarResultados(20,%20255692,%20'I')" TargetMode="External"/><Relationship Id="rId1084" Type="http://schemas.openxmlformats.org/officeDocument/2006/relationships/hyperlink" Target="javascript:mostrarResultados(20,%20338892,%20'I')" TargetMode="External"/><Relationship Id="rId1305" Type="http://schemas.openxmlformats.org/officeDocument/2006/relationships/hyperlink" Target="javascript:mostrarResultados(20,%20441052,%20'I')" TargetMode="External"/><Relationship Id="rId1957" Type="http://schemas.openxmlformats.org/officeDocument/2006/relationships/hyperlink" Target="javascript:mostrarResultados(20,%20436698,%20'I')" TargetMode="External"/><Relationship Id="rId107" Type="http://schemas.openxmlformats.org/officeDocument/2006/relationships/hyperlink" Target="javascript:mostrarResultados(20,%20427116,%20'I')" TargetMode="External"/><Relationship Id="rId454" Type="http://schemas.openxmlformats.org/officeDocument/2006/relationships/hyperlink" Target="javascript:mostrarResultados(20,%203291,%20'I')" TargetMode="External"/><Relationship Id="rId661" Type="http://schemas.openxmlformats.org/officeDocument/2006/relationships/hyperlink" Target="javascript:mostrarResultados(20,%20418348,%20'I')" TargetMode="External"/><Relationship Id="rId759" Type="http://schemas.openxmlformats.org/officeDocument/2006/relationships/hyperlink" Target="javascript:mostrarResultados(20,%20158342,%20'I')" TargetMode="External"/><Relationship Id="rId966" Type="http://schemas.openxmlformats.org/officeDocument/2006/relationships/hyperlink" Target="javascript:mostrarResultados(20,%20195747,%20'I')" TargetMode="External"/><Relationship Id="rId1291" Type="http://schemas.openxmlformats.org/officeDocument/2006/relationships/hyperlink" Target="javascript:mostrarResultados(20,%20373572,%20'I')" TargetMode="External"/><Relationship Id="rId1389" Type="http://schemas.openxmlformats.org/officeDocument/2006/relationships/hyperlink" Target="javascript:mostrarResultados(20,%20424239,%20'I')" TargetMode="External"/><Relationship Id="rId1512" Type="http://schemas.openxmlformats.org/officeDocument/2006/relationships/hyperlink" Target="javascript:mostrarResultados(20,%20397882,%20'I')" TargetMode="External"/><Relationship Id="rId1596" Type="http://schemas.openxmlformats.org/officeDocument/2006/relationships/hyperlink" Target="javascript:mostrarResultados(20,%20464568,%20'I')" TargetMode="External"/><Relationship Id="rId1817" Type="http://schemas.openxmlformats.org/officeDocument/2006/relationships/hyperlink" Target="javascript:mostrarResultados(20,%20446327,%20'I')" TargetMode="External"/><Relationship Id="rId11" Type="http://schemas.openxmlformats.org/officeDocument/2006/relationships/hyperlink" Target="javascript:mostrarResultados(20,%20251181,%20'I')" TargetMode="External"/><Relationship Id="rId314" Type="http://schemas.openxmlformats.org/officeDocument/2006/relationships/hyperlink" Target="javascript:mostrarResultados(20,%20377370,%20'I')" TargetMode="External"/><Relationship Id="rId398" Type="http://schemas.openxmlformats.org/officeDocument/2006/relationships/hyperlink" Target="javascript:mostrarResultados(20,%20427938,%20'I')" TargetMode="External"/><Relationship Id="rId521" Type="http://schemas.openxmlformats.org/officeDocument/2006/relationships/hyperlink" Target="javascript:mostrarResultados(20,%20430360,%20'I')" TargetMode="External"/><Relationship Id="rId619" Type="http://schemas.openxmlformats.org/officeDocument/2006/relationships/hyperlink" Target="javascript:mostrarResultados(20,%20393936,%20'I')" TargetMode="External"/><Relationship Id="rId1151" Type="http://schemas.openxmlformats.org/officeDocument/2006/relationships/hyperlink" Target="javascript:mostrarResultados(20,%20296044,%20'I')" TargetMode="External"/><Relationship Id="rId1249" Type="http://schemas.openxmlformats.org/officeDocument/2006/relationships/hyperlink" Target="javascript:mostrarResultados(20,%20393925,%20'I')" TargetMode="External"/><Relationship Id="rId95" Type="http://schemas.openxmlformats.org/officeDocument/2006/relationships/hyperlink" Target="javascript:mostrarResultados(20,%20481861,%20'I')" TargetMode="External"/><Relationship Id="rId160" Type="http://schemas.openxmlformats.org/officeDocument/2006/relationships/hyperlink" Target="javascript:mostrarResultados(20,%20431511,%20'I')" TargetMode="External"/><Relationship Id="rId826" Type="http://schemas.openxmlformats.org/officeDocument/2006/relationships/hyperlink" Target="javascript:mostrarResultados(20,%20427109,%20'I')" TargetMode="External"/><Relationship Id="rId1011" Type="http://schemas.openxmlformats.org/officeDocument/2006/relationships/hyperlink" Target="javascript:mostrarResultados(20,%20263282,%20'I')" TargetMode="External"/><Relationship Id="rId1109" Type="http://schemas.openxmlformats.org/officeDocument/2006/relationships/hyperlink" Target="javascript:mostrarResultados(20,%20337781,%20'I')" TargetMode="External"/><Relationship Id="rId1456" Type="http://schemas.openxmlformats.org/officeDocument/2006/relationships/hyperlink" Target="javascript:mostrarResultados(20,%20427116,%20'I')" TargetMode="External"/><Relationship Id="rId1663" Type="http://schemas.openxmlformats.org/officeDocument/2006/relationships/hyperlink" Target="javascript:mostrarResultados(20,%20466230,%20'I')" TargetMode="External"/><Relationship Id="rId1870" Type="http://schemas.openxmlformats.org/officeDocument/2006/relationships/hyperlink" Target="javascript:mostrarResultados(20,%20467152,%20'I')" TargetMode="External"/><Relationship Id="rId1968" Type="http://schemas.openxmlformats.org/officeDocument/2006/relationships/hyperlink" Target="javascript:mostrarResultados(20,%20362558,%20'I')" TargetMode="External"/><Relationship Id="rId258" Type="http://schemas.openxmlformats.org/officeDocument/2006/relationships/hyperlink" Target="javascript:mostrarResultados(20,%20465170,%20'I')" TargetMode="External"/><Relationship Id="rId465" Type="http://schemas.openxmlformats.org/officeDocument/2006/relationships/hyperlink" Target="javascript:mostrarResultados(20,%20283317,%20'I')" TargetMode="External"/><Relationship Id="rId672" Type="http://schemas.openxmlformats.org/officeDocument/2006/relationships/hyperlink" Target="javascript:mostrarResultados(20,%20396093,%20'I')" TargetMode="External"/><Relationship Id="rId1095" Type="http://schemas.openxmlformats.org/officeDocument/2006/relationships/hyperlink" Target="javascript:mostrarResultados(20,%20441288,%20'I')" TargetMode="External"/><Relationship Id="rId1316" Type="http://schemas.openxmlformats.org/officeDocument/2006/relationships/hyperlink" Target="javascript:mostrarResultados(20,%20456295,%20'I')" TargetMode="External"/><Relationship Id="rId1523" Type="http://schemas.openxmlformats.org/officeDocument/2006/relationships/hyperlink" Target="javascript:mostrarResultados(20,%20391642,%20'I')" TargetMode="External"/><Relationship Id="rId1730" Type="http://schemas.openxmlformats.org/officeDocument/2006/relationships/hyperlink" Target="javascript:mostrarResultados(20,%20450084,%20'I')" TargetMode="External"/><Relationship Id="rId22" Type="http://schemas.openxmlformats.org/officeDocument/2006/relationships/hyperlink" Target="javascript:mostrarResultados(20,%20373572,%20'I')" TargetMode="External"/><Relationship Id="rId118" Type="http://schemas.openxmlformats.org/officeDocument/2006/relationships/hyperlink" Target="javascript:mostrarResultados(20,%20444144,%20'I')" TargetMode="External"/><Relationship Id="rId325" Type="http://schemas.openxmlformats.org/officeDocument/2006/relationships/hyperlink" Target="javascript:mostrarResultados(20,%20402084,%20'I')" TargetMode="External"/><Relationship Id="rId532" Type="http://schemas.openxmlformats.org/officeDocument/2006/relationships/hyperlink" Target="javascript:mostrarResultados(20,%20397176,%20'I')" TargetMode="External"/><Relationship Id="rId977" Type="http://schemas.openxmlformats.org/officeDocument/2006/relationships/hyperlink" Target="javascript:mostrarResultados(20,%20249643,%20'I')" TargetMode="External"/><Relationship Id="rId1162" Type="http://schemas.openxmlformats.org/officeDocument/2006/relationships/hyperlink" Target="javascript:mostrarResultados(20,%20355971,%20'I')" TargetMode="External"/><Relationship Id="rId1828" Type="http://schemas.openxmlformats.org/officeDocument/2006/relationships/hyperlink" Target="javascript:mostrarResultados(20,%20476993,%20'I')" TargetMode="External"/><Relationship Id="rId2006" Type="http://schemas.openxmlformats.org/officeDocument/2006/relationships/hyperlink" Target="javascript:mostrarResultados(20,%20105795,%20'I')" TargetMode="External"/><Relationship Id="rId171" Type="http://schemas.openxmlformats.org/officeDocument/2006/relationships/hyperlink" Target="javascript:mostrarResultados(20,%20457907,%20'I')" TargetMode="External"/><Relationship Id="rId837" Type="http://schemas.openxmlformats.org/officeDocument/2006/relationships/hyperlink" Target="javascript:mostrarResultados(20,%20470122,%20'I')" TargetMode="External"/><Relationship Id="rId1022" Type="http://schemas.openxmlformats.org/officeDocument/2006/relationships/hyperlink" Target="javascript:mostrarResultados(20,%20263487,%20'I')" TargetMode="External"/><Relationship Id="rId1467" Type="http://schemas.openxmlformats.org/officeDocument/2006/relationships/hyperlink" Target="javascript:mostrarResultados(20,%20410016,%20'I')" TargetMode="External"/><Relationship Id="rId1674" Type="http://schemas.openxmlformats.org/officeDocument/2006/relationships/hyperlink" Target="javascript:mostrarResultados(20,%20467562,%20'I')" TargetMode="External"/><Relationship Id="rId1881" Type="http://schemas.openxmlformats.org/officeDocument/2006/relationships/hyperlink" Target="javascript:mostrarResultados(20,%20441758,%20'I')" TargetMode="External"/><Relationship Id="rId269" Type="http://schemas.openxmlformats.org/officeDocument/2006/relationships/hyperlink" Target="javascript:mostrarResultados(20,%20470903,%20'I')" TargetMode="External"/><Relationship Id="rId476" Type="http://schemas.openxmlformats.org/officeDocument/2006/relationships/hyperlink" Target="javascript:mostrarResultados(20,%20338888,%20'I')" TargetMode="External"/><Relationship Id="rId683" Type="http://schemas.openxmlformats.org/officeDocument/2006/relationships/hyperlink" Target="javascript:mostrarResultados(20,%20476993,%20'I')" TargetMode="External"/><Relationship Id="rId890" Type="http://schemas.openxmlformats.org/officeDocument/2006/relationships/hyperlink" Target="javascript:mostrarResultados(20,%20427066,%20'I')" TargetMode="External"/><Relationship Id="rId904" Type="http://schemas.openxmlformats.org/officeDocument/2006/relationships/hyperlink" Target="javascript:mostrarResultados(20,%20357282,%20'I')" TargetMode="External"/><Relationship Id="rId1327" Type="http://schemas.openxmlformats.org/officeDocument/2006/relationships/hyperlink" Target="javascript:mostrarResultados(20,%20423937,%20'I')" TargetMode="External"/><Relationship Id="rId1534" Type="http://schemas.openxmlformats.org/officeDocument/2006/relationships/hyperlink" Target="javascript:mostrarResultados(20,%20391642,%20'I')" TargetMode="External"/><Relationship Id="rId1741" Type="http://schemas.openxmlformats.org/officeDocument/2006/relationships/hyperlink" Target="javascript:mostrarResultados(20,%20436694,%20'I')" TargetMode="External"/><Relationship Id="rId1979" Type="http://schemas.openxmlformats.org/officeDocument/2006/relationships/hyperlink" Target="javascript:mostrarResultados(20,%20225958,%20'I')" TargetMode="External"/><Relationship Id="rId33" Type="http://schemas.openxmlformats.org/officeDocument/2006/relationships/hyperlink" Target="javascript:mostrarResultados(20,%20444583,%20'I')" TargetMode="External"/><Relationship Id="rId129" Type="http://schemas.openxmlformats.org/officeDocument/2006/relationships/hyperlink" Target="javascript:mostrarResultados(20,%20253721,%20'I')" TargetMode="External"/><Relationship Id="rId336" Type="http://schemas.openxmlformats.org/officeDocument/2006/relationships/hyperlink" Target="javascript:mostrarResultados(20,%20372571,%20'I')" TargetMode="External"/><Relationship Id="rId543" Type="http://schemas.openxmlformats.org/officeDocument/2006/relationships/hyperlink" Target="javascript:mostrarResultados(20,%20249315,%20'I')" TargetMode="External"/><Relationship Id="rId988" Type="http://schemas.openxmlformats.org/officeDocument/2006/relationships/hyperlink" Target="javascript:mostrarResultados(20,%20249643,%20'I')" TargetMode="External"/><Relationship Id="rId1173" Type="http://schemas.openxmlformats.org/officeDocument/2006/relationships/hyperlink" Target="javascript:mostrarResultados(20,%20272254,%20'I')" TargetMode="External"/><Relationship Id="rId1380" Type="http://schemas.openxmlformats.org/officeDocument/2006/relationships/hyperlink" Target="javascript:mostrarResultados(20,%20396096,%20'I')" TargetMode="External"/><Relationship Id="rId1601" Type="http://schemas.openxmlformats.org/officeDocument/2006/relationships/hyperlink" Target="javascript:mostrarResultados(20,%20490696,%20'I')" TargetMode="External"/><Relationship Id="rId1839" Type="http://schemas.openxmlformats.org/officeDocument/2006/relationships/hyperlink" Target="javascript:mostrarResultados(20,%20462144,%20'I')" TargetMode="External"/><Relationship Id="rId2017" Type="http://schemas.openxmlformats.org/officeDocument/2006/relationships/hyperlink" Target="javascript:mostrarResultados(20,%20407738,%20'I')" TargetMode="External"/><Relationship Id="rId182" Type="http://schemas.openxmlformats.org/officeDocument/2006/relationships/hyperlink" Target="javascript:mostrarResultados(20,%20445079,%20'I')" TargetMode="External"/><Relationship Id="rId403" Type="http://schemas.openxmlformats.org/officeDocument/2006/relationships/hyperlink" Target="javascript:mostrarResultados(20,%20377783,%20'I')" TargetMode="External"/><Relationship Id="rId750" Type="http://schemas.openxmlformats.org/officeDocument/2006/relationships/hyperlink" Target="javascript:mostrarResultados(20,%20337790,%20'I')" TargetMode="External"/><Relationship Id="rId848" Type="http://schemas.openxmlformats.org/officeDocument/2006/relationships/hyperlink" Target="javascript:mostrarResultados(20,%20377370,%20'I')" TargetMode="External"/><Relationship Id="rId1033" Type="http://schemas.openxmlformats.org/officeDocument/2006/relationships/hyperlink" Target="javascript:mostrarResultados(20,%20355969,%20'I')" TargetMode="External"/><Relationship Id="rId1478" Type="http://schemas.openxmlformats.org/officeDocument/2006/relationships/hyperlink" Target="javascript:mostrarResultados(20,%20488833,%20'I')" TargetMode="External"/><Relationship Id="rId1685" Type="http://schemas.openxmlformats.org/officeDocument/2006/relationships/hyperlink" Target="javascript:mostrarResultados(20,%20454819,%20'I')" TargetMode="External"/><Relationship Id="rId1892" Type="http://schemas.openxmlformats.org/officeDocument/2006/relationships/hyperlink" Target="javascript:mostrarResultados(20,%20476286,%20'I')" TargetMode="External"/><Relationship Id="rId1906" Type="http://schemas.openxmlformats.org/officeDocument/2006/relationships/hyperlink" Target="javascript:mostrarResultados(20,%20462004,%20'I')" TargetMode="External"/><Relationship Id="rId487" Type="http://schemas.openxmlformats.org/officeDocument/2006/relationships/hyperlink" Target="javascript:mostrarResultados(20,%20337786,%20'I')" TargetMode="External"/><Relationship Id="rId610" Type="http://schemas.openxmlformats.org/officeDocument/2006/relationships/hyperlink" Target="javascript:mostrarResultados(20,%20301484,%20'I')" TargetMode="External"/><Relationship Id="rId694" Type="http://schemas.openxmlformats.org/officeDocument/2006/relationships/hyperlink" Target="javascript:mostrarResultados(20,%20337585,%20'I')" TargetMode="External"/><Relationship Id="rId708" Type="http://schemas.openxmlformats.org/officeDocument/2006/relationships/hyperlink" Target="javascript:mostrarResultados(20,%20369545,%20'I')" TargetMode="External"/><Relationship Id="rId915" Type="http://schemas.openxmlformats.org/officeDocument/2006/relationships/hyperlink" Target="javascript:mostrarResultados(20,%20256570,%20'I')" TargetMode="External"/><Relationship Id="rId1240" Type="http://schemas.openxmlformats.org/officeDocument/2006/relationships/hyperlink" Target="javascript:mostrarResultados(20,%20482473,%20'I')" TargetMode="External"/><Relationship Id="rId1338" Type="http://schemas.openxmlformats.org/officeDocument/2006/relationships/hyperlink" Target="javascript:mostrarResultados(20,%20449935,%20'I')" TargetMode="External"/><Relationship Id="rId1545" Type="http://schemas.openxmlformats.org/officeDocument/2006/relationships/hyperlink" Target="javascript:mostrarResultados(20,%20444761,%20'I')" TargetMode="External"/><Relationship Id="rId347" Type="http://schemas.openxmlformats.org/officeDocument/2006/relationships/hyperlink" Target="javascript:mostrarResultados(20,%20414758,%20'I')" TargetMode="External"/><Relationship Id="rId999" Type="http://schemas.openxmlformats.org/officeDocument/2006/relationships/hyperlink" Target="javascript:mostrarResultados(20,%20337585,%20'I')" TargetMode="External"/><Relationship Id="rId1100" Type="http://schemas.openxmlformats.org/officeDocument/2006/relationships/hyperlink" Target="javascript:mostrarResultados(20,%20283317,%20'I')" TargetMode="External"/><Relationship Id="rId1184" Type="http://schemas.openxmlformats.org/officeDocument/2006/relationships/hyperlink" Target="javascript:mostrarResultados(20,%20446391,%20'I')" TargetMode="External"/><Relationship Id="rId1405" Type="http://schemas.openxmlformats.org/officeDocument/2006/relationships/hyperlink" Target="javascript:mostrarResultados(20,%20397176,%20'I')" TargetMode="External"/><Relationship Id="rId1752" Type="http://schemas.openxmlformats.org/officeDocument/2006/relationships/hyperlink" Target="javascript:mostrarResultados(20,%20461743,%20'I')" TargetMode="External"/><Relationship Id="rId2028" Type="http://schemas.openxmlformats.org/officeDocument/2006/relationships/hyperlink" Target="javascript:mostrarResultados(20,%20273924,%20'I')" TargetMode="External"/><Relationship Id="rId44" Type="http://schemas.openxmlformats.org/officeDocument/2006/relationships/hyperlink" Target="javascript:mostrarResultados(20,%20229163,%20'I')" TargetMode="External"/><Relationship Id="rId554" Type="http://schemas.openxmlformats.org/officeDocument/2006/relationships/hyperlink" Target="javascript:mostrarResultados(20,%20377781,%20'I')" TargetMode="External"/><Relationship Id="rId761" Type="http://schemas.openxmlformats.org/officeDocument/2006/relationships/hyperlink" Target="javascript:mostrarResultados(20,%20470122,%20'I')" TargetMode="External"/><Relationship Id="rId859" Type="http://schemas.openxmlformats.org/officeDocument/2006/relationships/hyperlink" Target="javascript:mostrarResultados(20,%20157977,%20'I')" TargetMode="External"/><Relationship Id="rId1391" Type="http://schemas.openxmlformats.org/officeDocument/2006/relationships/hyperlink" Target="javascript:mostrarResultados(20,%20427401,%20'I')" TargetMode="External"/><Relationship Id="rId1489" Type="http://schemas.openxmlformats.org/officeDocument/2006/relationships/hyperlink" Target="javascript:mostrarResultados(20,%20391879,%20'I')" TargetMode="External"/><Relationship Id="rId1612" Type="http://schemas.openxmlformats.org/officeDocument/2006/relationships/hyperlink" Target="javascript:mostrarResultados(20,%20478467,%20'I')" TargetMode="External"/><Relationship Id="rId1696" Type="http://schemas.openxmlformats.org/officeDocument/2006/relationships/hyperlink" Target="javascript:mostrarResultados(20,%20465683,%20'I')" TargetMode="External"/><Relationship Id="rId1917" Type="http://schemas.openxmlformats.org/officeDocument/2006/relationships/hyperlink" Target="javascript:mostrarResultados(20,%20450309,%20'I')" TargetMode="External"/><Relationship Id="rId193" Type="http://schemas.openxmlformats.org/officeDocument/2006/relationships/hyperlink" Target="javascript:mostrarResultados(20,%20370063,%20'I')" TargetMode="External"/><Relationship Id="rId207" Type="http://schemas.openxmlformats.org/officeDocument/2006/relationships/hyperlink" Target="javascript:mostrarResultados(20,%20400833,%20'I')" TargetMode="External"/><Relationship Id="rId414" Type="http://schemas.openxmlformats.org/officeDocument/2006/relationships/hyperlink" Target="javascript:mostrarResultados(20,%20396283,%20'I')" TargetMode="External"/><Relationship Id="rId498" Type="http://schemas.openxmlformats.org/officeDocument/2006/relationships/hyperlink" Target="javascript:mostrarResultados(20,%20396194,%20'I')" TargetMode="External"/><Relationship Id="rId621" Type="http://schemas.openxmlformats.org/officeDocument/2006/relationships/hyperlink" Target="javascript:mostrarResultados(20,%20396093,%20'I')" TargetMode="External"/><Relationship Id="rId1044" Type="http://schemas.openxmlformats.org/officeDocument/2006/relationships/hyperlink" Target="javascript:mostrarResultados(20,%20294678,%20'I')" TargetMode="External"/><Relationship Id="rId1251" Type="http://schemas.openxmlformats.org/officeDocument/2006/relationships/hyperlink" Target="javascript:mostrarResultados(20,%20425934,%20'I')" TargetMode="External"/><Relationship Id="rId1349" Type="http://schemas.openxmlformats.org/officeDocument/2006/relationships/hyperlink" Target="javascript:mostrarResultados(20,%20400833,%20'I')" TargetMode="External"/><Relationship Id="rId260" Type="http://schemas.openxmlformats.org/officeDocument/2006/relationships/hyperlink" Target="javascript:mostrarResultados(20,%20458616,%20'I')" TargetMode="External"/><Relationship Id="rId719" Type="http://schemas.openxmlformats.org/officeDocument/2006/relationships/hyperlink" Target="javascript:mostrarResultados(20,%20127939,%20'I')" TargetMode="External"/><Relationship Id="rId926" Type="http://schemas.openxmlformats.org/officeDocument/2006/relationships/hyperlink" Target="javascript:mostrarResultados(20,%20444761,%20'I')" TargetMode="External"/><Relationship Id="rId1111" Type="http://schemas.openxmlformats.org/officeDocument/2006/relationships/hyperlink" Target="javascript:mostrarResultados(20,%20337603,%20'I')" TargetMode="External"/><Relationship Id="rId1556" Type="http://schemas.openxmlformats.org/officeDocument/2006/relationships/hyperlink" Target="javascript:mostrarResultados(20,%20465367,%20'I')" TargetMode="External"/><Relationship Id="rId1763" Type="http://schemas.openxmlformats.org/officeDocument/2006/relationships/hyperlink" Target="javascript:mostrarResultados(20,%20474207,%20'I')" TargetMode="External"/><Relationship Id="rId1970" Type="http://schemas.openxmlformats.org/officeDocument/2006/relationships/hyperlink" Target="javascript:mostrarResultados(20,%20266830,%20'I')" TargetMode="External"/><Relationship Id="rId55" Type="http://schemas.openxmlformats.org/officeDocument/2006/relationships/hyperlink" Target="javascript:mostrarResultados(20,%20337585,%20'I')" TargetMode="External"/><Relationship Id="rId120" Type="http://schemas.openxmlformats.org/officeDocument/2006/relationships/hyperlink" Target="javascript:mostrarResultados(20,%20436698,%20'I')" TargetMode="External"/><Relationship Id="rId358" Type="http://schemas.openxmlformats.org/officeDocument/2006/relationships/hyperlink" Target="javascript:mostrarResultados(20,%20355970,%20'I')" TargetMode="External"/><Relationship Id="rId565" Type="http://schemas.openxmlformats.org/officeDocument/2006/relationships/hyperlink" Target="javascript:mostrarResultados(20,%20395313,%20'I')" TargetMode="External"/><Relationship Id="rId772" Type="http://schemas.openxmlformats.org/officeDocument/2006/relationships/hyperlink" Target="javascript:mostrarResultados(20,%20249315,%20'I')" TargetMode="External"/><Relationship Id="rId1195" Type="http://schemas.openxmlformats.org/officeDocument/2006/relationships/hyperlink" Target="javascript:mostrarResultados(20,%20396096,%20'I')" TargetMode="External"/><Relationship Id="rId1209" Type="http://schemas.openxmlformats.org/officeDocument/2006/relationships/hyperlink" Target="javascript:mostrarResultados(20,%20481861,%20'I')" TargetMode="External"/><Relationship Id="rId1416" Type="http://schemas.openxmlformats.org/officeDocument/2006/relationships/hyperlink" Target="javascript:mostrarResultados(20,%20396138,%20'I')" TargetMode="External"/><Relationship Id="rId1623" Type="http://schemas.openxmlformats.org/officeDocument/2006/relationships/hyperlink" Target="javascript:mostrarResultados(20,%20462004,%20'I')" TargetMode="External"/><Relationship Id="rId1830" Type="http://schemas.openxmlformats.org/officeDocument/2006/relationships/hyperlink" Target="javascript:mostrarResultados(20,%20467520,%20'I')" TargetMode="External"/><Relationship Id="rId2039" Type="http://schemas.openxmlformats.org/officeDocument/2006/relationships/theme" Target="theme/theme1.xml"/><Relationship Id="rId218" Type="http://schemas.openxmlformats.org/officeDocument/2006/relationships/hyperlink" Target="javascript:mostrarResultados(20,%20459921,%20'I')" TargetMode="External"/><Relationship Id="rId425" Type="http://schemas.openxmlformats.org/officeDocument/2006/relationships/hyperlink" Target="javascript:mostrarResultados(20,%20456796,%20'I')" TargetMode="External"/><Relationship Id="rId632" Type="http://schemas.openxmlformats.org/officeDocument/2006/relationships/hyperlink" Target="javascript:mostrarResultados(20,%20361585,%20'I')" TargetMode="External"/><Relationship Id="rId1055" Type="http://schemas.openxmlformats.org/officeDocument/2006/relationships/hyperlink" Target="javascript:mostrarResultados(20,%20300817,%20'I')" TargetMode="External"/><Relationship Id="rId1262" Type="http://schemas.openxmlformats.org/officeDocument/2006/relationships/hyperlink" Target="javascript:mostrarResultados(20,%20396107,%20'I')" TargetMode="External"/><Relationship Id="rId1928" Type="http://schemas.openxmlformats.org/officeDocument/2006/relationships/hyperlink" Target="javascript:mostrarResultados(20,%20481136,%20'I')" TargetMode="External"/><Relationship Id="rId271" Type="http://schemas.openxmlformats.org/officeDocument/2006/relationships/hyperlink" Target="javascript:mostrarResultados(20,%20450086,%20'I')" TargetMode="External"/><Relationship Id="rId937" Type="http://schemas.openxmlformats.org/officeDocument/2006/relationships/hyperlink" Target="javascript:mostrarResultados(20,%20194658,%20'I')" TargetMode="External"/><Relationship Id="rId1122" Type="http://schemas.openxmlformats.org/officeDocument/2006/relationships/hyperlink" Target="javascript:mostrarResultados(20,%20272254,%20'I')" TargetMode="External"/><Relationship Id="rId1567" Type="http://schemas.openxmlformats.org/officeDocument/2006/relationships/hyperlink" Target="javascript:mostrarResultados(20,%20480293,%20'I')" TargetMode="External"/><Relationship Id="rId1774" Type="http://schemas.openxmlformats.org/officeDocument/2006/relationships/hyperlink" Target="javascript:mostrarResultados(20,%20446330,%20'I')" TargetMode="External"/><Relationship Id="rId1981" Type="http://schemas.openxmlformats.org/officeDocument/2006/relationships/hyperlink" Target="javascript:mostrarResultados(20,%20473458,%20'I')" TargetMode="External"/><Relationship Id="rId66" Type="http://schemas.openxmlformats.org/officeDocument/2006/relationships/hyperlink" Target="javascript:mostrarResultados(20,%20487066,%20'I')" TargetMode="External"/><Relationship Id="rId131" Type="http://schemas.openxmlformats.org/officeDocument/2006/relationships/hyperlink" Target="javascript:mostrarResultados(20,%20279403,%20'I')" TargetMode="External"/><Relationship Id="rId369" Type="http://schemas.openxmlformats.org/officeDocument/2006/relationships/hyperlink" Target="javascript:mostrarResultados(20,%20486251,%20'I')" TargetMode="External"/><Relationship Id="rId576" Type="http://schemas.openxmlformats.org/officeDocument/2006/relationships/hyperlink" Target="javascript:mostrarResultados(20,%20418294,%20'I')" TargetMode="External"/><Relationship Id="rId783" Type="http://schemas.openxmlformats.org/officeDocument/2006/relationships/hyperlink" Target="javascript:mostrarResultados(20,%20394603,%20'I')" TargetMode="External"/><Relationship Id="rId990" Type="http://schemas.openxmlformats.org/officeDocument/2006/relationships/hyperlink" Target="javascript:mostrarResultados(20,%20361406,%20'I')" TargetMode="External"/><Relationship Id="rId1427" Type="http://schemas.openxmlformats.org/officeDocument/2006/relationships/hyperlink" Target="javascript:mostrarResultados(20,%20427065,%20'I')" TargetMode="External"/><Relationship Id="rId1634" Type="http://schemas.openxmlformats.org/officeDocument/2006/relationships/hyperlink" Target="javascript:mostrarResultados(20,%20486301,%20'I')" TargetMode="External"/><Relationship Id="rId1841" Type="http://schemas.openxmlformats.org/officeDocument/2006/relationships/hyperlink" Target="javascript:mostrarResultados(20,%20462004,%20'I')" TargetMode="External"/><Relationship Id="rId229" Type="http://schemas.openxmlformats.org/officeDocument/2006/relationships/hyperlink" Target="javascript:mostrarResultados(20,%20391642,%20'I')" TargetMode="External"/><Relationship Id="rId436" Type="http://schemas.openxmlformats.org/officeDocument/2006/relationships/hyperlink" Target="javascript:mostrarResultados(20,%20430363,%20'I')" TargetMode="External"/><Relationship Id="rId643" Type="http://schemas.openxmlformats.org/officeDocument/2006/relationships/hyperlink" Target="javascript:mostrarResultados(20,%20240470,%20'I')" TargetMode="External"/><Relationship Id="rId1066" Type="http://schemas.openxmlformats.org/officeDocument/2006/relationships/hyperlink" Target="javascript:mostrarResultados(20,%20456297,%20'I')" TargetMode="External"/><Relationship Id="rId1273" Type="http://schemas.openxmlformats.org/officeDocument/2006/relationships/hyperlink" Target="javascript:mostrarResultados(20,%20431629,%20'I')" TargetMode="External"/><Relationship Id="rId1480" Type="http://schemas.openxmlformats.org/officeDocument/2006/relationships/hyperlink" Target="javascript:mostrarResultados(20,%20427533,%20'I')" TargetMode="External"/><Relationship Id="rId1939" Type="http://schemas.openxmlformats.org/officeDocument/2006/relationships/hyperlink" Target="javascript:mostrarResultados(20,%20462251,%20'I')" TargetMode="External"/><Relationship Id="rId850" Type="http://schemas.openxmlformats.org/officeDocument/2006/relationships/hyperlink" Target="javascript:mostrarResultados(20,%20451779,%20'I')" TargetMode="External"/><Relationship Id="rId948" Type="http://schemas.openxmlformats.org/officeDocument/2006/relationships/hyperlink" Target="javascript:mostrarResultados(20,%20373815,%20'I')" TargetMode="External"/><Relationship Id="rId1133" Type="http://schemas.openxmlformats.org/officeDocument/2006/relationships/hyperlink" Target="javascript:mostrarResultados(20,%20338892,%20'I')" TargetMode="External"/><Relationship Id="rId1578" Type="http://schemas.openxmlformats.org/officeDocument/2006/relationships/hyperlink" Target="javascript:mostrarResultados(20,%20465171,%20'I')" TargetMode="External"/><Relationship Id="rId1701" Type="http://schemas.openxmlformats.org/officeDocument/2006/relationships/hyperlink" Target="javascript:mostrarResultados(20,%20451092,%20'I')" TargetMode="External"/><Relationship Id="rId1785" Type="http://schemas.openxmlformats.org/officeDocument/2006/relationships/hyperlink" Target="javascript:mostrarResultados(20,%20444776,%20'I')" TargetMode="External"/><Relationship Id="rId1992" Type="http://schemas.openxmlformats.org/officeDocument/2006/relationships/hyperlink" Target="javascript:mostrarResultados(20,%203126,%20'I')" TargetMode="External"/><Relationship Id="rId77" Type="http://schemas.openxmlformats.org/officeDocument/2006/relationships/hyperlink" Target="javascript:mostrarResultados(20,%20423937,%20'I')" TargetMode="External"/><Relationship Id="rId282" Type="http://schemas.openxmlformats.org/officeDocument/2006/relationships/hyperlink" Target="javascript:mostrarResultados(20,%20446327,%20'I')" TargetMode="External"/><Relationship Id="rId503" Type="http://schemas.openxmlformats.org/officeDocument/2006/relationships/hyperlink" Target="javascript:mostrarResultados(20,%20229237,%20'I')" TargetMode="External"/><Relationship Id="rId587" Type="http://schemas.openxmlformats.org/officeDocument/2006/relationships/hyperlink" Target="javascript:mostrarResultados(20,%20409749,%20'I')" TargetMode="External"/><Relationship Id="rId710" Type="http://schemas.openxmlformats.org/officeDocument/2006/relationships/hyperlink" Target="javascript:mostrarResultados(20,%20279527,%20'I')" TargetMode="External"/><Relationship Id="rId808" Type="http://schemas.openxmlformats.org/officeDocument/2006/relationships/hyperlink" Target="javascript:mostrarResultados(20,%20451087,%20'I')" TargetMode="External"/><Relationship Id="rId1340" Type="http://schemas.openxmlformats.org/officeDocument/2006/relationships/hyperlink" Target="javascript:mostrarResultados(20,%20377491,%20'I')" TargetMode="External"/><Relationship Id="rId1438" Type="http://schemas.openxmlformats.org/officeDocument/2006/relationships/hyperlink" Target="javascript:mostrarResultados(20,%20391282,%20'I')" TargetMode="External"/><Relationship Id="rId1645" Type="http://schemas.openxmlformats.org/officeDocument/2006/relationships/hyperlink" Target="javascript:mostrarResultados(20,%20470137,%20'I')" TargetMode="External"/><Relationship Id="rId8" Type="http://schemas.openxmlformats.org/officeDocument/2006/relationships/hyperlink" Target="javascript:mostrarResultados(20,%20250625,%20'I')" TargetMode="External"/><Relationship Id="rId142" Type="http://schemas.openxmlformats.org/officeDocument/2006/relationships/hyperlink" Target="javascript:mostrarResultados(20,%20396272,%20'I')" TargetMode="External"/><Relationship Id="rId447" Type="http://schemas.openxmlformats.org/officeDocument/2006/relationships/hyperlink" Target="javascript:mostrarResultados(20,%20447708,%20'I')" TargetMode="External"/><Relationship Id="rId794" Type="http://schemas.openxmlformats.org/officeDocument/2006/relationships/hyperlink" Target="javascript:mostrarResultados(20,%20305910,%20'I')" TargetMode="External"/><Relationship Id="rId1077" Type="http://schemas.openxmlformats.org/officeDocument/2006/relationships/hyperlink" Target="javascript:mostrarResultados(20,%20355969,%20'I')" TargetMode="External"/><Relationship Id="rId1200" Type="http://schemas.openxmlformats.org/officeDocument/2006/relationships/hyperlink" Target="javascript:mostrarResultados(20,%20421191,%20'I')" TargetMode="External"/><Relationship Id="rId1852" Type="http://schemas.openxmlformats.org/officeDocument/2006/relationships/hyperlink" Target="javascript:mostrarResultados(20,%20436690,%20'I')" TargetMode="External"/><Relationship Id="rId2030" Type="http://schemas.openxmlformats.org/officeDocument/2006/relationships/hyperlink" Target="javascript:mostrarResultados(20,%203153,%20'I')" TargetMode="External"/><Relationship Id="rId654" Type="http://schemas.openxmlformats.org/officeDocument/2006/relationships/hyperlink" Target="javascript:mostrarResultados(20,%20486307,%20'I')" TargetMode="External"/><Relationship Id="rId861" Type="http://schemas.openxmlformats.org/officeDocument/2006/relationships/hyperlink" Target="javascript:mostrarResultados(20,%20391880,%20'I')" TargetMode="External"/><Relationship Id="rId959" Type="http://schemas.openxmlformats.org/officeDocument/2006/relationships/hyperlink" Target="javascript:mostrarResultados(20,%20337585,%20'I')" TargetMode="External"/><Relationship Id="rId1284" Type="http://schemas.openxmlformats.org/officeDocument/2006/relationships/hyperlink" Target="javascript:mostrarResultados(20,%20440487,%20'I')" TargetMode="External"/><Relationship Id="rId1491" Type="http://schemas.openxmlformats.org/officeDocument/2006/relationships/hyperlink" Target="javascript:mostrarResultados(20,%20427527,%20'I')" TargetMode="External"/><Relationship Id="rId1505" Type="http://schemas.openxmlformats.org/officeDocument/2006/relationships/hyperlink" Target="javascript:mostrarResultados(20,%20377495,%20'I')" TargetMode="External"/><Relationship Id="rId1589" Type="http://schemas.openxmlformats.org/officeDocument/2006/relationships/hyperlink" Target="javascript:mostrarResultados(20,%20469193,%20'I')" TargetMode="External"/><Relationship Id="rId1712" Type="http://schemas.openxmlformats.org/officeDocument/2006/relationships/hyperlink" Target="javascript:mostrarResultados(20,%20451076,%20'I')" TargetMode="External"/><Relationship Id="rId293" Type="http://schemas.openxmlformats.org/officeDocument/2006/relationships/hyperlink" Target="javascript:mostrarResultados(20,%20158342,%20'I')" TargetMode="External"/><Relationship Id="rId307" Type="http://schemas.openxmlformats.org/officeDocument/2006/relationships/hyperlink" Target="javascript:mostrarResultados(20,%20469939,%20'I')" TargetMode="External"/><Relationship Id="rId514" Type="http://schemas.openxmlformats.org/officeDocument/2006/relationships/hyperlink" Target="javascript:mostrarResultados(20,%20393941,%20'I')" TargetMode="External"/><Relationship Id="rId721" Type="http://schemas.openxmlformats.org/officeDocument/2006/relationships/hyperlink" Target="javascript:mostrarResultados(20,%20294906,%20'I')" TargetMode="External"/><Relationship Id="rId1144" Type="http://schemas.openxmlformats.org/officeDocument/2006/relationships/hyperlink" Target="javascript:mostrarResultados(20,%20372571,%20'I')" TargetMode="External"/><Relationship Id="rId1351" Type="http://schemas.openxmlformats.org/officeDocument/2006/relationships/hyperlink" Target="javascript:mostrarResultados(20,%20396324,%20'I')" TargetMode="External"/><Relationship Id="rId1449" Type="http://schemas.openxmlformats.org/officeDocument/2006/relationships/hyperlink" Target="javascript:mostrarResultados(20,%20409754,%20'I')" TargetMode="External"/><Relationship Id="rId1796" Type="http://schemas.openxmlformats.org/officeDocument/2006/relationships/hyperlink" Target="javascript:mostrarResultados(20,%20462408,%20'I')" TargetMode="External"/><Relationship Id="rId88" Type="http://schemas.openxmlformats.org/officeDocument/2006/relationships/hyperlink" Target="javascript:mostrarResultados(20,%20283341,%20'I')" TargetMode="External"/><Relationship Id="rId153" Type="http://schemas.openxmlformats.org/officeDocument/2006/relationships/hyperlink" Target="javascript:mostrarResultados(20,%20470139,%20'I')" TargetMode="External"/><Relationship Id="rId360" Type="http://schemas.openxmlformats.org/officeDocument/2006/relationships/hyperlink" Target="javascript:mostrarResultados(20,%20393938,%20'I')" TargetMode="External"/><Relationship Id="rId598" Type="http://schemas.openxmlformats.org/officeDocument/2006/relationships/hyperlink" Target="javascript:mostrarResultados(20,%20249643,%20'I')" TargetMode="External"/><Relationship Id="rId819" Type="http://schemas.openxmlformats.org/officeDocument/2006/relationships/hyperlink" Target="javascript:mostrarResultados(20,%20403104,%20'I')" TargetMode="External"/><Relationship Id="rId1004" Type="http://schemas.openxmlformats.org/officeDocument/2006/relationships/hyperlink" Target="javascript:mostrarResultados(20,%20267237,%20'I')" TargetMode="External"/><Relationship Id="rId1211" Type="http://schemas.openxmlformats.org/officeDocument/2006/relationships/hyperlink" Target="javascript:mostrarResultados(20,%20456295,%20'I')" TargetMode="External"/><Relationship Id="rId1656" Type="http://schemas.openxmlformats.org/officeDocument/2006/relationships/hyperlink" Target="javascript:mostrarResultados(20,%20467538,%20'I')" TargetMode="External"/><Relationship Id="rId1863" Type="http://schemas.openxmlformats.org/officeDocument/2006/relationships/hyperlink" Target="javascript:mostrarResultados(20,%20470137,%20'I')" TargetMode="External"/><Relationship Id="rId220" Type="http://schemas.openxmlformats.org/officeDocument/2006/relationships/hyperlink" Target="javascript:mostrarResultados(20,%20481602,%20'I')" TargetMode="External"/><Relationship Id="rId458" Type="http://schemas.openxmlformats.org/officeDocument/2006/relationships/hyperlink" Target="javascript:mostrarResultados(20,%20104645,%20'I')" TargetMode="External"/><Relationship Id="rId665" Type="http://schemas.openxmlformats.org/officeDocument/2006/relationships/hyperlink" Target="javascript:mostrarResultados(20,%20105795,%20'I')" TargetMode="External"/><Relationship Id="rId872" Type="http://schemas.openxmlformats.org/officeDocument/2006/relationships/hyperlink" Target="javascript:mostrarResultados(20,%20295044,%20'I')" TargetMode="External"/><Relationship Id="rId1088" Type="http://schemas.openxmlformats.org/officeDocument/2006/relationships/hyperlink" Target="javascript:mostrarResultados(20,%20362624,%20'I')" TargetMode="External"/><Relationship Id="rId1295" Type="http://schemas.openxmlformats.org/officeDocument/2006/relationships/hyperlink" Target="javascript:mostrarResultados(20,%20430857,%20'I')" TargetMode="External"/><Relationship Id="rId1309" Type="http://schemas.openxmlformats.org/officeDocument/2006/relationships/hyperlink" Target="javascript:mostrarResultados(20,%20421191,%20'I')" TargetMode="External"/><Relationship Id="rId1516" Type="http://schemas.openxmlformats.org/officeDocument/2006/relationships/hyperlink" Target="javascript:mostrarResultados(20,%20427527,%20'I')" TargetMode="External"/><Relationship Id="rId1723" Type="http://schemas.openxmlformats.org/officeDocument/2006/relationships/hyperlink" Target="javascript:mostrarResultados(20,%20470903,%20'I')" TargetMode="External"/><Relationship Id="rId1930" Type="http://schemas.openxmlformats.org/officeDocument/2006/relationships/hyperlink" Target="javascript:mostrarResultados(20,%20462004,%20'I')" TargetMode="External"/><Relationship Id="rId15" Type="http://schemas.openxmlformats.org/officeDocument/2006/relationships/hyperlink" Target="javascript:mostrarResultados(20,%20428926,%20'I')" TargetMode="External"/><Relationship Id="rId318" Type="http://schemas.openxmlformats.org/officeDocument/2006/relationships/hyperlink" Target="javascript:mostrarResultados(20,%203291,%20'I')" TargetMode="External"/><Relationship Id="rId525" Type="http://schemas.openxmlformats.org/officeDocument/2006/relationships/hyperlink" Target="javascript:mostrarResultados(20,%203109,%20'I')" TargetMode="External"/><Relationship Id="rId732" Type="http://schemas.openxmlformats.org/officeDocument/2006/relationships/hyperlink" Target="javascript:mostrarResultados(20,%20450253,%20'I')" TargetMode="External"/><Relationship Id="rId1155" Type="http://schemas.openxmlformats.org/officeDocument/2006/relationships/hyperlink" Target="javascript:mostrarResultados(20,%20337602,%20'I')" TargetMode="External"/><Relationship Id="rId1362" Type="http://schemas.openxmlformats.org/officeDocument/2006/relationships/hyperlink" Target="javascript:mostrarResultados(20,%20482473,%20'I')" TargetMode="External"/><Relationship Id="rId99" Type="http://schemas.openxmlformats.org/officeDocument/2006/relationships/hyperlink" Target="javascript:mostrarResultados(20,%20456295,%20'I')" TargetMode="External"/><Relationship Id="rId164" Type="http://schemas.openxmlformats.org/officeDocument/2006/relationships/hyperlink" Target="javascript:mostrarResultados(20,%20413749,%20'I')" TargetMode="External"/><Relationship Id="rId371" Type="http://schemas.openxmlformats.org/officeDocument/2006/relationships/hyperlink" Target="javascript:mostrarResultados(20,%20388291,%20'I')" TargetMode="External"/><Relationship Id="rId1015" Type="http://schemas.openxmlformats.org/officeDocument/2006/relationships/hyperlink" Target="javascript:mostrarResultados(20,%20253127,%20'I')" TargetMode="External"/><Relationship Id="rId1222" Type="http://schemas.openxmlformats.org/officeDocument/2006/relationships/hyperlink" Target="javascript:mostrarResultados(20,%20440483,%20'I')" TargetMode="External"/><Relationship Id="rId1667" Type="http://schemas.openxmlformats.org/officeDocument/2006/relationships/hyperlink" Target="javascript:mostrarResultados(20,%20467571,%20'I')" TargetMode="External"/><Relationship Id="rId1874" Type="http://schemas.openxmlformats.org/officeDocument/2006/relationships/hyperlink" Target="javascript:mostrarResultados(20,%20468837,%20'I')" TargetMode="External"/><Relationship Id="rId469" Type="http://schemas.openxmlformats.org/officeDocument/2006/relationships/hyperlink" Target="javascript:mostrarResultados(20,%20415019,%20'I')" TargetMode="External"/><Relationship Id="rId676" Type="http://schemas.openxmlformats.org/officeDocument/2006/relationships/hyperlink" Target="javascript:mostrarResultados(20,%20462265,%20'I')" TargetMode="External"/><Relationship Id="rId883" Type="http://schemas.openxmlformats.org/officeDocument/2006/relationships/hyperlink" Target="javascript:mostrarResultados(20,%20470116,%20'I')" TargetMode="External"/><Relationship Id="rId1099" Type="http://schemas.openxmlformats.org/officeDocument/2006/relationships/hyperlink" Target="javascript:mostrarResultados(20,%20356542,%20'I')" TargetMode="External"/><Relationship Id="rId1527" Type="http://schemas.openxmlformats.org/officeDocument/2006/relationships/hyperlink" Target="javascript:mostrarResultados(20,%20407949,%20'I')" TargetMode="External"/><Relationship Id="rId1734" Type="http://schemas.openxmlformats.org/officeDocument/2006/relationships/hyperlink" Target="javascript:mostrarResultados(20,%20467538,%20'I')" TargetMode="External"/><Relationship Id="rId1941" Type="http://schemas.openxmlformats.org/officeDocument/2006/relationships/hyperlink" Target="javascript:mostrarResultados(20,%20484855,%20'I')" TargetMode="External"/><Relationship Id="rId26" Type="http://schemas.openxmlformats.org/officeDocument/2006/relationships/hyperlink" Target="javascript:mostrarResultados(20,%20360425,%20'I')" TargetMode="External"/><Relationship Id="rId231" Type="http://schemas.openxmlformats.org/officeDocument/2006/relationships/hyperlink" Target="javascript:mostrarResultados(20,%20464252,%20'I')" TargetMode="External"/><Relationship Id="rId329" Type="http://schemas.openxmlformats.org/officeDocument/2006/relationships/hyperlink" Target="javascript:mostrarResultados(20,%20251181,%20'I')" TargetMode="External"/><Relationship Id="rId536" Type="http://schemas.openxmlformats.org/officeDocument/2006/relationships/hyperlink" Target="javascript:mostrarResultados(20,%20357857,%20'I')" TargetMode="External"/><Relationship Id="rId1166" Type="http://schemas.openxmlformats.org/officeDocument/2006/relationships/hyperlink" Target="javascript:mostrarResultados(20,%20421411,%20'I')" TargetMode="External"/><Relationship Id="rId1373" Type="http://schemas.openxmlformats.org/officeDocument/2006/relationships/hyperlink" Target="javascript:mostrarResultados(20,%20441691,%20'I')" TargetMode="External"/><Relationship Id="rId175" Type="http://schemas.openxmlformats.org/officeDocument/2006/relationships/hyperlink" Target="javascript:mostrarResultados(20,%20465153,%20'I')" TargetMode="External"/><Relationship Id="rId743" Type="http://schemas.openxmlformats.org/officeDocument/2006/relationships/hyperlink" Target="javascript:mostrarResultados(20,%20375584,%20'I')" TargetMode="External"/><Relationship Id="rId950" Type="http://schemas.openxmlformats.org/officeDocument/2006/relationships/hyperlink" Target="javascript:mostrarResultados(20,%20302382,%20'I')" TargetMode="External"/><Relationship Id="rId1026" Type="http://schemas.openxmlformats.org/officeDocument/2006/relationships/hyperlink" Target="javascript:mostrarResultados(20,%20337585,%20'I')" TargetMode="External"/><Relationship Id="rId1580" Type="http://schemas.openxmlformats.org/officeDocument/2006/relationships/hyperlink" Target="javascript:mostrarResultados(20,%20462258,%20'I')" TargetMode="External"/><Relationship Id="rId1678" Type="http://schemas.openxmlformats.org/officeDocument/2006/relationships/hyperlink" Target="javascript:mostrarResultados(20,%20487168,%20'I')" TargetMode="External"/><Relationship Id="rId1801" Type="http://schemas.openxmlformats.org/officeDocument/2006/relationships/hyperlink" Target="javascript:mostrarResultados(20,%20481962,%20'I')" TargetMode="External"/><Relationship Id="rId1885" Type="http://schemas.openxmlformats.org/officeDocument/2006/relationships/hyperlink" Target="javascript:mostrarResultados(20,%20444583,%20'I')" TargetMode="External"/><Relationship Id="rId382" Type="http://schemas.openxmlformats.org/officeDocument/2006/relationships/hyperlink" Target="javascript:mostrarResultados(20,%20250567,%20'I')" TargetMode="External"/><Relationship Id="rId603" Type="http://schemas.openxmlformats.org/officeDocument/2006/relationships/hyperlink" Target="javascript:mostrarResultados(20,%20184250,%20'I')" TargetMode="External"/><Relationship Id="rId687" Type="http://schemas.openxmlformats.org/officeDocument/2006/relationships/hyperlink" Target="javascript:mostrarResultados(20,%203109,%20'I')" TargetMode="External"/><Relationship Id="rId810" Type="http://schemas.openxmlformats.org/officeDocument/2006/relationships/hyperlink" Target="javascript:mostrarResultados(20,%20337602,%20'I')" TargetMode="External"/><Relationship Id="rId908" Type="http://schemas.openxmlformats.org/officeDocument/2006/relationships/hyperlink" Target="javascript:mostrarResultados(20,%20272254,%20'I')" TargetMode="External"/><Relationship Id="rId1233" Type="http://schemas.openxmlformats.org/officeDocument/2006/relationships/hyperlink" Target="javascript:mostrarResultados(20,%20377491,%20'I')" TargetMode="External"/><Relationship Id="rId1440" Type="http://schemas.openxmlformats.org/officeDocument/2006/relationships/hyperlink" Target="javascript:mostrarResultados(20,%20410016,%20'I')" TargetMode="External"/><Relationship Id="rId1538" Type="http://schemas.openxmlformats.org/officeDocument/2006/relationships/hyperlink" Target="javascript:mostrarResultados(20,%20409749,%20'I')" TargetMode="External"/><Relationship Id="rId242" Type="http://schemas.openxmlformats.org/officeDocument/2006/relationships/hyperlink" Target="javascript:mostrarResultados(20,%20470122,%20'I')" TargetMode="External"/><Relationship Id="rId894" Type="http://schemas.openxmlformats.org/officeDocument/2006/relationships/hyperlink" Target="javascript:mostrarResultados(20,%20470122,%20'I')" TargetMode="External"/><Relationship Id="rId1177" Type="http://schemas.openxmlformats.org/officeDocument/2006/relationships/hyperlink" Target="javascript:mostrarResultados(20,%20410016,%20'I')" TargetMode="External"/><Relationship Id="rId1300" Type="http://schemas.openxmlformats.org/officeDocument/2006/relationships/hyperlink" Target="javascript:mostrarResultados(20,%20410016,%20'I')" TargetMode="External"/><Relationship Id="rId1745" Type="http://schemas.openxmlformats.org/officeDocument/2006/relationships/hyperlink" Target="javascript:mostrarResultados(20,%20451092,%20'I')" TargetMode="External"/><Relationship Id="rId1952" Type="http://schemas.openxmlformats.org/officeDocument/2006/relationships/hyperlink" Target="javascript:mostrarResultados(20,%20480289,%20'I')" TargetMode="External"/><Relationship Id="rId37" Type="http://schemas.openxmlformats.org/officeDocument/2006/relationships/hyperlink" Target="javascript:mostrarResultados(20,%20402706,%20'I')" TargetMode="External"/><Relationship Id="rId102" Type="http://schemas.openxmlformats.org/officeDocument/2006/relationships/hyperlink" Target="javascript:mostrarResultados(20,%20338171,%20'I')" TargetMode="External"/><Relationship Id="rId547" Type="http://schemas.openxmlformats.org/officeDocument/2006/relationships/hyperlink" Target="javascript:mostrarResultados(20,%20415019,%20'I')" TargetMode="External"/><Relationship Id="rId754" Type="http://schemas.openxmlformats.org/officeDocument/2006/relationships/hyperlink" Target="javascript:mostrarResultados(20,%20377491,%20'I')" TargetMode="External"/><Relationship Id="rId961" Type="http://schemas.openxmlformats.org/officeDocument/2006/relationships/hyperlink" Target="javascript:mostrarResultados(20,%20250625,%20'I')" TargetMode="External"/><Relationship Id="rId1384" Type="http://schemas.openxmlformats.org/officeDocument/2006/relationships/hyperlink" Target="javascript:mostrarResultados(20,%20396138,%20'I')" TargetMode="External"/><Relationship Id="rId1591" Type="http://schemas.openxmlformats.org/officeDocument/2006/relationships/hyperlink" Target="javascript:mostrarResultados(20,%20481859,%20'I')" TargetMode="External"/><Relationship Id="rId1605" Type="http://schemas.openxmlformats.org/officeDocument/2006/relationships/hyperlink" Target="javascript:mostrarResultados(20,%20445079,%20'I')" TargetMode="External"/><Relationship Id="rId1689" Type="http://schemas.openxmlformats.org/officeDocument/2006/relationships/hyperlink" Target="javascript:mostrarResultados(20,%20470164,%20'I')" TargetMode="External"/><Relationship Id="rId1812" Type="http://schemas.openxmlformats.org/officeDocument/2006/relationships/hyperlink" Target="javascript:mostrarResultados(20,%20446330,%20'I')" TargetMode="External"/><Relationship Id="rId90" Type="http://schemas.openxmlformats.org/officeDocument/2006/relationships/hyperlink" Target="javascript:mostrarResultados(20,%20377783,%20'I')" TargetMode="External"/><Relationship Id="rId186" Type="http://schemas.openxmlformats.org/officeDocument/2006/relationships/hyperlink" Target="javascript:mostrarResultados(20,%20480281,%20'I')" TargetMode="External"/><Relationship Id="rId393" Type="http://schemas.openxmlformats.org/officeDocument/2006/relationships/hyperlink" Target="javascript:mostrarResultados(20,%20265660,%20'I')" TargetMode="External"/><Relationship Id="rId407" Type="http://schemas.openxmlformats.org/officeDocument/2006/relationships/hyperlink" Target="javascript:mostrarResultados(20,%20377491,%20'I')" TargetMode="External"/><Relationship Id="rId614" Type="http://schemas.openxmlformats.org/officeDocument/2006/relationships/hyperlink" Target="javascript:mostrarResultados(20,%20463638,%20'I')" TargetMode="External"/><Relationship Id="rId821" Type="http://schemas.openxmlformats.org/officeDocument/2006/relationships/hyperlink" Target="javascript:mostrarResultados(20,%20348697,%20'I')" TargetMode="External"/><Relationship Id="rId1037" Type="http://schemas.openxmlformats.org/officeDocument/2006/relationships/hyperlink" Target="javascript:mostrarResultados(20,%20362110,%20'I')" TargetMode="External"/><Relationship Id="rId1244" Type="http://schemas.openxmlformats.org/officeDocument/2006/relationships/hyperlink" Target="javascript:mostrarResultados(20,%20424239,%20'I')" TargetMode="External"/><Relationship Id="rId1451" Type="http://schemas.openxmlformats.org/officeDocument/2006/relationships/hyperlink" Target="javascript:mostrarResultados(20,%20425934,%20'I')" TargetMode="External"/><Relationship Id="rId1896" Type="http://schemas.openxmlformats.org/officeDocument/2006/relationships/hyperlink" Target="javascript:mostrarResultados(20,%20480293,%20'I')" TargetMode="External"/><Relationship Id="rId253" Type="http://schemas.openxmlformats.org/officeDocument/2006/relationships/hyperlink" Target="javascript:mostrarResultados(20,%20464852,%20'I')" TargetMode="External"/><Relationship Id="rId460" Type="http://schemas.openxmlformats.org/officeDocument/2006/relationships/hyperlink" Target="javascript:mostrarResultados(20,%20127939,%20'I')" TargetMode="External"/><Relationship Id="rId698" Type="http://schemas.openxmlformats.org/officeDocument/2006/relationships/hyperlink" Target="javascript:mostrarResultados(20,%20263458,%20'I')" TargetMode="External"/><Relationship Id="rId919" Type="http://schemas.openxmlformats.org/officeDocument/2006/relationships/hyperlink" Target="javascript:mostrarResultados(20,%205633,%20'I')" TargetMode="External"/><Relationship Id="rId1090" Type="http://schemas.openxmlformats.org/officeDocument/2006/relationships/hyperlink" Target="javascript:mostrarResultados(20,%20355697,%20'I')" TargetMode="External"/><Relationship Id="rId1104" Type="http://schemas.openxmlformats.org/officeDocument/2006/relationships/hyperlink" Target="javascript:mostrarResultados(20,%20338888,%20'I')" TargetMode="External"/><Relationship Id="rId1311" Type="http://schemas.openxmlformats.org/officeDocument/2006/relationships/hyperlink" Target="javascript:mostrarResultados(20,%20486251,%20'I')" TargetMode="External"/><Relationship Id="rId1549" Type="http://schemas.openxmlformats.org/officeDocument/2006/relationships/hyperlink" Target="javascript:mostrarResultados(20,%20415019,%20'I')" TargetMode="External"/><Relationship Id="rId1756" Type="http://schemas.openxmlformats.org/officeDocument/2006/relationships/hyperlink" Target="javascript:mostrarResultados(20,%20479935,%20'I')" TargetMode="External"/><Relationship Id="rId1963" Type="http://schemas.openxmlformats.org/officeDocument/2006/relationships/hyperlink" Target="javascript:mostrarResultados(20,%203291,%20'I')" TargetMode="External"/><Relationship Id="rId48" Type="http://schemas.openxmlformats.org/officeDocument/2006/relationships/hyperlink" Target="javascript:mostrarResultados(20,%20414758,%20'I')" TargetMode="External"/><Relationship Id="rId113" Type="http://schemas.openxmlformats.org/officeDocument/2006/relationships/hyperlink" Target="javascript:mostrarResultados(20,%20427513,%20'I')" TargetMode="External"/><Relationship Id="rId320" Type="http://schemas.openxmlformats.org/officeDocument/2006/relationships/hyperlink" Target="javascript:mostrarResultados(20,%2014300,%20'I')" TargetMode="External"/><Relationship Id="rId558" Type="http://schemas.openxmlformats.org/officeDocument/2006/relationships/hyperlink" Target="javascript:mostrarResultados(20,%20400835,%20'I')" TargetMode="External"/><Relationship Id="rId765" Type="http://schemas.openxmlformats.org/officeDocument/2006/relationships/hyperlink" Target="javascript:mostrarResultados(20,%20470159,%20'I')" TargetMode="External"/><Relationship Id="rId972" Type="http://schemas.openxmlformats.org/officeDocument/2006/relationships/hyperlink" Target="javascript:mostrarResultados(20,%20229216,%20'I')" TargetMode="External"/><Relationship Id="rId1188" Type="http://schemas.openxmlformats.org/officeDocument/2006/relationships/hyperlink" Target="javascript:mostrarResultados(20,%20374876,%20'I')" TargetMode="External"/><Relationship Id="rId1395" Type="http://schemas.openxmlformats.org/officeDocument/2006/relationships/hyperlink" Target="javascript:mostrarResultados(20,%20430363,%20'I')" TargetMode="External"/><Relationship Id="rId1409" Type="http://schemas.openxmlformats.org/officeDocument/2006/relationships/hyperlink" Target="javascript:mostrarResultados(20,%20483423,%20'I')" TargetMode="External"/><Relationship Id="rId1616" Type="http://schemas.openxmlformats.org/officeDocument/2006/relationships/hyperlink" Target="javascript:mostrarResultados(20,%20462257,%20'I')" TargetMode="External"/><Relationship Id="rId1823" Type="http://schemas.openxmlformats.org/officeDocument/2006/relationships/hyperlink" Target="javascript:mostrarResultados(20,%20467569,%20'I')" TargetMode="External"/><Relationship Id="rId2001" Type="http://schemas.openxmlformats.org/officeDocument/2006/relationships/hyperlink" Target="javascript:mostrarResultados(20,%20432663,%20'I')" TargetMode="External"/><Relationship Id="rId197" Type="http://schemas.openxmlformats.org/officeDocument/2006/relationships/hyperlink" Target="javascript:mostrarResultados(20,%20478467,%20'I')" TargetMode="External"/><Relationship Id="rId418" Type="http://schemas.openxmlformats.org/officeDocument/2006/relationships/hyperlink" Target="javascript:mostrarResultados(20,%20400833,%20'I')" TargetMode="External"/><Relationship Id="rId625" Type="http://schemas.openxmlformats.org/officeDocument/2006/relationships/hyperlink" Target="javascript:mostrarResultados(20,%20476257,%20'I')" TargetMode="External"/><Relationship Id="rId832" Type="http://schemas.openxmlformats.org/officeDocument/2006/relationships/hyperlink" Target="javascript:mostrarResultados(20,%20457681,%20'I')" TargetMode="External"/><Relationship Id="rId1048" Type="http://schemas.openxmlformats.org/officeDocument/2006/relationships/hyperlink" Target="javascript:mostrarResultados(20,%20418729,%20'I')" TargetMode="External"/><Relationship Id="rId1255" Type="http://schemas.openxmlformats.org/officeDocument/2006/relationships/hyperlink" Target="javascript:mostrarResultados(20,%20405219,%20'I')" TargetMode="External"/><Relationship Id="rId1462" Type="http://schemas.openxmlformats.org/officeDocument/2006/relationships/hyperlink" Target="javascript:mostrarResultados(20,%20391642,%20'I')" TargetMode="External"/><Relationship Id="rId264" Type="http://schemas.openxmlformats.org/officeDocument/2006/relationships/hyperlink" Target="javascript:mostrarResultados(20,%20427109,%20'I')" TargetMode="External"/><Relationship Id="rId471" Type="http://schemas.openxmlformats.org/officeDocument/2006/relationships/hyperlink" Target="javascript:mostrarResultados(20,%20283338,%20'I')" TargetMode="External"/><Relationship Id="rId1115" Type="http://schemas.openxmlformats.org/officeDocument/2006/relationships/hyperlink" Target="javascript:mostrarResultados(20,%20357857,%20'I')" TargetMode="External"/><Relationship Id="rId1322" Type="http://schemas.openxmlformats.org/officeDocument/2006/relationships/hyperlink" Target="javascript:mostrarResultados(20,%20431511,%20'I')" TargetMode="External"/><Relationship Id="rId1767" Type="http://schemas.openxmlformats.org/officeDocument/2006/relationships/hyperlink" Target="javascript:mostrarResultados(20,%20469170,%20'I')" TargetMode="External"/><Relationship Id="rId1974" Type="http://schemas.openxmlformats.org/officeDocument/2006/relationships/hyperlink" Target="javascript:mostrarResultados(20,%203291,%20'I')" TargetMode="External"/><Relationship Id="rId59" Type="http://schemas.openxmlformats.org/officeDocument/2006/relationships/hyperlink" Target="javascript:mostrarResultados(20,%20468839,%20'I')" TargetMode="External"/><Relationship Id="rId124" Type="http://schemas.openxmlformats.org/officeDocument/2006/relationships/hyperlink" Target="javascript:mostrarResultados(20,%20396138,%20'I')" TargetMode="External"/><Relationship Id="rId569" Type="http://schemas.openxmlformats.org/officeDocument/2006/relationships/hyperlink" Target="javascript:mostrarResultados(20,%20396105,%20'I')" TargetMode="External"/><Relationship Id="rId776" Type="http://schemas.openxmlformats.org/officeDocument/2006/relationships/hyperlink" Target="javascript:mostrarResultados(20,%20109041,%20'I')" TargetMode="External"/><Relationship Id="rId983" Type="http://schemas.openxmlformats.org/officeDocument/2006/relationships/hyperlink" Target="javascript:mostrarResultados(20,%20301484,%20'I')" TargetMode="External"/><Relationship Id="rId1199" Type="http://schemas.openxmlformats.org/officeDocument/2006/relationships/hyperlink" Target="javascript:mostrarResultados(20,%20423937,%20'I')" TargetMode="External"/><Relationship Id="rId1627" Type="http://schemas.openxmlformats.org/officeDocument/2006/relationships/hyperlink" Target="javascript:mostrarResultados(20,%20468971,%20'I')" TargetMode="External"/><Relationship Id="rId1834" Type="http://schemas.openxmlformats.org/officeDocument/2006/relationships/hyperlink" Target="javascript:mostrarResultados(20,%20470164,%20'I')" TargetMode="External"/><Relationship Id="rId331" Type="http://schemas.openxmlformats.org/officeDocument/2006/relationships/hyperlink" Target="javascript:mostrarResultados(20,%20302382,%20'I')" TargetMode="External"/><Relationship Id="rId429" Type="http://schemas.openxmlformats.org/officeDocument/2006/relationships/hyperlink" Target="javascript:mostrarResultados(20,%20410079,%20'I')" TargetMode="External"/><Relationship Id="rId636" Type="http://schemas.openxmlformats.org/officeDocument/2006/relationships/hyperlink" Target="javascript:mostrarResultados(20,%20432663,%20'I')" TargetMode="External"/><Relationship Id="rId1059" Type="http://schemas.openxmlformats.org/officeDocument/2006/relationships/hyperlink" Target="javascript:mostrarResultados(20,%20405818,%20'I')" TargetMode="External"/><Relationship Id="rId1266" Type="http://schemas.openxmlformats.org/officeDocument/2006/relationships/hyperlink" Target="javascript:mostrarResultados(20,%20430360,%20'I')" TargetMode="External"/><Relationship Id="rId1473" Type="http://schemas.openxmlformats.org/officeDocument/2006/relationships/hyperlink" Target="javascript:mostrarResultados(20,%20373572,%20'I')" TargetMode="External"/><Relationship Id="rId2012" Type="http://schemas.openxmlformats.org/officeDocument/2006/relationships/hyperlink" Target="javascript:mostrarResultados(20,%20158342,%20'I')" TargetMode="External"/><Relationship Id="rId843" Type="http://schemas.openxmlformats.org/officeDocument/2006/relationships/hyperlink" Target="javascript:mostrarResultados(20,%20397882,%20'I')" TargetMode="External"/><Relationship Id="rId1126" Type="http://schemas.openxmlformats.org/officeDocument/2006/relationships/hyperlink" Target="javascript:mostrarResultados(20,%20337781,%20'I')" TargetMode="External"/><Relationship Id="rId1680" Type="http://schemas.openxmlformats.org/officeDocument/2006/relationships/hyperlink" Target="javascript:mostrarResultados(20,%20465367,%20'I')" TargetMode="External"/><Relationship Id="rId1778" Type="http://schemas.openxmlformats.org/officeDocument/2006/relationships/hyperlink" Target="javascript:mostrarResultados(20,%20467152,%20'I')" TargetMode="External"/><Relationship Id="rId1901" Type="http://schemas.openxmlformats.org/officeDocument/2006/relationships/hyperlink" Target="javascript:mostrarResultados(20,%20436698,%20'I')" TargetMode="External"/><Relationship Id="rId1985" Type="http://schemas.openxmlformats.org/officeDocument/2006/relationships/hyperlink" Target="javascript:mostrarResultados(20,%20229237,%20'I')" TargetMode="External"/><Relationship Id="rId275" Type="http://schemas.openxmlformats.org/officeDocument/2006/relationships/hyperlink" Target="javascript:mostrarResultados(20,%20425933,%20'I')" TargetMode="External"/><Relationship Id="rId482" Type="http://schemas.openxmlformats.org/officeDocument/2006/relationships/hyperlink" Target="javascript:mostrarResultados(20,%20338291,%20'I')" TargetMode="External"/><Relationship Id="rId703" Type="http://schemas.openxmlformats.org/officeDocument/2006/relationships/hyperlink" Target="javascript:mostrarResultados(20,%20272254,%20'I')" TargetMode="External"/><Relationship Id="rId910" Type="http://schemas.openxmlformats.org/officeDocument/2006/relationships/hyperlink" Target="javascript:mostrarResultados(20,%20391642,%20'I')" TargetMode="External"/><Relationship Id="rId1333" Type="http://schemas.openxmlformats.org/officeDocument/2006/relationships/hyperlink" Target="javascript:mostrarResultados(20,%20427938,%20'I')" TargetMode="External"/><Relationship Id="rId1540" Type="http://schemas.openxmlformats.org/officeDocument/2006/relationships/hyperlink" Target="javascript:mostrarResultados(20,%20391644,%20'I')" TargetMode="External"/><Relationship Id="rId1638" Type="http://schemas.openxmlformats.org/officeDocument/2006/relationships/hyperlink" Target="javascript:mostrarResultados(20,%20486304,%20'I')" TargetMode="External"/><Relationship Id="rId135" Type="http://schemas.openxmlformats.org/officeDocument/2006/relationships/hyperlink" Target="javascript:mostrarResultados(20,%20225958,%20'I')" TargetMode="External"/><Relationship Id="rId342" Type="http://schemas.openxmlformats.org/officeDocument/2006/relationships/hyperlink" Target="javascript:mostrarResultados(20,%20127939,%20'I')" TargetMode="External"/><Relationship Id="rId787" Type="http://schemas.openxmlformats.org/officeDocument/2006/relationships/hyperlink" Target="javascript:mostrarResultados(20,%20427118,%20'I')" TargetMode="External"/><Relationship Id="rId994" Type="http://schemas.openxmlformats.org/officeDocument/2006/relationships/hyperlink" Target="javascript:mostrarResultados(20,%20184250,%20'I')" TargetMode="External"/><Relationship Id="rId1400" Type="http://schemas.openxmlformats.org/officeDocument/2006/relationships/hyperlink" Target="javascript:mostrarResultados(20,%20479148,%20'I')" TargetMode="External"/><Relationship Id="rId1845" Type="http://schemas.openxmlformats.org/officeDocument/2006/relationships/hyperlink" Target="javascript:mostrarResultados(20,%20468839,%20'I')" TargetMode="External"/><Relationship Id="rId2023" Type="http://schemas.openxmlformats.org/officeDocument/2006/relationships/hyperlink" Target="javascript:mostrarResultados(20,%20158342,%20'I')" TargetMode="External"/><Relationship Id="rId202" Type="http://schemas.openxmlformats.org/officeDocument/2006/relationships/hyperlink" Target="javascript:mostrarResultados(20,%20472348,%20'I')" TargetMode="External"/><Relationship Id="rId647" Type="http://schemas.openxmlformats.org/officeDocument/2006/relationships/hyperlink" Target="javascript:mostrarResultados(20,%20361406,%20'I')" TargetMode="External"/><Relationship Id="rId854" Type="http://schemas.openxmlformats.org/officeDocument/2006/relationships/hyperlink" Target="javascript:mostrarResultados(20,%20118022,%20'I')" TargetMode="External"/><Relationship Id="rId1277" Type="http://schemas.openxmlformats.org/officeDocument/2006/relationships/hyperlink" Target="javascript:mostrarResultados(20,%20427109,%20'I')" TargetMode="External"/><Relationship Id="rId1484" Type="http://schemas.openxmlformats.org/officeDocument/2006/relationships/hyperlink" Target="javascript:mostrarResultados(20,%20481861,%20'I')" TargetMode="External"/><Relationship Id="rId1691" Type="http://schemas.openxmlformats.org/officeDocument/2006/relationships/hyperlink" Target="javascript:mostrarResultados(20,%20462034,%20'I')" TargetMode="External"/><Relationship Id="rId1705" Type="http://schemas.openxmlformats.org/officeDocument/2006/relationships/hyperlink" Target="javascript:mostrarResultados(20,%20465171,%20'I')" TargetMode="External"/><Relationship Id="rId1912" Type="http://schemas.openxmlformats.org/officeDocument/2006/relationships/hyperlink" Target="javascript:mostrarResultados(20,%20470122,%20'I')" TargetMode="External"/><Relationship Id="rId286" Type="http://schemas.openxmlformats.org/officeDocument/2006/relationships/hyperlink" Target="javascript:mostrarResultados(20,%20470131,%20'I')" TargetMode="External"/><Relationship Id="rId493" Type="http://schemas.openxmlformats.org/officeDocument/2006/relationships/hyperlink" Target="javascript:mostrarResultados(20,%20427601,%20'I')" TargetMode="External"/><Relationship Id="rId507" Type="http://schemas.openxmlformats.org/officeDocument/2006/relationships/hyperlink" Target="javascript:mostrarResultados(20,%20355970,%20'I')" TargetMode="External"/><Relationship Id="rId714" Type="http://schemas.openxmlformats.org/officeDocument/2006/relationships/hyperlink" Target="javascript:mostrarResultados(20,%20267237,%20'I')" TargetMode="External"/><Relationship Id="rId921" Type="http://schemas.openxmlformats.org/officeDocument/2006/relationships/hyperlink" Target="javascript:mostrarResultados(20,%20295617,%20'I')" TargetMode="External"/><Relationship Id="rId1137" Type="http://schemas.openxmlformats.org/officeDocument/2006/relationships/hyperlink" Target="javascript:mostrarResultados(20,%20369545,%20'I')" TargetMode="External"/><Relationship Id="rId1344" Type="http://schemas.openxmlformats.org/officeDocument/2006/relationships/hyperlink" Target="javascript:mostrarResultados(20,%20427108,%20'I')" TargetMode="External"/><Relationship Id="rId1551" Type="http://schemas.openxmlformats.org/officeDocument/2006/relationships/hyperlink" Target="javascript:mostrarResultados(20,%20409749,%20'I')" TargetMode="External"/><Relationship Id="rId1789" Type="http://schemas.openxmlformats.org/officeDocument/2006/relationships/hyperlink" Target="javascript:mostrarResultados(20,%20486307,%20'I')" TargetMode="External"/><Relationship Id="rId1996" Type="http://schemas.openxmlformats.org/officeDocument/2006/relationships/hyperlink" Target="javascript:mostrarResultados(20,%203109,%20'I')" TargetMode="External"/><Relationship Id="rId50" Type="http://schemas.openxmlformats.org/officeDocument/2006/relationships/hyperlink" Target="javascript:mostrarResultados(20,%20454312,%20'I')" TargetMode="External"/><Relationship Id="rId146" Type="http://schemas.openxmlformats.org/officeDocument/2006/relationships/hyperlink" Target="javascript:mostrarResultados(20,%20481859,%20'I')" TargetMode="External"/><Relationship Id="rId353" Type="http://schemas.openxmlformats.org/officeDocument/2006/relationships/hyperlink" Target="javascript:mostrarResultados(20,%20409752,%20'I')" TargetMode="External"/><Relationship Id="rId560" Type="http://schemas.openxmlformats.org/officeDocument/2006/relationships/hyperlink" Target="javascript:mostrarResultados(20,%20229216,%20'I')" TargetMode="External"/><Relationship Id="rId798" Type="http://schemas.openxmlformats.org/officeDocument/2006/relationships/hyperlink" Target="javascript:mostrarResultados(20,%20391644,%20'I')" TargetMode="External"/><Relationship Id="rId1190" Type="http://schemas.openxmlformats.org/officeDocument/2006/relationships/hyperlink" Target="javascript:mostrarResultados(20,%20414758,%20'I')" TargetMode="External"/><Relationship Id="rId1204" Type="http://schemas.openxmlformats.org/officeDocument/2006/relationships/hyperlink" Target="javascript:mostrarResultados(20,%20381065,%20'I')" TargetMode="External"/><Relationship Id="rId1411" Type="http://schemas.openxmlformats.org/officeDocument/2006/relationships/hyperlink" Target="javascript:mostrarResultados(20,%20415019,%20'I')" TargetMode="External"/><Relationship Id="rId1649" Type="http://schemas.openxmlformats.org/officeDocument/2006/relationships/hyperlink" Target="javascript:mostrarResultados(20,%20470903,%20'I')" TargetMode="External"/><Relationship Id="rId1856" Type="http://schemas.openxmlformats.org/officeDocument/2006/relationships/hyperlink" Target="javascript:mostrarResultados(20,%20486301,%20'I')" TargetMode="External"/><Relationship Id="rId2034" Type="http://schemas.openxmlformats.org/officeDocument/2006/relationships/hyperlink" Target="javascript:mostrarResultados(20,%205633,%20'I')" TargetMode="External"/><Relationship Id="rId213" Type="http://schemas.openxmlformats.org/officeDocument/2006/relationships/hyperlink" Target="javascript:mostrarResultados(20,%20470910,%20'I')" TargetMode="External"/><Relationship Id="rId420" Type="http://schemas.openxmlformats.org/officeDocument/2006/relationships/hyperlink" Target="javascript:mostrarResultados(20,%20229237,%20'I')" TargetMode="External"/><Relationship Id="rId658" Type="http://schemas.openxmlformats.org/officeDocument/2006/relationships/hyperlink" Target="javascript:mostrarResultados(20,%20387024,%20'I')" TargetMode="External"/><Relationship Id="rId865" Type="http://schemas.openxmlformats.org/officeDocument/2006/relationships/hyperlink" Target="javascript:mostrarResultados(20,%20440483,%20'I')" TargetMode="External"/><Relationship Id="rId1050" Type="http://schemas.openxmlformats.org/officeDocument/2006/relationships/hyperlink" Target="javascript:mostrarResultados(20,%20279403,%20'I')" TargetMode="External"/><Relationship Id="rId1288" Type="http://schemas.openxmlformats.org/officeDocument/2006/relationships/hyperlink" Target="javascript:mostrarResultados(20,%20440991,%20'I')" TargetMode="External"/><Relationship Id="rId1495" Type="http://schemas.openxmlformats.org/officeDocument/2006/relationships/hyperlink" Target="javascript:mostrarResultados(20,%20415019,%20'I')" TargetMode="External"/><Relationship Id="rId1509" Type="http://schemas.openxmlformats.org/officeDocument/2006/relationships/hyperlink" Target="javascript:mostrarResultados(20,%20444761,%20'I')" TargetMode="External"/><Relationship Id="rId1716" Type="http://schemas.openxmlformats.org/officeDocument/2006/relationships/hyperlink" Target="javascript:mostrarResultados(20,%20489454,%20'I')" TargetMode="External"/><Relationship Id="rId1923" Type="http://schemas.openxmlformats.org/officeDocument/2006/relationships/hyperlink" Target="javascript:mostrarResultados(20,%20454819,%20'I')" TargetMode="External"/><Relationship Id="rId297" Type="http://schemas.openxmlformats.org/officeDocument/2006/relationships/hyperlink" Target="javascript:mostrarResultados(20,%20440486,%20'I')" TargetMode="External"/><Relationship Id="rId518" Type="http://schemas.openxmlformats.org/officeDocument/2006/relationships/hyperlink" Target="javascript:mostrarResultados(20,%20430116,%20'I')" TargetMode="External"/><Relationship Id="rId725" Type="http://schemas.openxmlformats.org/officeDocument/2006/relationships/hyperlink" Target="javascript:mostrarResultados(20,%20468837,%20'I')" TargetMode="External"/><Relationship Id="rId932" Type="http://schemas.openxmlformats.org/officeDocument/2006/relationships/hyperlink" Target="javascript:mostrarResultados(20,%20372571,%20'I')" TargetMode="External"/><Relationship Id="rId1148" Type="http://schemas.openxmlformats.org/officeDocument/2006/relationships/hyperlink" Target="javascript:mostrarResultados(20,%20272254,%20'I')" TargetMode="External"/><Relationship Id="rId1355" Type="http://schemas.openxmlformats.org/officeDocument/2006/relationships/hyperlink" Target="javascript:mostrarResultados(20,%20456796,%20'I')" TargetMode="External"/><Relationship Id="rId1562" Type="http://schemas.openxmlformats.org/officeDocument/2006/relationships/hyperlink" Target="javascript:mostrarResultados(20,%20468839,%20'I')" TargetMode="External"/><Relationship Id="rId157" Type="http://schemas.openxmlformats.org/officeDocument/2006/relationships/hyperlink" Target="javascript:mostrarResultados(20,%20450679,%20'I')" TargetMode="External"/><Relationship Id="rId364" Type="http://schemas.openxmlformats.org/officeDocument/2006/relationships/hyperlink" Target="javascript:mostrarResultados(20,%2085935,%20'I')" TargetMode="External"/><Relationship Id="rId1008" Type="http://schemas.openxmlformats.org/officeDocument/2006/relationships/hyperlink" Target="javascript:mostrarResultados(20,%20253127,%20'I')" TargetMode="External"/><Relationship Id="rId1215" Type="http://schemas.openxmlformats.org/officeDocument/2006/relationships/hyperlink" Target="javascript:mostrarResultados(20,%20431143,%20'I')" TargetMode="External"/><Relationship Id="rId1422" Type="http://schemas.openxmlformats.org/officeDocument/2006/relationships/hyperlink" Target="javascript:mostrarResultados(20,%20429267,%20'I')" TargetMode="External"/><Relationship Id="rId1867" Type="http://schemas.openxmlformats.org/officeDocument/2006/relationships/hyperlink" Target="javascript:mostrarResultados(20,%20466230,%20'I')" TargetMode="External"/><Relationship Id="rId61" Type="http://schemas.openxmlformats.org/officeDocument/2006/relationships/hyperlink" Target="javascript:mostrarResultados(20,%20401356,%20'I')" TargetMode="External"/><Relationship Id="rId571" Type="http://schemas.openxmlformats.org/officeDocument/2006/relationships/hyperlink" Target="javascript:mostrarResultados(20,%20427377,%20'I')" TargetMode="External"/><Relationship Id="rId669" Type="http://schemas.openxmlformats.org/officeDocument/2006/relationships/hyperlink" Target="javascript:mostrarResultados(20,%20467569,%20'I')" TargetMode="External"/><Relationship Id="rId876" Type="http://schemas.openxmlformats.org/officeDocument/2006/relationships/hyperlink" Target="javascript:mostrarResultados(20,%20456803,%20'I')" TargetMode="External"/><Relationship Id="rId1299" Type="http://schemas.openxmlformats.org/officeDocument/2006/relationships/hyperlink" Target="javascript:mostrarResultados(20,%20391587,%20'I')" TargetMode="External"/><Relationship Id="rId1727" Type="http://schemas.openxmlformats.org/officeDocument/2006/relationships/hyperlink" Target="javascript:mostrarResultados(20,%20450253,%20'I')" TargetMode="External"/><Relationship Id="rId1934" Type="http://schemas.openxmlformats.org/officeDocument/2006/relationships/hyperlink" Target="javascript:mostrarResultados(20,%20481139,%20'I')" TargetMode="External"/><Relationship Id="rId19" Type="http://schemas.openxmlformats.org/officeDocument/2006/relationships/hyperlink" Target="javascript:mostrarResultados(20,%20391881,%20'I')" TargetMode="External"/><Relationship Id="rId224" Type="http://schemas.openxmlformats.org/officeDocument/2006/relationships/hyperlink" Target="javascript:mostrarResultados(20,%20474207,%20'I')" TargetMode="External"/><Relationship Id="rId431" Type="http://schemas.openxmlformats.org/officeDocument/2006/relationships/hyperlink" Target="javascript:mostrarResultados(20,%20456794,%20'I')" TargetMode="External"/><Relationship Id="rId529" Type="http://schemas.openxmlformats.org/officeDocument/2006/relationships/hyperlink" Target="javascript:mostrarResultados(20,%20195747,%20'I')" TargetMode="External"/><Relationship Id="rId736" Type="http://schemas.openxmlformats.org/officeDocument/2006/relationships/hyperlink" Target="javascript:mostrarResultados(20,%20462144,%20'I')" TargetMode="External"/><Relationship Id="rId1061" Type="http://schemas.openxmlformats.org/officeDocument/2006/relationships/hyperlink" Target="javascript:mostrarResultados(20,%20358248,%20'I')" TargetMode="External"/><Relationship Id="rId1159" Type="http://schemas.openxmlformats.org/officeDocument/2006/relationships/hyperlink" Target="javascript:mostrarResultados(20,%20355971,%20'I')" TargetMode="External"/><Relationship Id="rId1366" Type="http://schemas.openxmlformats.org/officeDocument/2006/relationships/hyperlink" Target="javascript:mostrarResultados(20,%20479480,%20'I')" TargetMode="External"/><Relationship Id="rId168" Type="http://schemas.openxmlformats.org/officeDocument/2006/relationships/hyperlink" Target="javascript:mostrarResultados(20,%20462008,%20'I')" TargetMode="External"/><Relationship Id="rId943" Type="http://schemas.openxmlformats.org/officeDocument/2006/relationships/hyperlink" Target="javascript:mostrarResultados(20,%20229163,%20'I')" TargetMode="External"/><Relationship Id="rId1019" Type="http://schemas.openxmlformats.org/officeDocument/2006/relationships/hyperlink" Target="javascript:mostrarResultados(20,%20337585,%20'I')" TargetMode="External"/><Relationship Id="rId1573" Type="http://schemas.openxmlformats.org/officeDocument/2006/relationships/hyperlink" Target="javascript:mostrarResultados(20,%20465158,%20'I')" TargetMode="External"/><Relationship Id="rId1780" Type="http://schemas.openxmlformats.org/officeDocument/2006/relationships/hyperlink" Target="javascript:mostrarResultados(20,%20489752,%20'I')" TargetMode="External"/><Relationship Id="rId1878" Type="http://schemas.openxmlformats.org/officeDocument/2006/relationships/hyperlink" Target="javascript:mostrarResultados(20,%20450309,%20'I')" TargetMode="External"/><Relationship Id="rId72" Type="http://schemas.openxmlformats.org/officeDocument/2006/relationships/hyperlink" Target="javascript:mostrarResultados(20,%20465683,%20'I')" TargetMode="External"/><Relationship Id="rId375" Type="http://schemas.openxmlformats.org/officeDocument/2006/relationships/hyperlink" Target="javascript:mostrarResultados(20,%20456295,%20'I')" TargetMode="External"/><Relationship Id="rId582" Type="http://schemas.openxmlformats.org/officeDocument/2006/relationships/hyperlink" Target="javascript:mostrarResultados(20,%20283706,%20'I')" TargetMode="External"/><Relationship Id="rId803" Type="http://schemas.openxmlformats.org/officeDocument/2006/relationships/hyperlink" Target="javascript:mostrarResultados(20,%20253721,%20'I')" TargetMode="External"/><Relationship Id="rId1226" Type="http://schemas.openxmlformats.org/officeDocument/2006/relationships/hyperlink" Target="javascript:mostrarResultados(20,%20430683,%20'I')" TargetMode="External"/><Relationship Id="rId1433" Type="http://schemas.openxmlformats.org/officeDocument/2006/relationships/hyperlink" Target="javascript:mostrarResultados(20,%20409749,%20'I')" TargetMode="External"/><Relationship Id="rId1640" Type="http://schemas.openxmlformats.org/officeDocument/2006/relationships/hyperlink" Target="javascript:mostrarResultados(20,%20462010,%20'I')" TargetMode="External"/><Relationship Id="rId1738" Type="http://schemas.openxmlformats.org/officeDocument/2006/relationships/hyperlink" Target="javascript:mostrarResultados(20,%20467506,%20'I')" TargetMode="External"/><Relationship Id="rId3" Type="http://schemas.openxmlformats.org/officeDocument/2006/relationships/settings" Target="settings.xml"/><Relationship Id="rId235" Type="http://schemas.openxmlformats.org/officeDocument/2006/relationships/hyperlink" Target="javascript:mostrarResultados(20,%20430606,%20'I')" TargetMode="External"/><Relationship Id="rId442" Type="http://schemas.openxmlformats.org/officeDocument/2006/relationships/hyperlink" Target="javascript:mostrarResultados(20,%20456293,%20'I')" TargetMode="External"/><Relationship Id="rId887" Type="http://schemas.openxmlformats.org/officeDocument/2006/relationships/hyperlink" Target="javascript:mostrarResultados(20,%20403104,%20'I')" TargetMode="External"/><Relationship Id="rId1072" Type="http://schemas.openxmlformats.org/officeDocument/2006/relationships/hyperlink" Target="javascript:mostrarResultados(20,%20283317,%20'I')" TargetMode="External"/><Relationship Id="rId1500" Type="http://schemas.openxmlformats.org/officeDocument/2006/relationships/hyperlink" Target="javascript:mostrarResultados(20,%20409754,%20'I')" TargetMode="External"/><Relationship Id="rId1945" Type="http://schemas.openxmlformats.org/officeDocument/2006/relationships/hyperlink" Target="javascript:mostrarResultados(20,%20464803,%20'I')" TargetMode="External"/><Relationship Id="rId302" Type="http://schemas.openxmlformats.org/officeDocument/2006/relationships/hyperlink" Target="javascript:mostrarResultados(20,%20362558,%20'I')" TargetMode="External"/><Relationship Id="rId747" Type="http://schemas.openxmlformats.org/officeDocument/2006/relationships/hyperlink" Target="javascript:mostrarResultados(20,%20407738,%20'I')" TargetMode="External"/><Relationship Id="rId954" Type="http://schemas.openxmlformats.org/officeDocument/2006/relationships/hyperlink" Target="javascript:mostrarResultados(20,%20184246,%20'I')" TargetMode="External"/><Relationship Id="rId1377" Type="http://schemas.openxmlformats.org/officeDocument/2006/relationships/hyperlink" Target="javascript:mostrarResultados(20,%20397176,%20'I')" TargetMode="External"/><Relationship Id="rId1584" Type="http://schemas.openxmlformats.org/officeDocument/2006/relationships/hyperlink" Target="javascript:mostrarResultados(20,%20485990,%20'I')" TargetMode="External"/><Relationship Id="rId1791" Type="http://schemas.openxmlformats.org/officeDocument/2006/relationships/hyperlink" Target="javascript:mostrarResultados(20,%20483015,%20'I')" TargetMode="External"/><Relationship Id="rId1805" Type="http://schemas.openxmlformats.org/officeDocument/2006/relationships/hyperlink" Target="javascript:mostrarResultados(20,%20430684,%20'I')" TargetMode="External"/><Relationship Id="rId83" Type="http://schemas.openxmlformats.org/officeDocument/2006/relationships/hyperlink" Target="javascript:mostrarResultados(20,%20427118,%20'I')" TargetMode="External"/><Relationship Id="rId179" Type="http://schemas.openxmlformats.org/officeDocument/2006/relationships/hyperlink" Target="javascript:mostrarResultados(20,%20389493,%20'I')" TargetMode="External"/><Relationship Id="rId386" Type="http://schemas.openxmlformats.org/officeDocument/2006/relationships/hyperlink" Target="javascript:mostrarResultados(20,%20427655,%20'I')" TargetMode="External"/><Relationship Id="rId593" Type="http://schemas.openxmlformats.org/officeDocument/2006/relationships/hyperlink" Target="javascript:mostrarResultados(20,%203109,%20'I')" TargetMode="External"/><Relationship Id="rId607" Type="http://schemas.openxmlformats.org/officeDocument/2006/relationships/hyperlink" Target="javascript:mostrarResultados(20,%20263691,%20'I')" TargetMode="External"/><Relationship Id="rId814" Type="http://schemas.openxmlformats.org/officeDocument/2006/relationships/hyperlink" Target="javascript:mostrarResultados(20,%20436698,%20'I')" TargetMode="External"/><Relationship Id="rId1237" Type="http://schemas.openxmlformats.org/officeDocument/2006/relationships/hyperlink" Target="javascript:mostrarResultados(20,%20471056,%20'I')" TargetMode="External"/><Relationship Id="rId1444" Type="http://schemas.openxmlformats.org/officeDocument/2006/relationships/hyperlink" Target="javascript:mostrarResultados(20,%20396138,%20'I')" TargetMode="External"/><Relationship Id="rId1651" Type="http://schemas.openxmlformats.org/officeDocument/2006/relationships/hyperlink" Target="javascript:mostrarResultados(20,%20481855,%20'I')" TargetMode="External"/><Relationship Id="rId1889" Type="http://schemas.openxmlformats.org/officeDocument/2006/relationships/hyperlink" Target="javascript:mostrarResultados(20,%20470122,%20'I')" TargetMode="External"/><Relationship Id="rId246" Type="http://schemas.openxmlformats.org/officeDocument/2006/relationships/hyperlink" Target="javascript:mostrarResultados(20,%20450253,%20'I')" TargetMode="External"/><Relationship Id="rId453" Type="http://schemas.openxmlformats.org/officeDocument/2006/relationships/hyperlink" Target="javascript:mostrarResultados(20,%20473458,%20'I')" TargetMode="External"/><Relationship Id="rId660" Type="http://schemas.openxmlformats.org/officeDocument/2006/relationships/hyperlink" Target="javascript:mostrarResultados(20,%20481195,%20'I')" TargetMode="External"/><Relationship Id="rId898" Type="http://schemas.openxmlformats.org/officeDocument/2006/relationships/hyperlink" Target="javascript:mostrarResultados(20,%20470141,%20'I')" TargetMode="External"/><Relationship Id="rId1083" Type="http://schemas.openxmlformats.org/officeDocument/2006/relationships/hyperlink" Target="javascript:mostrarResultados(20,%20355970,%20'I')" TargetMode="External"/><Relationship Id="rId1290" Type="http://schemas.openxmlformats.org/officeDocument/2006/relationships/hyperlink" Target="javascript:mostrarResultados(20,%20480274,%20'I')" TargetMode="External"/><Relationship Id="rId1304" Type="http://schemas.openxmlformats.org/officeDocument/2006/relationships/hyperlink" Target="javascript:mostrarResultados(20,%20396096,%20'I')" TargetMode="External"/><Relationship Id="rId1511" Type="http://schemas.openxmlformats.org/officeDocument/2006/relationships/hyperlink" Target="javascript:mostrarResultados(20,%20446335,%20'I')" TargetMode="External"/><Relationship Id="rId1749" Type="http://schemas.openxmlformats.org/officeDocument/2006/relationships/hyperlink" Target="javascript:mostrarResultados(20,%20481839,%20'I')" TargetMode="External"/><Relationship Id="rId1956" Type="http://schemas.openxmlformats.org/officeDocument/2006/relationships/hyperlink" Target="javascript:mostrarResultados(20,%20445249,%20'I')" TargetMode="External"/><Relationship Id="rId106" Type="http://schemas.openxmlformats.org/officeDocument/2006/relationships/hyperlink" Target="javascript:mostrarResultados(20,%20465171,%20'I')" TargetMode="External"/><Relationship Id="rId313" Type="http://schemas.openxmlformats.org/officeDocument/2006/relationships/hyperlink" Target="javascript:mostrarResultados(20,%20446332,%20'I')" TargetMode="External"/><Relationship Id="rId758" Type="http://schemas.openxmlformats.org/officeDocument/2006/relationships/hyperlink" Target="javascript:mostrarResultados(20,%20480293,%20'I')" TargetMode="External"/><Relationship Id="rId965" Type="http://schemas.openxmlformats.org/officeDocument/2006/relationships/hyperlink" Target="javascript:mostrarResultados(20,%20265560,%20'I')" TargetMode="External"/><Relationship Id="rId1150" Type="http://schemas.openxmlformats.org/officeDocument/2006/relationships/hyperlink" Target="javascript:mostrarResultados(20,%20334397,%20'I')" TargetMode="External"/><Relationship Id="rId1388" Type="http://schemas.openxmlformats.org/officeDocument/2006/relationships/hyperlink" Target="javascript:mostrarResultados(20,%20410899,%20'I')" TargetMode="External"/><Relationship Id="rId1595" Type="http://schemas.openxmlformats.org/officeDocument/2006/relationships/hyperlink" Target="javascript:mostrarResultados(20,%20462009,%20'I')" TargetMode="External"/><Relationship Id="rId1609" Type="http://schemas.openxmlformats.org/officeDocument/2006/relationships/hyperlink" Target="javascript:mostrarResultados(20,%20482946,%20'I')" TargetMode="External"/><Relationship Id="rId1816" Type="http://schemas.openxmlformats.org/officeDocument/2006/relationships/hyperlink" Target="javascript:mostrarResultados(20,%20467534,%20'I')" TargetMode="External"/><Relationship Id="rId10" Type="http://schemas.openxmlformats.org/officeDocument/2006/relationships/hyperlink" Target="javascript:mostrarResultados(20,%20131814,%20'I')" TargetMode="External"/><Relationship Id="rId94" Type="http://schemas.openxmlformats.org/officeDocument/2006/relationships/hyperlink" Target="javascript:mostrarResultados(20,%20486251,%20'I')" TargetMode="External"/><Relationship Id="rId397" Type="http://schemas.openxmlformats.org/officeDocument/2006/relationships/hyperlink" Target="javascript:mostrarResultados(20,%20440483,%20'I')" TargetMode="External"/><Relationship Id="rId520" Type="http://schemas.openxmlformats.org/officeDocument/2006/relationships/hyperlink" Target="javascript:mostrarResultados(20,%20467514,%20'I')" TargetMode="External"/><Relationship Id="rId618" Type="http://schemas.openxmlformats.org/officeDocument/2006/relationships/hyperlink" Target="javascript:mostrarResultados(20,%20442078,%20'I')" TargetMode="External"/><Relationship Id="rId825" Type="http://schemas.openxmlformats.org/officeDocument/2006/relationships/hyperlink" Target="javascript:mostrarResultados(20,%20462004,%20'I')" TargetMode="External"/><Relationship Id="rId1248" Type="http://schemas.openxmlformats.org/officeDocument/2006/relationships/hyperlink" Target="javascript:mostrarResultados(20,%20456794,%20'I')" TargetMode="External"/><Relationship Id="rId1455" Type="http://schemas.openxmlformats.org/officeDocument/2006/relationships/hyperlink" Target="javascript:mostrarResultados(20,%20377407,%20'I')" TargetMode="External"/><Relationship Id="rId1662" Type="http://schemas.openxmlformats.org/officeDocument/2006/relationships/hyperlink" Target="javascript:mostrarResultados(20,%20472358,%20'I')" TargetMode="External"/><Relationship Id="rId257" Type="http://schemas.openxmlformats.org/officeDocument/2006/relationships/hyperlink" Target="javascript:mostrarResultados(20,%20340192,%20'I')" TargetMode="External"/><Relationship Id="rId464" Type="http://schemas.openxmlformats.org/officeDocument/2006/relationships/hyperlink" Target="javascript:mostrarResultados(20,%2076563,%20'I')" TargetMode="External"/><Relationship Id="rId1010" Type="http://schemas.openxmlformats.org/officeDocument/2006/relationships/hyperlink" Target="javascript:mostrarResultados(20,%20337585,%20'I')" TargetMode="External"/><Relationship Id="rId1094" Type="http://schemas.openxmlformats.org/officeDocument/2006/relationships/hyperlink" Target="javascript:mostrarResultados(20,%20456297,%20'I')" TargetMode="External"/><Relationship Id="rId1108" Type="http://schemas.openxmlformats.org/officeDocument/2006/relationships/hyperlink" Target="javascript:mostrarResultados(20,%20357859,%20'I')" TargetMode="External"/><Relationship Id="rId1315" Type="http://schemas.openxmlformats.org/officeDocument/2006/relationships/hyperlink" Target="javascript:mostrarResultados(20,%20427402,%20'I')" TargetMode="External"/><Relationship Id="rId1967" Type="http://schemas.openxmlformats.org/officeDocument/2006/relationships/hyperlink" Target="javascript:mostrarResultados(20,%20229237,%20'I')" TargetMode="External"/><Relationship Id="rId117" Type="http://schemas.openxmlformats.org/officeDocument/2006/relationships/hyperlink" Target="javascript:mostrarResultados(20,%20427497,%20'I')" TargetMode="External"/><Relationship Id="rId671" Type="http://schemas.openxmlformats.org/officeDocument/2006/relationships/hyperlink" Target="javascript:mostrarResultados(20,%20430610,%20'I')" TargetMode="External"/><Relationship Id="rId769" Type="http://schemas.openxmlformats.org/officeDocument/2006/relationships/hyperlink" Target="javascript:mostrarResultados(20,%20449935,%20'I')" TargetMode="External"/><Relationship Id="rId976" Type="http://schemas.openxmlformats.org/officeDocument/2006/relationships/hyperlink" Target="javascript:mostrarResultados(20,%20256621,%20'I')" TargetMode="External"/><Relationship Id="rId1399" Type="http://schemas.openxmlformats.org/officeDocument/2006/relationships/hyperlink" Target="javascript:mostrarResultados(20,%20429267,%20'I')" TargetMode="External"/><Relationship Id="rId324" Type="http://schemas.openxmlformats.org/officeDocument/2006/relationships/hyperlink" Target="javascript:mostrarResultados(20,%20391881,%20'I')" TargetMode="External"/><Relationship Id="rId531" Type="http://schemas.openxmlformats.org/officeDocument/2006/relationships/hyperlink" Target="javascript:mostrarResultados(20,%20283338,%20'I')" TargetMode="External"/><Relationship Id="rId629" Type="http://schemas.openxmlformats.org/officeDocument/2006/relationships/hyperlink" Target="javascript:mostrarResultados(20,%20414108,%20'I')" TargetMode="External"/><Relationship Id="rId1161" Type="http://schemas.openxmlformats.org/officeDocument/2006/relationships/hyperlink" Target="javascript:mostrarResultados(20,%20295044,%20'I')" TargetMode="External"/><Relationship Id="rId1259" Type="http://schemas.openxmlformats.org/officeDocument/2006/relationships/hyperlink" Target="javascript:mostrarResultados(20,%20459921,%20'I')" TargetMode="External"/><Relationship Id="rId1466" Type="http://schemas.openxmlformats.org/officeDocument/2006/relationships/hyperlink" Target="javascript:mostrarResultados(20,%20446391,%20'I')" TargetMode="External"/><Relationship Id="rId2005" Type="http://schemas.openxmlformats.org/officeDocument/2006/relationships/hyperlink" Target="javascript:mostrarResultados(20,%20447708,%20'I')" TargetMode="External"/><Relationship Id="rId836" Type="http://schemas.openxmlformats.org/officeDocument/2006/relationships/hyperlink" Target="javascript:mostrarResultados(20,%20444761,%20'I')" TargetMode="External"/><Relationship Id="rId1021" Type="http://schemas.openxmlformats.org/officeDocument/2006/relationships/hyperlink" Target="javascript:mostrarResultados(20,%20232234,%20'I')" TargetMode="External"/><Relationship Id="rId1119" Type="http://schemas.openxmlformats.org/officeDocument/2006/relationships/hyperlink" Target="javascript:mostrarResultados(20,%20337781,%20'I')" TargetMode="External"/><Relationship Id="rId1673" Type="http://schemas.openxmlformats.org/officeDocument/2006/relationships/hyperlink" Target="javascript:mostrarResultados(20,%20469939,%20'I')" TargetMode="External"/><Relationship Id="rId1880" Type="http://schemas.openxmlformats.org/officeDocument/2006/relationships/hyperlink" Target="javascript:mostrarResultados(20,%20445249,%20'I')" TargetMode="External"/><Relationship Id="rId1978" Type="http://schemas.openxmlformats.org/officeDocument/2006/relationships/hyperlink" Target="javascript:mostrarResultados(20,%20229237,%20'I')" TargetMode="External"/><Relationship Id="rId903" Type="http://schemas.openxmlformats.org/officeDocument/2006/relationships/hyperlink" Target="javascript:mostrarResultados(20,%20158232,%20'I')" TargetMode="External"/><Relationship Id="rId1326" Type="http://schemas.openxmlformats.org/officeDocument/2006/relationships/hyperlink" Target="javascript:mostrarResultados(20,%20427116,%20'I')" TargetMode="External"/><Relationship Id="rId1533" Type="http://schemas.openxmlformats.org/officeDocument/2006/relationships/hyperlink" Target="javascript:mostrarResultados(20,%20376089,%20'I')" TargetMode="External"/><Relationship Id="rId1740" Type="http://schemas.openxmlformats.org/officeDocument/2006/relationships/hyperlink" Target="javascript:mostrarResultados(20,%20467562,%20'I')" TargetMode="External"/><Relationship Id="rId32" Type="http://schemas.openxmlformats.org/officeDocument/2006/relationships/hyperlink" Target="javascript:mostrarResultados(20,%20430857,%20'I')" TargetMode="External"/><Relationship Id="rId1600" Type="http://schemas.openxmlformats.org/officeDocument/2006/relationships/hyperlink" Target="javascript:mostrarResultados(20,%20462008,%20'I')" TargetMode="External"/><Relationship Id="rId1838" Type="http://schemas.openxmlformats.org/officeDocument/2006/relationships/hyperlink" Target="javascript:mostrarResultados(20,%20436698,%20'I')" TargetMode="External"/><Relationship Id="rId181" Type="http://schemas.openxmlformats.org/officeDocument/2006/relationships/hyperlink" Target="javascript:mostrarResultados(20,%20405818,%20'I')" TargetMode="External"/><Relationship Id="rId1905" Type="http://schemas.openxmlformats.org/officeDocument/2006/relationships/hyperlink" Target="javascript:mostrarResultados(20,%20436690,%20'I')" TargetMode="External"/><Relationship Id="rId279" Type="http://schemas.openxmlformats.org/officeDocument/2006/relationships/hyperlink" Target="javascript:mostrarResultados(20,%20467538,%20'I')" TargetMode="External"/><Relationship Id="rId486" Type="http://schemas.openxmlformats.org/officeDocument/2006/relationships/hyperlink" Target="javascript:mostrarResultados(20,%20396138,%20'I')" TargetMode="External"/><Relationship Id="rId693" Type="http://schemas.openxmlformats.org/officeDocument/2006/relationships/hyperlink" Target="javascript:mostrarResultados(20,%20337790,%20'I')" TargetMode="External"/><Relationship Id="rId139" Type="http://schemas.openxmlformats.org/officeDocument/2006/relationships/hyperlink" Target="javascript:mostrarResultados(20,%20396283,%20'I')" TargetMode="External"/><Relationship Id="rId346" Type="http://schemas.openxmlformats.org/officeDocument/2006/relationships/hyperlink" Target="javascript:mostrarResultados(20,%20410016,%20'I')" TargetMode="External"/><Relationship Id="rId553" Type="http://schemas.openxmlformats.org/officeDocument/2006/relationships/hyperlink" Target="javascript:mostrarResultados(20,%20157977,%20'I')" TargetMode="External"/><Relationship Id="rId760" Type="http://schemas.openxmlformats.org/officeDocument/2006/relationships/hyperlink" Target="javascript:mostrarResultados(20,%20468839,%20'I')" TargetMode="External"/><Relationship Id="rId998" Type="http://schemas.openxmlformats.org/officeDocument/2006/relationships/hyperlink" Target="javascript:mostrarResultados(20,%20229163,%20'I')" TargetMode="External"/><Relationship Id="rId1183" Type="http://schemas.openxmlformats.org/officeDocument/2006/relationships/hyperlink" Target="javascript:mostrarResultados(20,%20409752,%20'I')" TargetMode="External"/><Relationship Id="rId1390" Type="http://schemas.openxmlformats.org/officeDocument/2006/relationships/hyperlink" Target="javascript:mostrarResultados(20,%20396194,%20'I')" TargetMode="External"/><Relationship Id="rId2027" Type="http://schemas.openxmlformats.org/officeDocument/2006/relationships/hyperlink" Target="javascript:mostrarResultados(20,%20362558,%20'I')" TargetMode="External"/><Relationship Id="rId206" Type="http://schemas.openxmlformats.org/officeDocument/2006/relationships/hyperlink" Target="javascript:mostrarResultados(20,%20405219,%20'I')" TargetMode="External"/><Relationship Id="rId413" Type="http://schemas.openxmlformats.org/officeDocument/2006/relationships/hyperlink" Target="javascript:mostrarResultados(20,%20440983,%20'I')" TargetMode="External"/><Relationship Id="rId858" Type="http://schemas.openxmlformats.org/officeDocument/2006/relationships/hyperlink" Target="javascript:mostrarResultados(20,%20263282,%20'I')" TargetMode="External"/><Relationship Id="rId1043" Type="http://schemas.openxmlformats.org/officeDocument/2006/relationships/hyperlink" Target="javascript:mostrarResultados(20,%20283341,%20'I')" TargetMode="External"/><Relationship Id="rId1488" Type="http://schemas.openxmlformats.org/officeDocument/2006/relationships/hyperlink" Target="javascript:mostrarResultados(20,%20427109,%20'I')" TargetMode="External"/><Relationship Id="rId1695" Type="http://schemas.openxmlformats.org/officeDocument/2006/relationships/hyperlink" Target="javascript:mostrarResultados(20,%20479144,%20'I')" TargetMode="External"/><Relationship Id="rId620" Type="http://schemas.openxmlformats.org/officeDocument/2006/relationships/hyperlink" Target="javascript:mostrarResultados(20,%20436230,%20'I')" TargetMode="External"/><Relationship Id="rId718" Type="http://schemas.openxmlformats.org/officeDocument/2006/relationships/hyperlink" Target="javascript:mostrarResultados(20,%20272254,%20'I')" TargetMode="External"/><Relationship Id="rId925" Type="http://schemas.openxmlformats.org/officeDocument/2006/relationships/hyperlink" Target="javascript:mostrarResultados(20,%20250566,%20'I')" TargetMode="External"/><Relationship Id="rId1250" Type="http://schemas.openxmlformats.org/officeDocument/2006/relationships/hyperlink" Target="javascript:mostrarResultados(20,%20393962,%20'I')" TargetMode="External"/><Relationship Id="rId1348" Type="http://schemas.openxmlformats.org/officeDocument/2006/relationships/hyperlink" Target="javascript:mostrarResultados(20,%20393925,%20'I')" TargetMode="External"/><Relationship Id="rId1555" Type="http://schemas.openxmlformats.org/officeDocument/2006/relationships/hyperlink" Target="javascript:mostrarResultados(20,%20444583,%20'I')" TargetMode="External"/><Relationship Id="rId1762" Type="http://schemas.openxmlformats.org/officeDocument/2006/relationships/hyperlink" Target="javascript:mostrarResultados(20,%20479945,%20'I')" TargetMode="External"/><Relationship Id="rId1110" Type="http://schemas.openxmlformats.org/officeDocument/2006/relationships/hyperlink" Target="javascript:mostrarResultados(20,%20338892,%20'I')" TargetMode="External"/><Relationship Id="rId1208" Type="http://schemas.openxmlformats.org/officeDocument/2006/relationships/hyperlink" Target="javascript:mostrarResultados(20,%20486251,%20'I')" TargetMode="External"/><Relationship Id="rId1415" Type="http://schemas.openxmlformats.org/officeDocument/2006/relationships/hyperlink" Target="javascript:mostrarResultados(20,%20377781,%20'I')" TargetMode="External"/><Relationship Id="rId54" Type="http://schemas.openxmlformats.org/officeDocument/2006/relationships/hyperlink" Target="javascript:mostrarResultados(20,%20409749,%20'I')" TargetMode="External"/><Relationship Id="rId1622" Type="http://schemas.openxmlformats.org/officeDocument/2006/relationships/hyperlink" Target="javascript:mostrarResultados(20,%20470910,%20'I')" TargetMode="External"/><Relationship Id="rId1927" Type="http://schemas.openxmlformats.org/officeDocument/2006/relationships/hyperlink" Target="javascript:mostrarResultados(20,%20470116,%20'I')" TargetMode="External"/><Relationship Id="rId270" Type="http://schemas.openxmlformats.org/officeDocument/2006/relationships/hyperlink" Target="javascript:mostrarResultados(20,%20400837,%20'I')" TargetMode="External"/><Relationship Id="rId130" Type="http://schemas.openxmlformats.org/officeDocument/2006/relationships/hyperlink" Target="javascript:mostrarResultados(20,%20362624,%20'I')" TargetMode="External"/><Relationship Id="rId368" Type="http://schemas.openxmlformats.org/officeDocument/2006/relationships/hyperlink" Target="javascript:mostrarResultados(20,%20342467,%20'I')" TargetMode="External"/><Relationship Id="rId575" Type="http://schemas.openxmlformats.org/officeDocument/2006/relationships/hyperlink" Target="javascript:mostrarResultados(20,%20427065,%20'I')" TargetMode="External"/><Relationship Id="rId782" Type="http://schemas.openxmlformats.org/officeDocument/2006/relationships/hyperlink" Target="javascript:mostrarResultados(20,%20372571,%20'I')" TargetMode="External"/><Relationship Id="rId228" Type="http://schemas.openxmlformats.org/officeDocument/2006/relationships/hyperlink" Target="javascript:mostrarResultados(20,%20427066,%20'I')" TargetMode="External"/><Relationship Id="rId435" Type="http://schemas.openxmlformats.org/officeDocument/2006/relationships/hyperlink" Target="javascript:mostrarResultados(20,%20482473,%20'I')" TargetMode="External"/><Relationship Id="rId642" Type="http://schemas.openxmlformats.org/officeDocument/2006/relationships/hyperlink" Target="javascript:mostrarResultados(20,%20447708,%20'I')" TargetMode="External"/><Relationship Id="rId1065" Type="http://schemas.openxmlformats.org/officeDocument/2006/relationships/hyperlink" Target="javascript:mostrarResultados(20,%20366217,%20'I')" TargetMode="External"/><Relationship Id="rId1272" Type="http://schemas.openxmlformats.org/officeDocument/2006/relationships/hyperlink" Target="javascript:mostrarResultados(20,%20464852,%20'I')" TargetMode="External"/><Relationship Id="rId502" Type="http://schemas.openxmlformats.org/officeDocument/2006/relationships/hyperlink" Target="javascript:mostrarResultados(20,%20337603,%20'I')" TargetMode="External"/><Relationship Id="rId947" Type="http://schemas.openxmlformats.org/officeDocument/2006/relationships/hyperlink" Target="javascript:mostrarResultados(20,%20253721,%20'I')" TargetMode="External"/><Relationship Id="rId1132" Type="http://schemas.openxmlformats.org/officeDocument/2006/relationships/hyperlink" Target="javascript:mostrarResultados(20,%20295147,%20'I')" TargetMode="External"/><Relationship Id="rId1577" Type="http://schemas.openxmlformats.org/officeDocument/2006/relationships/hyperlink" Target="javascript:mostrarResultados(20,%20461994,%20'I')" TargetMode="External"/><Relationship Id="rId1784" Type="http://schemas.openxmlformats.org/officeDocument/2006/relationships/hyperlink" Target="javascript:mostrarResultados(20,%20462267,%20'I')" TargetMode="External"/><Relationship Id="rId1991" Type="http://schemas.openxmlformats.org/officeDocument/2006/relationships/hyperlink" Target="javascript:mostrarResultados(20,%20283706,%20'I')" TargetMode="External"/><Relationship Id="rId76" Type="http://schemas.openxmlformats.org/officeDocument/2006/relationships/hyperlink" Target="javascript:mostrarResultados(20,%20441758,%20'I')" TargetMode="External"/><Relationship Id="rId807" Type="http://schemas.openxmlformats.org/officeDocument/2006/relationships/hyperlink" Target="javascript:mostrarResultados(20,%20462009,%20'I')" TargetMode="External"/><Relationship Id="rId1437" Type="http://schemas.openxmlformats.org/officeDocument/2006/relationships/hyperlink" Target="javascript:mostrarResultados(20,%20418348,%20'I')" TargetMode="External"/><Relationship Id="rId1644" Type="http://schemas.openxmlformats.org/officeDocument/2006/relationships/hyperlink" Target="javascript:mostrarResultados(20,%20462002,%20'I')" TargetMode="External"/><Relationship Id="rId1851" Type="http://schemas.openxmlformats.org/officeDocument/2006/relationships/hyperlink" Target="javascript:mostrarResultados(20,%20479146,%20'I')" TargetMode="External"/><Relationship Id="rId1504" Type="http://schemas.openxmlformats.org/officeDocument/2006/relationships/hyperlink" Target="javascript:mostrarResultados(20,%20403104,%20'I')" TargetMode="External"/><Relationship Id="rId1711" Type="http://schemas.openxmlformats.org/officeDocument/2006/relationships/hyperlink" Target="javascript:mostrarResultados(20,%20430606,%20'I')" TargetMode="External"/><Relationship Id="rId1949" Type="http://schemas.openxmlformats.org/officeDocument/2006/relationships/hyperlink" Target="javascript:mostrarResultados(20,%20436698,%20'I')" TargetMode="External"/><Relationship Id="rId292" Type="http://schemas.openxmlformats.org/officeDocument/2006/relationships/hyperlink" Target="javascript:mostrarResultados(20,%20465309,%20'I')" TargetMode="External"/><Relationship Id="rId1809" Type="http://schemas.openxmlformats.org/officeDocument/2006/relationships/hyperlink" Target="javascript:mostrarResultados(20,%20467520,%20'I')" TargetMode="External"/><Relationship Id="rId597" Type="http://schemas.openxmlformats.org/officeDocument/2006/relationships/hyperlink" Target="javascript:mostrarResultados(20,%20256621,%20'I')" TargetMode="External"/><Relationship Id="rId152" Type="http://schemas.openxmlformats.org/officeDocument/2006/relationships/hyperlink" Target="javascript:mostrarResultados(20,%20377491,%20'I')" TargetMode="External"/><Relationship Id="rId457" Type="http://schemas.openxmlformats.org/officeDocument/2006/relationships/hyperlink" Target="javascript:mostrarResultados(20,%20362110,%20'I')" TargetMode="External"/><Relationship Id="rId1087" Type="http://schemas.openxmlformats.org/officeDocument/2006/relationships/hyperlink" Target="javascript:mostrarResultados(20,%20342467,%20'I')" TargetMode="External"/><Relationship Id="rId1294" Type="http://schemas.openxmlformats.org/officeDocument/2006/relationships/hyperlink" Target="javascript:mostrarResultados(20,%20402706,%20'I')" TargetMode="External"/><Relationship Id="rId664" Type="http://schemas.openxmlformats.org/officeDocument/2006/relationships/hyperlink" Target="javascript:mostrarResultados(20,%20400835,%20'I')" TargetMode="External"/><Relationship Id="rId871" Type="http://schemas.openxmlformats.org/officeDocument/2006/relationships/hyperlink" Target="javascript:mostrarResultados(20,%20391281,%20'I')" TargetMode="External"/><Relationship Id="rId969" Type="http://schemas.openxmlformats.org/officeDocument/2006/relationships/hyperlink" Target="javascript:mostrarResultados(20,%20249315,%20'I')" TargetMode="External"/><Relationship Id="rId1599" Type="http://schemas.openxmlformats.org/officeDocument/2006/relationships/hyperlink" Target="javascript:mostrarResultados(20,%20456803,%20'I')" TargetMode="External"/><Relationship Id="rId317" Type="http://schemas.openxmlformats.org/officeDocument/2006/relationships/hyperlink" Target="javascript:mostrarResultados(20,%20487168,%20'I')" TargetMode="External"/><Relationship Id="rId524" Type="http://schemas.openxmlformats.org/officeDocument/2006/relationships/hyperlink" Target="javascript:mostrarResultados(20,%20473458,%20'I')" TargetMode="External"/><Relationship Id="rId731" Type="http://schemas.openxmlformats.org/officeDocument/2006/relationships/hyperlink" Target="javascript:mostrarResultados(20,%20374860,%20'I')" TargetMode="External"/><Relationship Id="rId1154" Type="http://schemas.openxmlformats.org/officeDocument/2006/relationships/hyperlink" Target="javascript:mostrarResultados(20,%20337790,%20'I')" TargetMode="External"/><Relationship Id="rId1361" Type="http://schemas.openxmlformats.org/officeDocument/2006/relationships/hyperlink" Target="javascript:mostrarResultados(20,%20425933,%20'I')" TargetMode="External"/><Relationship Id="rId1459" Type="http://schemas.openxmlformats.org/officeDocument/2006/relationships/hyperlink" Target="javascript:mostrarResultados(20,%20427533,%20'I')" TargetMode="External"/><Relationship Id="rId98" Type="http://schemas.openxmlformats.org/officeDocument/2006/relationships/hyperlink" Target="javascript:mostrarResultados(20,%20462259,%20'I')" TargetMode="External"/><Relationship Id="rId829" Type="http://schemas.openxmlformats.org/officeDocument/2006/relationships/hyperlink" Target="javascript:mostrarResultados(20,%20462144,%20'I')" TargetMode="External"/><Relationship Id="rId1014" Type="http://schemas.openxmlformats.org/officeDocument/2006/relationships/hyperlink" Target="javascript:mostrarResultados(20,%20253721,%20'I')" TargetMode="External"/><Relationship Id="rId1221" Type="http://schemas.openxmlformats.org/officeDocument/2006/relationships/hyperlink" Target="javascript:mostrarResultados(20,%20445853,%20'I')" TargetMode="External"/><Relationship Id="rId1666" Type="http://schemas.openxmlformats.org/officeDocument/2006/relationships/hyperlink" Target="javascript:mostrarResultados(20,%20467506,%20'I')" TargetMode="External"/><Relationship Id="rId1873" Type="http://schemas.openxmlformats.org/officeDocument/2006/relationships/hyperlink" Target="javascript:mostrarResultados(20,%20450592,%20'I')" TargetMode="External"/><Relationship Id="rId1319" Type="http://schemas.openxmlformats.org/officeDocument/2006/relationships/hyperlink" Target="javascript:mostrarResultados(20,%20394602,%20'I')" TargetMode="External"/><Relationship Id="rId1526" Type="http://schemas.openxmlformats.org/officeDocument/2006/relationships/hyperlink" Target="javascript:mostrarResultados(20,%20436199,%20'I')" TargetMode="External"/><Relationship Id="rId1733" Type="http://schemas.openxmlformats.org/officeDocument/2006/relationships/hyperlink" Target="javascript:mostrarResultados(20,%20467152,%20'I')" TargetMode="External"/><Relationship Id="rId1940" Type="http://schemas.openxmlformats.org/officeDocument/2006/relationships/hyperlink" Target="javascript:mostrarResultados(20,%20468837,%20'I')" TargetMode="External"/><Relationship Id="rId25" Type="http://schemas.openxmlformats.org/officeDocument/2006/relationships/hyperlink" Target="javascript:mostrarResultados(20,%20296044,%20'I')" TargetMode="External"/><Relationship Id="rId1800" Type="http://schemas.openxmlformats.org/officeDocument/2006/relationships/hyperlink" Target="javascript:mostrarResultados(20,%20450093,%20'I')" TargetMode="External"/><Relationship Id="rId174" Type="http://schemas.openxmlformats.org/officeDocument/2006/relationships/hyperlink" Target="javascript:mostrarResultados(20,%20427108,%20'I')" TargetMode="External"/><Relationship Id="rId381" Type="http://schemas.openxmlformats.org/officeDocument/2006/relationships/hyperlink" Target="javascript:mostrarResultados(20,%20427110,%20'I')" TargetMode="External"/><Relationship Id="rId241" Type="http://schemas.openxmlformats.org/officeDocument/2006/relationships/hyperlink" Target="javascript:mostrarResultados(20,%20425932,%20'I')" TargetMode="External"/><Relationship Id="rId479" Type="http://schemas.openxmlformats.org/officeDocument/2006/relationships/hyperlink" Target="javascript:mostrarResultados(20,%20396096,%20'I')" TargetMode="External"/><Relationship Id="rId686" Type="http://schemas.openxmlformats.org/officeDocument/2006/relationships/hyperlink" Target="javascript:mostrarResultados(20,%20467520,%20'I')" TargetMode="External"/><Relationship Id="rId893" Type="http://schemas.openxmlformats.org/officeDocument/2006/relationships/hyperlink" Target="javascript:mostrarResultados(20,%20158342,%20'I')" TargetMode="External"/><Relationship Id="rId339" Type="http://schemas.openxmlformats.org/officeDocument/2006/relationships/hyperlink" Target="javascript:mostrarResultados(20,%20359848,%20'I')" TargetMode="External"/><Relationship Id="rId546" Type="http://schemas.openxmlformats.org/officeDocument/2006/relationships/hyperlink" Target="javascript:mostrarResultados(20,%20359848,%20'I')" TargetMode="External"/><Relationship Id="rId753" Type="http://schemas.openxmlformats.org/officeDocument/2006/relationships/hyperlink" Target="javascript:mostrarResultados(20,%20436698,%20'I')" TargetMode="External"/><Relationship Id="rId1176" Type="http://schemas.openxmlformats.org/officeDocument/2006/relationships/hyperlink" Target="javascript:mostrarResultados(20,%20375508,%20'I')" TargetMode="External"/><Relationship Id="rId1383" Type="http://schemas.openxmlformats.org/officeDocument/2006/relationships/hyperlink" Target="javascript:mostrarResultados(20,%20405226,%20'I')" TargetMode="External"/><Relationship Id="rId101" Type="http://schemas.openxmlformats.org/officeDocument/2006/relationships/hyperlink" Target="javascript:mostrarResultados(20,%20355697,%20'I')" TargetMode="External"/><Relationship Id="rId406" Type="http://schemas.openxmlformats.org/officeDocument/2006/relationships/hyperlink" Target="javascript:mostrarResultados(20,%20358248,%20'I')" TargetMode="External"/><Relationship Id="rId960" Type="http://schemas.openxmlformats.org/officeDocument/2006/relationships/hyperlink" Target="javascript:mostrarResultados(20,%20302382,%20'I')" TargetMode="External"/><Relationship Id="rId1036" Type="http://schemas.openxmlformats.org/officeDocument/2006/relationships/hyperlink" Target="javascript:mostrarResultados(20,%20372571,%20'I')" TargetMode="External"/><Relationship Id="rId1243" Type="http://schemas.openxmlformats.org/officeDocument/2006/relationships/hyperlink" Target="javascript:mostrarResultados(20,%20427108,%20'I')" TargetMode="External"/><Relationship Id="rId1590" Type="http://schemas.openxmlformats.org/officeDocument/2006/relationships/hyperlink" Target="javascript:mostrarResultados(20,%20454819,%20'I')" TargetMode="External"/><Relationship Id="rId1688" Type="http://schemas.openxmlformats.org/officeDocument/2006/relationships/hyperlink" Target="javascript:mostrarResultados(20,%20454312,%20'I')" TargetMode="External"/><Relationship Id="rId1895" Type="http://schemas.openxmlformats.org/officeDocument/2006/relationships/hyperlink" Target="javascript:mostrarResultados(20,%20445249,%20'I')" TargetMode="External"/><Relationship Id="rId613" Type="http://schemas.openxmlformats.org/officeDocument/2006/relationships/hyperlink" Target="javascript:mostrarResultados(20,%20377781,%20'I')" TargetMode="External"/><Relationship Id="rId820" Type="http://schemas.openxmlformats.org/officeDocument/2006/relationships/hyperlink" Target="javascript:mostrarResultados(20,%20427114,%20'I')" TargetMode="External"/><Relationship Id="rId918" Type="http://schemas.openxmlformats.org/officeDocument/2006/relationships/hyperlink" Target="javascript:mostrarResultados(20,%20337585,%20'I')" TargetMode="External"/><Relationship Id="rId1450" Type="http://schemas.openxmlformats.org/officeDocument/2006/relationships/hyperlink" Target="javascript:mostrarResultados(20,%20405226,%20'I')" TargetMode="External"/><Relationship Id="rId1548" Type="http://schemas.openxmlformats.org/officeDocument/2006/relationships/hyperlink" Target="javascript:mostrarResultados(20,%20396138,%20'I')" TargetMode="External"/><Relationship Id="rId1755" Type="http://schemas.openxmlformats.org/officeDocument/2006/relationships/hyperlink" Target="javascript:mostrarResultados(20,%20430616,%20'I')" TargetMode="External"/><Relationship Id="rId1103" Type="http://schemas.openxmlformats.org/officeDocument/2006/relationships/hyperlink" Target="javascript:mostrarResultados(20,%20283338,%20'I')" TargetMode="External"/><Relationship Id="rId1310" Type="http://schemas.openxmlformats.org/officeDocument/2006/relationships/hyperlink" Target="javascript:mostrarResultados(20,%20427117,%20'I')" TargetMode="External"/><Relationship Id="rId1408" Type="http://schemas.openxmlformats.org/officeDocument/2006/relationships/hyperlink" Target="javascript:mostrarResultados(20,%20427601,%20'I')" TargetMode="External"/><Relationship Id="rId1962" Type="http://schemas.openxmlformats.org/officeDocument/2006/relationships/hyperlink" Target="javascript:mostrarResultados(20,%20377370,%20'I')" TargetMode="External"/><Relationship Id="rId47" Type="http://schemas.openxmlformats.org/officeDocument/2006/relationships/hyperlink" Target="javascript:mostrarResultados(20,%20362504,%20'I')" TargetMode="External"/><Relationship Id="rId1615" Type="http://schemas.openxmlformats.org/officeDocument/2006/relationships/hyperlink" Target="javascript:mostrarResultados(20,%20470906,%20'I')" TargetMode="External"/><Relationship Id="rId1822" Type="http://schemas.openxmlformats.org/officeDocument/2006/relationships/hyperlink" Target="javascript:mostrarResultados(20,%20436694,%20'I')" TargetMode="External"/><Relationship Id="rId196" Type="http://schemas.openxmlformats.org/officeDocument/2006/relationships/hyperlink" Target="javascript:mostrarResultados(20,%20358248,%20'I')" TargetMode="External"/><Relationship Id="rId263" Type="http://schemas.openxmlformats.org/officeDocument/2006/relationships/hyperlink" Target="javascript:mostrarResultados(20,%20470137,%20'I')" TargetMode="External"/><Relationship Id="rId470" Type="http://schemas.openxmlformats.org/officeDocument/2006/relationships/hyperlink" Target="javascript:mostrarResultados(20,%20359848,%20'I')" TargetMode="External"/><Relationship Id="rId123" Type="http://schemas.openxmlformats.org/officeDocument/2006/relationships/hyperlink" Target="javascript:mostrarResultados(20,%20450687,%20'I')" TargetMode="External"/><Relationship Id="rId330" Type="http://schemas.openxmlformats.org/officeDocument/2006/relationships/hyperlink" Target="javascript:mostrarResultados(20,%2076563,%20'I')" TargetMode="External"/><Relationship Id="rId568" Type="http://schemas.openxmlformats.org/officeDocument/2006/relationships/hyperlink" Target="javascript:mostrarResultados(20,%20407132,%20'I')" TargetMode="External"/><Relationship Id="rId775" Type="http://schemas.openxmlformats.org/officeDocument/2006/relationships/hyperlink" Target="javascript:mostrarResultados(20,%20476286,%20'I')" TargetMode="External"/><Relationship Id="rId982" Type="http://schemas.openxmlformats.org/officeDocument/2006/relationships/hyperlink" Target="javascript:mostrarResultados(20,%20263691,%20'I')" TargetMode="External"/><Relationship Id="rId1198" Type="http://schemas.openxmlformats.org/officeDocument/2006/relationships/hyperlink" Target="javascript:mostrarResultados(20,%20445622,%20'I')" TargetMode="External"/><Relationship Id="rId2011" Type="http://schemas.openxmlformats.org/officeDocument/2006/relationships/hyperlink" Target="javascript:mostrarResultados(20,%203109,%20'I')" TargetMode="External"/><Relationship Id="rId428" Type="http://schemas.openxmlformats.org/officeDocument/2006/relationships/hyperlink" Target="javascript:mostrarResultados(20,%20471381,%20'I')" TargetMode="External"/><Relationship Id="rId635" Type="http://schemas.openxmlformats.org/officeDocument/2006/relationships/hyperlink" Target="javascript:mostrarResultados(20,%20191991,%20'I')" TargetMode="External"/><Relationship Id="rId842" Type="http://schemas.openxmlformats.org/officeDocument/2006/relationships/hyperlink" Target="javascript:mostrarResultados(20,%20468839,%20'I')" TargetMode="External"/><Relationship Id="rId1058" Type="http://schemas.openxmlformats.org/officeDocument/2006/relationships/hyperlink" Target="javascript:mostrarResultados(20,%20369637,%20'I')" TargetMode="External"/><Relationship Id="rId1265" Type="http://schemas.openxmlformats.org/officeDocument/2006/relationships/hyperlink" Target="javascript:mostrarResultados(20,%20391642,%20'I')" TargetMode="External"/><Relationship Id="rId1472" Type="http://schemas.openxmlformats.org/officeDocument/2006/relationships/hyperlink" Target="javascript:mostrarResultados(20,%20396138,%20'I')" TargetMode="External"/><Relationship Id="rId702" Type="http://schemas.openxmlformats.org/officeDocument/2006/relationships/hyperlink" Target="javascript:mostrarResultados(20,%20338892,%20'I')" TargetMode="External"/><Relationship Id="rId1125" Type="http://schemas.openxmlformats.org/officeDocument/2006/relationships/hyperlink" Target="javascript:mostrarResultados(20,%20463638,%20'I')" TargetMode="External"/><Relationship Id="rId1332" Type="http://schemas.openxmlformats.org/officeDocument/2006/relationships/hyperlink" Target="javascript:mostrarResultados(20,%20440483,%20'I')" TargetMode="External"/><Relationship Id="rId1777" Type="http://schemas.openxmlformats.org/officeDocument/2006/relationships/hyperlink" Target="javascript:mostrarResultados(20,%20470910,%20'I')" TargetMode="External"/><Relationship Id="rId1984" Type="http://schemas.openxmlformats.org/officeDocument/2006/relationships/hyperlink" Target="javascript:mostrarResultados(20,%203472,%20'I')" TargetMode="External"/><Relationship Id="rId69" Type="http://schemas.openxmlformats.org/officeDocument/2006/relationships/hyperlink" Target="javascript:mostrarResultados(20,%20391644,%20'I')" TargetMode="External"/><Relationship Id="rId1637" Type="http://schemas.openxmlformats.org/officeDocument/2006/relationships/hyperlink" Target="javascript:mostrarResultados(20,%20470126,%20'I')" TargetMode="External"/><Relationship Id="rId1844" Type="http://schemas.openxmlformats.org/officeDocument/2006/relationships/hyperlink" Target="javascript:mostrarResultados(20,%20456803,%20'I')" TargetMode="External"/><Relationship Id="rId1704" Type="http://schemas.openxmlformats.org/officeDocument/2006/relationships/hyperlink" Target="javascript:mostrarResultados(20,%20469193,%20'I')" TargetMode="External"/><Relationship Id="rId285" Type="http://schemas.openxmlformats.org/officeDocument/2006/relationships/hyperlink" Target="javascript:mostrarResultados(20,%20451076,%20'I')" TargetMode="External"/><Relationship Id="rId1911" Type="http://schemas.openxmlformats.org/officeDocument/2006/relationships/hyperlink" Target="javascript:mostrarResultados(20,%20470139,%20'I')" TargetMode="External"/><Relationship Id="rId492" Type="http://schemas.openxmlformats.org/officeDocument/2006/relationships/hyperlink" Target="javascript:mostrarResultados(20,%20477836,%20'I')" TargetMode="External"/><Relationship Id="rId797" Type="http://schemas.openxmlformats.org/officeDocument/2006/relationships/hyperlink" Target="javascript:mostrarResultados(20,%20480293,%20'I')" TargetMode="External"/><Relationship Id="rId145" Type="http://schemas.openxmlformats.org/officeDocument/2006/relationships/hyperlink" Target="javascript:mostrarResultados(20,%20381193,%20'I')" TargetMode="External"/><Relationship Id="rId352" Type="http://schemas.openxmlformats.org/officeDocument/2006/relationships/hyperlink" Target="javascript:mostrarResultados(20,%20357860,%20'I')" TargetMode="External"/><Relationship Id="rId1287" Type="http://schemas.openxmlformats.org/officeDocument/2006/relationships/hyperlink" Target="javascript:mostrarResultados(20,%20444761,%20'I')" TargetMode="External"/><Relationship Id="rId2033" Type="http://schemas.openxmlformats.org/officeDocument/2006/relationships/hyperlink" Target="javascript:mostrarResultados(20,%20256570,%20'I')" TargetMode="External"/><Relationship Id="rId212" Type="http://schemas.openxmlformats.org/officeDocument/2006/relationships/hyperlink" Target="javascript:mostrarResultados(20,%20468901,%20'I')" TargetMode="External"/><Relationship Id="rId657" Type="http://schemas.openxmlformats.org/officeDocument/2006/relationships/hyperlink" Target="javascript:mostrarResultados(20,%20378180,%20'I')" TargetMode="External"/><Relationship Id="rId864" Type="http://schemas.openxmlformats.org/officeDocument/2006/relationships/hyperlink" Target="javascript:mostrarResultados(20,%20391644,%20'I')" TargetMode="External"/><Relationship Id="rId1494" Type="http://schemas.openxmlformats.org/officeDocument/2006/relationships/hyperlink" Target="javascript:mostrarResultados(20,%20374876,%20'I')" TargetMode="External"/><Relationship Id="rId1799" Type="http://schemas.openxmlformats.org/officeDocument/2006/relationships/hyperlink" Target="javascript:mostrarResultados(20,%20462265,%20'I')" TargetMode="External"/><Relationship Id="rId517" Type="http://schemas.openxmlformats.org/officeDocument/2006/relationships/hyperlink" Target="javascript:mostrarResultados(20,%20479148,%20'I')" TargetMode="External"/><Relationship Id="rId724" Type="http://schemas.openxmlformats.org/officeDocument/2006/relationships/hyperlink" Target="javascript:mostrarResultados(20,%20379945,%20'I')" TargetMode="External"/><Relationship Id="rId931" Type="http://schemas.openxmlformats.org/officeDocument/2006/relationships/hyperlink" Target="javascript:mostrarResultados(20,%20157977,%20'I')" TargetMode="External"/><Relationship Id="rId1147" Type="http://schemas.openxmlformats.org/officeDocument/2006/relationships/hyperlink" Target="javascript:mostrarResultados(20,%20366217,%20'I')" TargetMode="External"/><Relationship Id="rId1354" Type="http://schemas.openxmlformats.org/officeDocument/2006/relationships/hyperlink" Target="javascript:mostrarResultados(20,%20427512,%20'I')" TargetMode="External"/><Relationship Id="rId1561" Type="http://schemas.openxmlformats.org/officeDocument/2006/relationships/hyperlink" Target="javascript:mostrarResultados(20,%20466065,%20'I')" TargetMode="External"/><Relationship Id="rId60" Type="http://schemas.openxmlformats.org/officeDocument/2006/relationships/hyperlink" Target="javascript:mostrarResultados(20,%20479947,%20'I')" TargetMode="External"/><Relationship Id="rId1007" Type="http://schemas.openxmlformats.org/officeDocument/2006/relationships/hyperlink" Target="javascript:mostrarResultados(20,%20249315,%20'I')" TargetMode="External"/><Relationship Id="rId1214" Type="http://schemas.openxmlformats.org/officeDocument/2006/relationships/hyperlink" Target="javascript:mostrarResultados(20,%20427116,%20'I')" TargetMode="External"/><Relationship Id="rId1421" Type="http://schemas.openxmlformats.org/officeDocument/2006/relationships/hyperlink" Target="javascript:mostrarResultados(20,%20427541,%20'I')" TargetMode="External"/><Relationship Id="rId1659" Type="http://schemas.openxmlformats.org/officeDocument/2006/relationships/hyperlink" Target="javascript:mostrarResultados(20,%20451076,%20'I')" TargetMode="External"/><Relationship Id="rId1866" Type="http://schemas.openxmlformats.org/officeDocument/2006/relationships/hyperlink" Target="javascript:mostrarResultados(20,%20482951,%20'I')" TargetMode="External"/><Relationship Id="rId1519" Type="http://schemas.openxmlformats.org/officeDocument/2006/relationships/hyperlink" Target="javascript:mostrarResultados(20,%20394603,%20'I')" TargetMode="External"/><Relationship Id="rId1726" Type="http://schemas.openxmlformats.org/officeDocument/2006/relationships/hyperlink" Target="javascript:mostrarResultados(20,%20467149,%20'I')" TargetMode="External"/><Relationship Id="rId1933" Type="http://schemas.openxmlformats.org/officeDocument/2006/relationships/hyperlink" Target="javascript:mostrarResultados(20,%20482964,%20'I')" TargetMode="External"/><Relationship Id="rId18" Type="http://schemas.openxmlformats.org/officeDocument/2006/relationships/hyperlink" Target="javascript:mostrarResultados(20,%20391282,%20'I')" TargetMode="External"/><Relationship Id="rId167" Type="http://schemas.openxmlformats.org/officeDocument/2006/relationships/hyperlink" Target="javascript:mostrarResultados(20,%20456803,%20'I')" TargetMode="External"/><Relationship Id="rId374" Type="http://schemas.openxmlformats.org/officeDocument/2006/relationships/hyperlink" Target="javascript:mostrarResultados(20,%20427402,%20'I')" TargetMode="External"/><Relationship Id="rId581" Type="http://schemas.openxmlformats.org/officeDocument/2006/relationships/hyperlink" Target="javascript:mostrarResultados(20,%20388291,%20'I')" TargetMode="External"/><Relationship Id="rId234" Type="http://schemas.openxmlformats.org/officeDocument/2006/relationships/hyperlink" Target="javascript:mostrarResultados(20,%20430360,%20'I')" TargetMode="External"/><Relationship Id="rId679" Type="http://schemas.openxmlformats.org/officeDocument/2006/relationships/hyperlink" Target="javascript:mostrarResultados(20,%20249315,%20'I')" TargetMode="External"/><Relationship Id="rId886" Type="http://schemas.openxmlformats.org/officeDocument/2006/relationships/hyperlink" Target="javascript:mostrarResultados(20,%20427108,%20'I')" TargetMode="External"/><Relationship Id="rId2" Type="http://schemas.openxmlformats.org/officeDocument/2006/relationships/styles" Target="styles.xml"/><Relationship Id="rId441" Type="http://schemas.openxmlformats.org/officeDocument/2006/relationships/hyperlink" Target="javascript:mostrarResultados(20,%20479480,%20'I')" TargetMode="External"/><Relationship Id="rId539" Type="http://schemas.openxmlformats.org/officeDocument/2006/relationships/hyperlink" Target="javascript:mostrarResultados(20,%20357859,%20'I')" TargetMode="External"/><Relationship Id="rId746" Type="http://schemas.openxmlformats.org/officeDocument/2006/relationships/hyperlink" Target="javascript:mostrarResultados(20,%20391644,%20'I')" TargetMode="External"/><Relationship Id="rId1071" Type="http://schemas.openxmlformats.org/officeDocument/2006/relationships/hyperlink" Target="javascript:mostrarResultados(20,%20393934,%20'I')" TargetMode="External"/><Relationship Id="rId1169" Type="http://schemas.openxmlformats.org/officeDocument/2006/relationships/hyperlink" Target="javascript:mostrarResultados(20,%20295617,%20'I')" TargetMode="External"/><Relationship Id="rId1376" Type="http://schemas.openxmlformats.org/officeDocument/2006/relationships/hyperlink" Target="javascript:mostrarResultados(20,%20397178,%20'I')" TargetMode="External"/><Relationship Id="rId1583" Type="http://schemas.openxmlformats.org/officeDocument/2006/relationships/hyperlink" Target="javascript:mostrarResultados(20,%20436698,%20'I')" TargetMode="External"/><Relationship Id="rId301" Type="http://schemas.openxmlformats.org/officeDocument/2006/relationships/hyperlink" Target="javascript:mostrarResultados(20,%20480267,%20'I')" TargetMode="External"/><Relationship Id="rId953" Type="http://schemas.openxmlformats.org/officeDocument/2006/relationships/hyperlink" Target="javascript:mostrarResultados(20,%20229216,%20'I')" TargetMode="External"/><Relationship Id="rId1029" Type="http://schemas.openxmlformats.org/officeDocument/2006/relationships/hyperlink" Target="javascript:mostrarResultados(20,%20428926,%20'I')" TargetMode="External"/><Relationship Id="rId1236" Type="http://schemas.openxmlformats.org/officeDocument/2006/relationships/hyperlink" Target="javascript:mostrarResultados(20,%20431511,%20'I')" TargetMode="External"/><Relationship Id="rId1790" Type="http://schemas.openxmlformats.org/officeDocument/2006/relationships/hyperlink" Target="javascript:mostrarResultados(20,%20436694,%20'I')" TargetMode="External"/><Relationship Id="rId1888" Type="http://schemas.openxmlformats.org/officeDocument/2006/relationships/hyperlink" Target="javascript:mostrarResultados(20,%20468839,%20'I')" TargetMode="External"/><Relationship Id="rId82" Type="http://schemas.openxmlformats.org/officeDocument/2006/relationships/hyperlink" Target="javascript:mostrarResultados(20,%20465158,%20'I')" TargetMode="External"/><Relationship Id="rId606" Type="http://schemas.openxmlformats.org/officeDocument/2006/relationships/hyperlink" Target="javascript:mostrarResultados(20,%20263516,%20'I')" TargetMode="External"/><Relationship Id="rId813" Type="http://schemas.openxmlformats.org/officeDocument/2006/relationships/hyperlink" Target="javascript:mostrarResultados(20,%20445079,%20'I')" TargetMode="External"/><Relationship Id="rId1443" Type="http://schemas.openxmlformats.org/officeDocument/2006/relationships/hyperlink" Target="javascript:mostrarResultados(20,%20381194,%20'I')" TargetMode="External"/><Relationship Id="rId1650" Type="http://schemas.openxmlformats.org/officeDocument/2006/relationships/hyperlink" Target="javascript:mostrarResultados(20,%20450086,%20'I')" TargetMode="External"/><Relationship Id="rId1748" Type="http://schemas.openxmlformats.org/officeDocument/2006/relationships/hyperlink" Target="javascript:mostrarResultados(20,%20465158,%20'I')" TargetMode="External"/><Relationship Id="rId1303" Type="http://schemas.openxmlformats.org/officeDocument/2006/relationships/hyperlink" Target="javascript:mostrarResultados(20,%20409752,%20'I')" TargetMode="External"/><Relationship Id="rId1510" Type="http://schemas.openxmlformats.org/officeDocument/2006/relationships/hyperlink" Target="javascript:mostrarResultados(20,%20427066,%20'I')" TargetMode="External"/><Relationship Id="rId1955" Type="http://schemas.openxmlformats.org/officeDocument/2006/relationships/hyperlink" Target="javascript:mostrarResultados(20,%20444583,%20'I')" TargetMode="External"/><Relationship Id="rId1608" Type="http://schemas.openxmlformats.org/officeDocument/2006/relationships/hyperlink" Target="javascript:mostrarResultados(20,%20480281,%20'I')" TargetMode="External"/><Relationship Id="rId1815" Type="http://schemas.openxmlformats.org/officeDocument/2006/relationships/hyperlink" Target="javascript:mostrarResultados(20,%20467550,%20'I')" TargetMode="External"/><Relationship Id="rId189" Type="http://schemas.openxmlformats.org/officeDocument/2006/relationships/hyperlink" Target="javascript:mostrarResultados(20,%20482946,%20'I')" TargetMode="External"/><Relationship Id="rId396" Type="http://schemas.openxmlformats.org/officeDocument/2006/relationships/hyperlink" Target="javascript:mostrarResultados(20,%20407134,%20'I')" TargetMode="External"/><Relationship Id="rId256" Type="http://schemas.openxmlformats.org/officeDocument/2006/relationships/hyperlink" Target="javascript:mostrarResultados(20,%20476754,%20'I')" TargetMode="External"/><Relationship Id="rId463" Type="http://schemas.openxmlformats.org/officeDocument/2006/relationships/hyperlink" Target="javascript:mostrarResultados(20,%20402084,%20'I')" TargetMode="External"/><Relationship Id="rId670" Type="http://schemas.openxmlformats.org/officeDocument/2006/relationships/hyperlink" Target="javascript:mostrarResultados(20,%20416441,%20'I')" TargetMode="External"/><Relationship Id="rId1093" Type="http://schemas.openxmlformats.org/officeDocument/2006/relationships/hyperlink" Target="javascript:mostrarResultados(20,%20410079,%20'I')" TargetMode="External"/><Relationship Id="rId116" Type="http://schemas.openxmlformats.org/officeDocument/2006/relationships/hyperlink" Target="javascript:mostrarResultados(20,%20479480,%20'I')" TargetMode="External"/><Relationship Id="rId323" Type="http://schemas.openxmlformats.org/officeDocument/2006/relationships/hyperlink" Target="javascript:mostrarResultados(20,%20373572,%20'I')" TargetMode="External"/><Relationship Id="rId530" Type="http://schemas.openxmlformats.org/officeDocument/2006/relationships/hyperlink" Target="javascript:mostrarResultados(20,%20255693,%20'I')" TargetMode="External"/><Relationship Id="rId768" Type="http://schemas.openxmlformats.org/officeDocument/2006/relationships/hyperlink" Target="javascript:mostrarResultados(20,%20425932,%20'I')" TargetMode="External"/><Relationship Id="rId975" Type="http://schemas.openxmlformats.org/officeDocument/2006/relationships/hyperlink" Target="javascript:mostrarResultados(20,%20240470,%20'I')" TargetMode="External"/><Relationship Id="rId1160" Type="http://schemas.openxmlformats.org/officeDocument/2006/relationships/hyperlink" Target="javascript:mostrarResultados(20,%20372571,%20'I')" TargetMode="External"/><Relationship Id="rId1398" Type="http://schemas.openxmlformats.org/officeDocument/2006/relationships/hyperlink" Target="javascript:mostrarResultados(20,%20396107,%20'I')" TargetMode="External"/><Relationship Id="rId2004" Type="http://schemas.openxmlformats.org/officeDocument/2006/relationships/hyperlink" Target="javascript:mostrarResultados(20,%203109,%20'I')" TargetMode="External"/><Relationship Id="rId628" Type="http://schemas.openxmlformats.org/officeDocument/2006/relationships/hyperlink" Target="javascript:mostrarResultados(20,%20395313,%20'I')" TargetMode="External"/><Relationship Id="rId835" Type="http://schemas.openxmlformats.org/officeDocument/2006/relationships/hyperlink" Target="javascript:mostrarResultados(20,%20470139,%20'I')" TargetMode="External"/><Relationship Id="rId1258" Type="http://schemas.openxmlformats.org/officeDocument/2006/relationships/hyperlink" Target="javascript:mostrarResultados(20,%20456796,%20'I')" TargetMode="External"/><Relationship Id="rId1465" Type="http://schemas.openxmlformats.org/officeDocument/2006/relationships/hyperlink" Target="javascript:mostrarResultados(20,%20427109,%20'I')" TargetMode="External"/><Relationship Id="rId1672" Type="http://schemas.openxmlformats.org/officeDocument/2006/relationships/hyperlink" Target="javascript:mostrarResultados(20,%20470141,%20'I')" TargetMode="External"/><Relationship Id="rId1020" Type="http://schemas.openxmlformats.org/officeDocument/2006/relationships/hyperlink" Target="javascript:mostrarResultados(20,%20255697,%20'I')" TargetMode="External"/><Relationship Id="rId1118" Type="http://schemas.openxmlformats.org/officeDocument/2006/relationships/hyperlink" Target="javascript:mostrarResultados(20,%20359841,%20'I')" TargetMode="External"/><Relationship Id="rId1325" Type="http://schemas.openxmlformats.org/officeDocument/2006/relationships/hyperlink" Target="javascript:mostrarResultados(20,%20427655,%20'I')" TargetMode="External"/><Relationship Id="rId1532" Type="http://schemas.openxmlformats.org/officeDocument/2006/relationships/hyperlink" Target="javascript:mostrarResultados(20,%20427066,%20'I')" TargetMode="External"/><Relationship Id="rId1977" Type="http://schemas.openxmlformats.org/officeDocument/2006/relationships/hyperlink" Target="javascript:mostrarResultados(20,%20407134,%20'I')" TargetMode="External"/><Relationship Id="rId902" Type="http://schemas.openxmlformats.org/officeDocument/2006/relationships/hyperlink" Target="javascript:mostrarResultados(20,%20255697,%20'I')" TargetMode="External"/><Relationship Id="rId1837" Type="http://schemas.openxmlformats.org/officeDocument/2006/relationships/hyperlink" Target="javascript:mostrarResultados(20,%20482964,%20'I')" TargetMode="External"/><Relationship Id="rId31" Type="http://schemas.openxmlformats.org/officeDocument/2006/relationships/hyperlink" Target="javascript:mostrarResultados(20,%20446391,%20'I')" TargetMode="External"/><Relationship Id="rId180" Type="http://schemas.openxmlformats.org/officeDocument/2006/relationships/hyperlink" Target="javascript:mostrarResultados(20,%20477803,%20'I')" TargetMode="External"/><Relationship Id="rId278" Type="http://schemas.openxmlformats.org/officeDocument/2006/relationships/hyperlink" Target="javascript:mostrarResultados(20,%20467155,%20'I')" TargetMode="External"/><Relationship Id="rId1904" Type="http://schemas.openxmlformats.org/officeDocument/2006/relationships/hyperlink" Target="javascript:mostrarResultados(20,%20481624,%20'I')" TargetMode="External"/><Relationship Id="rId485" Type="http://schemas.openxmlformats.org/officeDocument/2006/relationships/hyperlink" Target="javascript:mostrarResultados(20,%20405226,%20'I')" TargetMode="External"/><Relationship Id="rId692" Type="http://schemas.openxmlformats.org/officeDocument/2006/relationships/hyperlink" Target="javascript:mostrarResultados(20,%20229163,%20'I')" TargetMode="External"/><Relationship Id="rId138" Type="http://schemas.openxmlformats.org/officeDocument/2006/relationships/hyperlink" Target="javascript:mostrarResultados(20,%20403093,%20'I')" TargetMode="External"/><Relationship Id="rId345" Type="http://schemas.openxmlformats.org/officeDocument/2006/relationships/hyperlink" Target="javascript:mostrarResultados(20,%20391587,%20'I')" TargetMode="External"/><Relationship Id="rId552" Type="http://schemas.openxmlformats.org/officeDocument/2006/relationships/hyperlink" Target="javascript:mostrarResultados(20,%20248865,%20'I')" TargetMode="External"/><Relationship Id="rId997" Type="http://schemas.openxmlformats.org/officeDocument/2006/relationships/hyperlink" Target="javascript:mostrarResultados(20,%20217600,%20'I')" TargetMode="External"/><Relationship Id="rId1182" Type="http://schemas.openxmlformats.org/officeDocument/2006/relationships/hyperlink" Target="javascript:mostrarResultados(20,%20427525,%20'I')" TargetMode="External"/><Relationship Id="rId2026" Type="http://schemas.openxmlformats.org/officeDocument/2006/relationships/hyperlink" Target="javascript:mostrarResultados(20,%20454233,%20'I')" TargetMode="External"/><Relationship Id="rId205" Type="http://schemas.openxmlformats.org/officeDocument/2006/relationships/hyperlink" Target="javascript:mostrarResultados(20,%20462257,%20'I')" TargetMode="External"/><Relationship Id="rId412" Type="http://schemas.openxmlformats.org/officeDocument/2006/relationships/hyperlink" Target="javascript:mostrarResultados(20,%20427108,%20'I')" TargetMode="External"/><Relationship Id="rId857" Type="http://schemas.openxmlformats.org/officeDocument/2006/relationships/hyperlink" Target="javascript:mostrarResultados(20,%20444583,%20'I')" TargetMode="External"/><Relationship Id="rId1042" Type="http://schemas.openxmlformats.org/officeDocument/2006/relationships/hyperlink" Target="javascript:mostrarResultados(20,%20342467,%20'I')" TargetMode="External"/><Relationship Id="rId1487" Type="http://schemas.openxmlformats.org/officeDocument/2006/relationships/hyperlink" Target="javascript:mostrarResultados(20,%20449935,%20'I')" TargetMode="External"/><Relationship Id="rId1694" Type="http://schemas.openxmlformats.org/officeDocument/2006/relationships/hyperlink" Target="javascript:mostrarResultados(20,%20464258,%20'I')" TargetMode="External"/><Relationship Id="rId717" Type="http://schemas.openxmlformats.org/officeDocument/2006/relationships/hyperlink" Target="javascript:mostrarResultados(20,%20396138,%20'I')" TargetMode="External"/><Relationship Id="rId924" Type="http://schemas.openxmlformats.org/officeDocument/2006/relationships/hyperlink" Target="javascript:mostrarResultados(20,%20157977,%20'I')" TargetMode="External"/><Relationship Id="rId1347" Type="http://schemas.openxmlformats.org/officeDocument/2006/relationships/hyperlink" Target="javascript:mostrarResultados(20,%20425934,%20'I')" TargetMode="External"/><Relationship Id="rId1554" Type="http://schemas.openxmlformats.org/officeDocument/2006/relationships/hyperlink" Target="javascript:mostrarResultados(20,%20436670,%20'I')" TargetMode="External"/><Relationship Id="rId1761" Type="http://schemas.openxmlformats.org/officeDocument/2006/relationships/hyperlink" Target="javascript:mostrarResultados(20,%20445249,%20'I')" TargetMode="External"/><Relationship Id="rId1999" Type="http://schemas.openxmlformats.org/officeDocument/2006/relationships/hyperlink" Target="javascript:mostrarResultados(20,%20229243,%20'I')" TargetMode="External"/><Relationship Id="rId53" Type="http://schemas.openxmlformats.org/officeDocument/2006/relationships/hyperlink" Target="javascript:mostrarResultados(20,%2085935,%20'I')" TargetMode="External"/><Relationship Id="rId1207" Type="http://schemas.openxmlformats.org/officeDocument/2006/relationships/hyperlink" Target="javascript:mostrarResultados(20,%20427117,%20'I')" TargetMode="External"/><Relationship Id="rId1414" Type="http://schemas.openxmlformats.org/officeDocument/2006/relationships/hyperlink" Target="javascript:mostrarResultados(20,%20396194,%20'I')" TargetMode="External"/><Relationship Id="rId1621" Type="http://schemas.openxmlformats.org/officeDocument/2006/relationships/hyperlink" Target="javascript:mostrarResultados(20,%20468901,%20'I')" TargetMode="External"/><Relationship Id="rId1859" Type="http://schemas.openxmlformats.org/officeDocument/2006/relationships/hyperlink" Target="javascript:mostrarResultados(20,%20445249,%20'I')" TargetMode="External"/><Relationship Id="rId1719" Type="http://schemas.openxmlformats.org/officeDocument/2006/relationships/hyperlink" Target="javascript:mostrarResultados(20,%20461994,%20'I')" TargetMode="External"/><Relationship Id="rId1926" Type="http://schemas.openxmlformats.org/officeDocument/2006/relationships/hyperlink" Target="javascript:mostrarResultados(20,%20470906,%20'I')" TargetMode="External"/><Relationship Id="rId367" Type="http://schemas.openxmlformats.org/officeDocument/2006/relationships/hyperlink" Target="javascript:mostrarResultados(20,%20427117,%20'I')" TargetMode="External"/><Relationship Id="rId574" Type="http://schemas.openxmlformats.org/officeDocument/2006/relationships/hyperlink" Target="javascript:mostrarResultados(20,%20393941,%20'I')" TargetMode="External"/><Relationship Id="rId227" Type="http://schemas.openxmlformats.org/officeDocument/2006/relationships/hyperlink" Target="javascript:mostrarResultados(20,%20468971,%20'I')" TargetMode="External"/><Relationship Id="rId781" Type="http://schemas.openxmlformats.org/officeDocument/2006/relationships/hyperlink" Target="javascript:mostrarResultados(20,%20272254,%20'I')" TargetMode="External"/><Relationship Id="rId879" Type="http://schemas.openxmlformats.org/officeDocument/2006/relationships/hyperlink" Target="javascript:mostrarResultados(20,%20436199,%20'I')" TargetMode="External"/><Relationship Id="rId434" Type="http://schemas.openxmlformats.org/officeDocument/2006/relationships/hyperlink" Target="javascript:mostrarResultados(20,%20425933,%20'I')" TargetMode="External"/><Relationship Id="rId641" Type="http://schemas.openxmlformats.org/officeDocument/2006/relationships/hyperlink" Target="javascript:mostrarResultados(20,%203109,%20'I')" TargetMode="External"/><Relationship Id="rId739" Type="http://schemas.openxmlformats.org/officeDocument/2006/relationships/hyperlink" Target="javascript:mostrarResultados(20,%20488833,%20'I')" TargetMode="External"/><Relationship Id="rId1064" Type="http://schemas.openxmlformats.org/officeDocument/2006/relationships/hyperlink" Target="javascript:mostrarResultados(20,%20441288,%20'I')" TargetMode="External"/><Relationship Id="rId1271" Type="http://schemas.openxmlformats.org/officeDocument/2006/relationships/hyperlink" Target="javascript:mostrarResultados(20,%20445879,%20'I')" TargetMode="External"/><Relationship Id="rId1369" Type="http://schemas.openxmlformats.org/officeDocument/2006/relationships/hyperlink" Target="javascript:mostrarResultados(20,%20440486,%20'I')" TargetMode="External"/><Relationship Id="rId1576" Type="http://schemas.openxmlformats.org/officeDocument/2006/relationships/hyperlink" Target="javascript:mostrarResultados(20,%20462259,%20'I')" TargetMode="External"/><Relationship Id="rId501" Type="http://schemas.openxmlformats.org/officeDocument/2006/relationships/hyperlink" Target="javascript:mostrarResultados(20,%20338892,%20'I')" TargetMode="External"/><Relationship Id="rId946" Type="http://schemas.openxmlformats.org/officeDocument/2006/relationships/hyperlink" Target="javascript:mostrarResultados(20,%20368022,%20'I')" TargetMode="External"/><Relationship Id="rId1131" Type="http://schemas.openxmlformats.org/officeDocument/2006/relationships/hyperlink" Target="javascript:mostrarResultados(20,%20362515,%20'I')" TargetMode="External"/><Relationship Id="rId1229" Type="http://schemas.openxmlformats.org/officeDocument/2006/relationships/hyperlink" Target="javascript:mostrarResultados(20,%20396272,%20'I')" TargetMode="External"/><Relationship Id="rId1783" Type="http://schemas.openxmlformats.org/officeDocument/2006/relationships/hyperlink" Target="javascript:mostrarResultados(20,%20451084,%20'I')" TargetMode="External"/><Relationship Id="rId1990" Type="http://schemas.openxmlformats.org/officeDocument/2006/relationships/hyperlink" Target="javascript:mostrarResultados(20,%20105795,%20'I')" TargetMode="External"/><Relationship Id="rId75" Type="http://schemas.openxmlformats.org/officeDocument/2006/relationships/hyperlink" Target="javascript:mostrarResultados(20,%20462261,%20'I')" TargetMode="External"/><Relationship Id="rId806" Type="http://schemas.openxmlformats.org/officeDocument/2006/relationships/hyperlink" Target="javascript:mostrarResultados(20,%20436199,%20'I')" TargetMode="External"/><Relationship Id="rId1436" Type="http://schemas.openxmlformats.org/officeDocument/2006/relationships/hyperlink" Target="javascript:mostrarResultados(20,%20442078,%20'I')" TargetMode="External"/><Relationship Id="rId1643" Type="http://schemas.openxmlformats.org/officeDocument/2006/relationships/hyperlink" Target="javascript:mostrarResultados(20,%20462003,%20'I')" TargetMode="External"/><Relationship Id="rId1850" Type="http://schemas.openxmlformats.org/officeDocument/2006/relationships/hyperlink" Target="javascript:mostrarResultados(20,%20486304,%20'I')" TargetMode="External"/><Relationship Id="rId1503" Type="http://schemas.openxmlformats.org/officeDocument/2006/relationships/hyperlink" Target="javascript:mostrarResultados(20,%20427533,%20'I')" TargetMode="External"/><Relationship Id="rId1710" Type="http://schemas.openxmlformats.org/officeDocument/2006/relationships/hyperlink" Target="javascript:mostrarResultados(20,%20461743,%20'I')" TargetMode="External"/><Relationship Id="rId1948" Type="http://schemas.openxmlformats.org/officeDocument/2006/relationships/hyperlink" Target="javascript:mostrarResultados(20,%20444583,%20'I')" TargetMode="External"/><Relationship Id="rId291" Type="http://schemas.openxmlformats.org/officeDocument/2006/relationships/hyperlink" Target="javascript:mostrarResultados(20,%20466230,%20'I')" TargetMode="External"/><Relationship Id="rId1808" Type="http://schemas.openxmlformats.org/officeDocument/2006/relationships/hyperlink" Target="javascript:mostrarResultados(20,%20470116,%20'I')" TargetMode="External"/><Relationship Id="rId151" Type="http://schemas.openxmlformats.org/officeDocument/2006/relationships/hyperlink" Target="javascript:mostrarResultados(20,%20300817,%20'I')" TargetMode="External"/><Relationship Id="rId389" Type="http://schemas.openxmlformats.org/officeDocument/2006/relationships/hyperlink" Target="javascript:mostrarResultados(20,%20409749,%20'I')" TargetMode="External"/><Relationship Id="rId596" Type="http://schemas.openxmlformats.org/officeDocument/2006/relationships/hyperlink" Target="javascript:mostrarResultados(20,%20240470,%20'I')" TargetMode="External"/><Relationship Id="rId249" Type="http://schemas.openxmlformats.org/officeDocument/2006/relationships/hyperlink" Target="javascript:mostrarResultados(20,%20468496,%20'I')" TargetMode="External"/><Relationship Id="rId456" Type="http://schemas.openxmlformats.org/officeDocument/2006/relationships/hyperlink" Target="javascript:mostrarResultados(20,%2014300,%20'I')" TargetMode="External"/><Relationship Id="rId663" Type="http://schemas.openxmlformats.org/officeDocument/2006/relationships/hyperlink" Target="javascript:mostrarResultados(20,%20436694,%20'I')" TargetMode="External"/><Relationship Id="rId870" Type="http://schemas.openxmlformats.org/officeDocument/2006/relationships/hyperlink" Target="javascript:mostrarResultados(20,%20391642,%20'I')" TargetMode="External"/><Relationship Id="rId1086" Type="http://schemas.openxmlformats.org/officeDocument/2006/relationships/hyperlink" Target="javascript:mostrarResultados(20,%20372666,%20'I')" TargetMode="External"/><Relationship Id="rId1293" Type="http://schemas.openxmlformats.org/officeDocument/2006/relationships/hyperlink" Target="javascript:mostrarResultados(20,%20402084,%20'I')" TargetMode="External"/><Relationship Id="rId109" Type="http://schemas.openxmlformats.org/officeDocument/2006/relationships/hyperlink" Target="javascript:mostrarResultados(20,%20461890,%20'I')" TargetMode="External"/><Relationship Id="rId316" Type="http://schemas.openxmlformats.org/officeDocument/2006/relationships/hyperlink" Target="javascript:mostrarResultados(20,%20489800,%20'I')" TargetMode="External"/><Relationship Id="rId523" Type="http://schemas.openxmlformats.org/officeDocument/2006/relationships/hyperlink" Target="javascript:mostrarResultados(20,%20283706,%20'I')" TargetMode="External"/><Relationship Id="rId968" Type="http://schemas.openxmlformats.org/officeDocument/2006/relationships/hyperlink" Target="javascript:mostrarResultados(20,%20194714,%20'I')" TargetMode="External"/><Relationship Id="rId1153" Type="http://schemas.openxmlformats.org/officeDocument/2006/relationships/hyperlink" Target="javascript:mostrarResultados(20,%20294678,%20'I')" TargetMode="External"/><Relationship Id="rId1598" Type="http://schemas.openxmlformats.org/officeDocument/2006/relationships/hyperlink" Target="javascript:mostrarResultados(20,%20484854,%20'I')" TargetMode="External"/><Relationship Id="rId97" Type="http://schemas.openxmlformats.org/officeDocument/2006/relationships/hyperlink" Target="javascript:mostrarResultados(20,%20355970,%20'I')" TargetMode="External"/><Relationship Id="rId730" Type="http://schemas.openxmlformats.org/officeDocument/2006/relationships/hyperlink" Target="javascript:mostrarResultados(20,%20398460,%20'I')" TargetMode="External"/><Relationship Id="rId828" Type="http://schemas.openxmlformats.org/officeDocument/2006/relationships/hyperlink" Target="javascript:mostrarResultados(20,%205633,%20'I')" TargetMode="External"/><Relationship Id="rId1013" Type="http://schemas.openxmlformats.org/officeDocument/2006/relationships/hyperlink" Target="javascript:mostrarResultados(20,%20229163,%20'I')" TargetMode="External"/><Relationship Id="rId1360" Type="http://schemas.openxmlformats.org/officeDocument/2006/relationships/hyperlink" Target="javascript:mostrarResultados(20,%20456294,%20'I')" TargetMode="External"/><Relationship Id="rId1458" Type="http://schemas.openxmlformats.org/officeDocument/2006/relationships/hyperlink" Target="javascript:mostrarResultados(20,%20398464,%20'I')" TargetMode="External"/><Relationship Id="rId1665" Type="http://schemas.openxmlformats.org/officeDocument/2006/relationships/hyperlink" Target="javascript:mostrarResultados(20,%20446330,%20'I')" TargetMode="External"/><Relationship Id="rId1872" Type="http://schemas.openxmlformats.org/officeDocument/2006/relationships/hyperlink" Target="javascript:mostrarResultados(20,%20467149,%20'I')" TargetMode="External"/><Relationship Id="rId1220" Type="http://schemas.openxmlformats.org/officeDocument/2006/relationships/hyperlink" Target="javascript:mostrarResultados(20,%20427497,%20'I')" TargetMode="External"/><Relationship Id="rId1318" Type="http://schemas.openxmlformats.org/officeDocument/2006/relationships/hyperlink" Target="javascript:mostrarResultados(20,%20410899,%20'I')" TargetMode="External"/><Relationship Id="rId1525" Type="http://schemas.openxmlformats.org/officeDocument/2006/relationships/hyperlink" Target="javascript:mostrarResultados(20,%20409754,%20'I')" TargetMode="External"/><Relationship Id="rId1732" Type="http://schemas.openxmlformats.org/officeDocument/2006/relationships/hyperlink" Target="javascript:mostrarResultados(20,%20462002,%20'I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56940</Words>
  <Characters>313173</Characters>
  <Application>Microsoft Office Word</Application>
  <DocSecurity>0</DocSecurity>
  <Lines>2609</Lines>
  <Paragraphs>738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PROVISIONAL 2</vt:lpstr>
    </vt:vector>
  </TitlesOfParts>
  <Company>HP</Company>
  <LinksUpToDate>false</LinksUpToDate>
  <CharactersWithSpaces>369375</CharactersWithSpaces>
  <SharedDoc>false</SharedDoc>
  <HLinks>
    <vt:vector size="20184" baseType="variant">
      <vt:variant>
        <vt:i4>1245188</vt:i4>
      </vt:variant>
      <vt:variant>
        <vt:i4>10089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1638401</vt:i4>
      </vt:variant>
      <vt:variant>
        <vt:i4>10086</vt:i4>
      </vt:variant>
      <vt:variant>
        <vt:i4>0</vt:i4>
      </vt:variant>
      <vt:variant>
        <vt:i4>5</vt:i4>
      </vt:variant>
      <vt:variant>
        <vt:lpwstr>javascript:mostrarResultados(17, 251985, 'I')</vt:lpwstr>
      </vt:variant>
      <vt:variant>
        <vt:lpwstr/>
      </vt:variant>
      <vt:variant>
        <vt:i4>1114126</vt:i4>
      </vt:variant>
      <vt:variant>
        <vt:i4>10083</vt:i4>
      </vt:variant>
      <vt:variant>
        <vt:i4>0</vt:i4>
      </vt:variant>
      <vt:variant>
        <vt:i4>5</vt:i4>
      </vt:variant>
      <vt:variant>
        <vt:lpwstr>javascript:mostrarResultados(17, 268090, 'I')</vt:lpwstr>
      </vt:variant>
      <vt:variant>
        <vt:lpwstr/>
      </vt:variant>
      <vt:variant>
        <vt:i4>1114127</vt:i4>
      </vt:variant>
      <vt:variant>
        <vt:i4>10080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6160475</vt:i4>
      </vt:variant>
      <vt:variant>
        <vt:i4>10077</vt:i4>
      </vt:variant>
      <vt:variant>
        <vt:i4>0</vt:i4>
      </vt:variant>
      <vt:variant>
        <vt:i4>5</vt:i4>
      </vt:variant>
      <vt:variant>
        <vt:lpwstr>javascript:mostrarResultados(17, 36102, 'I')</vt:lpwstr>
      </vt:variant>
      <vt:variant>
        <vt:lpwstr/>
      </vt:variant>
      <vt:variant>
        <vt:i4>2359352</vt:i4>
      </vt:variant>
      <vt:variant>
        <vt:i4>10074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5439580</vt:i4>
      </vt:variant>
      <vt:variant>
        <vt:i4>10071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5832785</vt:i4>
      </vt:variant>
      <vt:variant>
        <vt:i4>10068</vt:i4>
      </vt:variant>
      <vt:variant>
        <vt:i4>0</vt:i4>
      </vt:variant>
      <vt:variant>
        <vt:i4>5</vt:i4>
      </vt:variant>
      <vt:variant>
        <vt:lpwstr>javascript:mostrarResultados(17, 85798, 'I')</vt:lpwstr>
      </vt:variant>
      <vt:variant>
        <vt:lpwstr/>
      </vt:variant>
      <vt:variant>
        <vt:i4>1703948</vt:i4>
      </vt:variant>
      <vt:variant>
        <vt:i4>10065</vt:i4>
      </vt:variant>
      <vt:variant>
        <vt:i4>0</vt:i4>
      </vt:variant>
      <vt:variant>
        <vt:i4>5</vt:i4>
      </vt:variant>
      <vt:variant>
        <vt:lpwstr>javascript:mostrarResultados(17, 268123, 'I')</vt:lpwstr>
      </vt:variant>
      <vt:variant>
        <vt:lpwstr/>
      </vt:variant>
      <vt:variant>
        <vt:i4>2687026</vt:i4>
      </vt:variant>
      <vt:variant>
        <vt:i4>10062</vt:i4>
      </vt:variant>
      <vt:variant>
        <vt:i4>0</vt:i4>
      </vt:variant>
      <vt:variant>
        <vt:i4>5</vt:i4>
      </vt:variant>
      <vt:variant>
        <vt:lpwstr>javascript:mostrarResultados(17, 8339, 'I')</vt:lpwstr>
      </vt:variant>
      <vt:variant>
        <vt:lpwstr/>
      </vt:variant>
      <vt:variant>
        <vt:i4>5898331</vt:i4>
      </vt:variant>
      <vt:variant>
        <vt:i4>10059</vt:i4>
      </vt:variant>
      <vt:variant>
        <vt:i4>0</vt:i4>
      </vt:variant>
      <vt:variant>
        <vt:i4>5</vt:i4>
      </vt:variant>
      <vt:variant>
        <vt:lpwstr>javascript:mostrarResultados(17, 14124, 'I')</vt:lpwstr>
      </vt:variant>
      <vt:variant>
        <vt:lpwstr/>
      </vt:variant>
      <vt:variant>
        <vt:i4>1966094</vt:i4>
      </vt:variant>
      <vt:variant>
        <vt:i4>10056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2490426</vt:i4>
      </vt:variant>
      <vt:variant>
        <vt:i4>10053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1769477</vt:i4>
      </vt:variant>
      <vt:variant>
        <vt:i4>10050</vt:i4>
      </vt:variant>
      <vt:variant>
        <vt:i4>0</vt:i4>
      </vt:variant>
      <vt:variant>
        <vt:i4>5</vt:i4>
      </vt:variant>
      <vt:variant>
        <vt:lpwstr>javascript:mostrarResultados(17, 248930, 'I')</vt:lpwstr>
      </vt:variant>
      <vt:variant>
        <vt:lpwstr/>
      </vt:variant>
      <vt:variant>
        <vt:i4>6029404</vt:i4>
      </vt:variant>
      <vt:variant>
        <vt:i4>10047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2293814</vt:i4>
      </vt:variant>
      <vt:variant>
        <vt:i4>10044</vt:i4>
      </vt:variant>
      <vt:variant>
        <vt:i4>0</vt:i4>
      </vt:variant>
      <vt:variant>
        <vt:i4>5</vt:i4>
      </vt:variant>
      <vt:variant>
        <vt:lpwstr>javascript:mostrarResultados(17, 2836, 'I')</vt:lpwstr>
      </vt:variant>
      <vt:variant>
        <vt:lpwstr/>
      </vt:variant>
      <vt:variant>
        <vt:i4>1048582</vt:i4>
      </vt:variant>
      <vt:variant>
        <vt:i4>10041</vt:i4>
      </vt:variant>
      <vt:variant>
        <vt:i4>0</vt:i4>
      </vt:variant>
      <vt:variant>
        <vt:i4>5</vt:i4>
      </vt:variant>
      <vt:variant>
        <vt:lpwstr>javascript:mostrarResultados(17, 236568, 'I')</vt:lpwstr>
      </vt:variant>
      <vt:variant>
        <vt:lpwstr/>
      </vt:variant>
      <vt:variant>
        <vt:i4>1966094</vt:i4>
      </vt:variant>
      <vt:variant>
        <vt:i4>10038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1441803</vt:i4>
      </vt:variant>
      <vt:variant>
        <vt:i4>10035</vt:i4>
      </vt:variant>
      <vt:variant>
        <vt:i4>0</vt:i4>
      </vt:variant>
      <vt:variant>
        <vt:i4>5</vt:i4>
      </vt:variant>
      <vt:variant>
        <vt:lpwstr>javascript:mostrarResultados(17, 123564, 'I')</vt:lpwstr>
      </vt:variant>
      <vt:variant>
        <vt:lpwstr/>
      </vt:variant>
      <vt:variant>
        <vt:i4>2031626</vt:i4>
      </vt:variant>
      <vt:variant>
        <vt:i4>10032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2359352</vt:i4>
      </vt:variant>
      <vt:variant>
        <vt:i4>10029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6160479</vt:i4>
      </vt:variant>
      <vt:variant>
        <vt:i4>10026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3014714</vt:i4>
      </vt:variant>
      <vt:variant>
        <vt:i4>10023</vt:i4>
      </vt:variant>
      <vt:variant>
        <vt:i4>0</vt:i4>
      </vt:variant>
      <vt:variant>
        <vt:i4>5</vt:i4>
      </vt:variant>
      <vt:variant>
        <vt:lpwstr>javascript:mostrarResultados(17, 8745, 'I')</vt:lpwstr>
      </vt:variant>
      <vt:variant>
        <vt:lpwstr/>
      </vt:variant>
      <vt:variant>
        <vt:i4>6160479</vt:i4>
      </vt:variant>
      <vt:variant>
        <vt:i4>10020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2031626</vt:i4>
      </vt:variant>
      <vt:variant>
        <vt:i4>10017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2162749</vt:i4>
      </vt:variant>
      <vt:variant>
        <vt:i4>10014</vt:i4>
      </vt:variant>
      <vt:variant>
        <vt:i4>0</vt:i4>
      </vt:variant>
      <vt:variant>
        <vt:i4>5</vt:i4>
      </vt:variant>
      <vt:variant>
        <vt:lpwstr>javascript:mostrarResultados(17, 3104, 'I')</vt:lpwstr>
      </vt:variant>
      <vt:variant>
        <vt:lpwstr/>
      </vt:variant>
      <vt:variant>
        <vt:i4>6160479</vt:i4>
      </vt:variant>
      <vt:variant>
        <vt:i4>10011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1114127</vt:i4>
      </vt:variant>
      <vt:variant>
        <vt:i4>10008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5439580</vt:i4>
      </vt:variant>
      <vt:variant>
        <vt:i4>10005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5505112</vt:i4>
      </vt:variant>
      <vt:variant>
        <vt:i4>10002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5439580</vt:i4>
      </vt:variant>
      <vt:variant>
        <vt:i4>9999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5505112</vt:i4>
      </vt:variant>
      <vt:variant>
        <vt:i4>9996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1966094</vt:i4>
      </vt:variant>
      <vt:variant>
        <vt:i4>9993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1966094</vt:i4>
      </vt:variant>
      <vt:variant>
        <vt:i4>9990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2097201</vt:i4>
      </vt:variant>
      <vt:variant>
        <vt:i4>9987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2228278</vt:i4>
      </vt:variant>
      <vt:variant>
        <vt:i4>9984</vt:i4>
      </vt:variant>
      <vt:variant>
        <vt:i4>0</vt:i4>
      </vt:variant>
      <vt:variant>
        <vt:i4>5</vt:i4>
      </vt:variant>
      <vt:variant>
        <vt:lpwstr>javascript:mostrarResultados(17, 2927, 'I')</vt:lpwstr>
      </vt:variant>
      <vt:variant>
        <vt:lpwstr/>
      </vt:variant>
      <vt:variant>
        <vt:i4>2687035</vt:i4>
      </vt:variant>
      <vt:variant>
        <vt:i4>9981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2031626</vt:i4>
      </vt:variant>
      <vt:variant>
        <vt:i4>9978</vt:i4>
      </vt:variant>
      <vt:variant>
        <vt:i4>0</vt:i4>
      </vt:variant>
      <vt:variant>
        <vt:i4>5</vt:i4>
      </vt:variant>
      <vt:variant>
        <vt:lpwstr>javascript:mostrarResultados(17, 359671, 'I')</vt:lpwstr>
      </vt:variant>
      <vt:variant>
        <vt:lpwstr/>
      </vt:variant>
      <vt:variant>
        <vt:i4>5963871</vt:i4>
      </vt:variant>
      <vt:variant>
        <vt:i4>9975</vt:i4>
      </vt:variant>
      <vt:variant>
        <vt:i4>0</vt:i4>
      </vt:variant>
      <vt:variant>
        <vt:i4>5</vt:i4>
      </vt:variant>
      <vt:variant>
        <vt:lpwstr>javascript:mostrarResultados(17, 75072, 'I')</vt:lpwstr>
      </vt:variant>
      <vt:variant>
        <vt:lpwstr/>
      </vt:variant>
      <vt:variant>
        <vt:i4>1441796</vt:i4>
      </vt:variant>
      <vt:variant>
        <vt:i4>9972</vt:i4>
      </vt:variant>
      <vt:variant>
        <vt:i4>0</vt:i4>
      </vt:variant>
      <vt:variant>
        <vt:i4>5</vt:i4>
      </vt:variant>
      <vt:variant>
        <vt:lpwstr>javascript:mostrarResultados(17, 234629, 'I')</vt:lpwstr>
      </vt:variant>
      <vt:variant>
        <vt:lpwstr/>
      </vt:variant>
      <vt:variant>
        <vt:i4>2555960</vt:i4>
      </vt:variant>
      <vt:variant>
        <vt:i4>9969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1376262</vt:i4>
      </vt:variant>
      <vt:variant>
        <vt:i4>9966</vt:i4>
      </vt:variant>
      <vt:variant>
        <vt:i4>0</vt:i4>
      </vt:variant>
      <vt:variant>
        <vt:i4>5</vt:i4>
      </vt:variant>
      <vt:variant>
        <vt:lpwstr>javascript:mostrarResultados(17, 267129, 'I')</vt:lpwstr>
      </vt:variant>
      <vt:variant>
        <vt:lpwstr/>
      </vt:variant>
      <vt:variant>
        <vt:i4>1376267</vt:i4>
      </vt:variant>
      <vt:variant>
        <vt:i4>9963</vt:i4>
      </vt:variant>
      <vt:variant>
        <vt:i4>0</vt:i4>
      </vt:variant>
      <vt:variant>
        <vt:i4>5</vt:i4>
      </vt:variant>
      <vt:variant>
        <vt:lpwstr>javascript:mostrarResultados(17, 113250, 'I')</vt:lpwstr>
      </vt:variant>
      <vt:variant>
        <vt:lpwstr/>
      </vt:variant>
      <vt:variant>
        <vt:i4>1572869</vt:i4>
      </vt:variant>
      <vt:variant>
        <vt:i4>9960</vt:i4>
      </vt:variant>
      <vt:variant>
        <vt:i4>0</vt:i4>
      </vt:variant>
      <vt:variant>
        <vt:i4>5</vt:i4>
      </vt:variant>
      <vt:variant>
        <vt:lpwstr>javascript:mostrarResultados(17, 229916, 'I')</vt:lpwstr>
      </vt:variant>
      <vt:variant>
        <vt:lpwstr/>
      </vt:variant>
      <vt:variant>
        <vt:i4>1703947</vt:i4>
      </vt:variant>
      <vt:variant>
        <vt:i4>9957</vt:i4>
      </vt:variant>
      <vt:variant>
        <vt:i4>0</vt:i4>
      </vt:variant>
      <vt:variant>
        <vt:i4>5</vt:i4>
      </vt:variant>
      <vt:variant>
        <vt:lpwstr>javascript:mostrarResultados(17, 229637, 'I')</vt:lpwstr>
      </vt:variant>
      <vt:variant>
        <vt:lpwstr/>
      </vt:variant>
      <vt:variant>
        <vt:i4>1572875</vt:i4>
      </vt:variant>
      <vt:variant>
        <vt:i4>9954</vt:i4>
      </vt:variant>
      <vt:variant>
        <vt:i4>0</vt:i4>
      </vt:variant>
      <vt:variant>
        <vt:i4>5</vt:i4>
      </vt:variant>
      <vt:variant>
        <vt:lpwstr>javascript:mostrarResultados(17, 113381, 'I')</vt:lpwstr>
      </vt:variant>
      <vt:variant>
        <vt:lpwstr/>
      </vt:variant>
      <vt:variant>
        <vt:i4>1114124</vt:i4>
      </vt:variant>
      <vt:variant>
        <vt:i4>9951</vt:i4>
      </vt:variant>
      <vt:variant>
        <vt:i4>0</vt:i4>
      </vt:variant>
      <vt:variant>
        <vt:i4>5</vt:i4>
      </vt:variant>
      <vt:variant>
        <vt:lpwstr>javascript:mostrarResultados(17, 124660, 'I')</vt:lpwstr>
      </vt:variant>
      <vt:variant>
        <vt:lpwstr/>
      </vt:variant>
      <vt:variant>
        <vt:i4>2424884</vt:i4>
      </vt:variant>
      <vt:variant>
        <vt:i4>9948</vt:i4>
      </vt:variant>
      <vt:variant>
        <vt:i4>0</vt:i4>
      </vt:variant>
      <vt:variant>
        <vt:i4>5</vt:i4>
      </vt:variant>
      <vt:variant>
        <vt:lpwstr>javascript:mostrarResultados(17, 2955, 'I')</vt:lpwstr>
      </vt:variant>
      <vt:variant>
        <vt:lpwstr/>
      </vt:variant>
      <vt:variant>
        <vt:i4>1835009</vt:i4>
      </vt:variant>
      <vt:variant>
        <vt:i4>9945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2490425</vt:i4>
      </vt:variant>
      <vt:variant>
        <vt:i4>9942</vt:i4>
      </vt:variant>
      <vt:variant>
        <vt:i4>0</vt:i4>
      </vt:variant>
      <vt:variant>
        <vt:i4>5</vt:i4>
      </vt:variant>
      <vt:variant>
        <vt:lpwstr>javascript:mostrarResultados(17, 2968, 'I')</vt:lpwstr>
      </vt:variant>
      <vt:variant>
        <vt:lpwstr/>
      </vt:variant>
      <vt:variant>
        <vt:i4>1310733</vt:i4>
      </vt:variant>
      <vt:variant>
        <vt:i4>9939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1572871</vt:i4>
      </vt:variant>
      <vt:variant>
        <vt:i4>9936</vt:i4>
      </vt:variant>
      <vt:variant>
        <vt:i4>0</vt:i4>
      </vt:variant>
      <vt:variant>
        <vt:i4>5</vt:i4>
      </vt:variant>
      <vt:variant>
        <vt:lpwstr>javascript:mostrarResultados(17, 163089, 'I')</vt:lpwstr>
      </vt:variant>
      <vt:variant>
        <vt:lpwstr/>
      </vt:variant>
      <vt:variant>
        <vt:i4>1572877</vt:i4>
      </vt:variant>
      <vt:variant>
        <vt:i4>9933</vt:i4>
      </vt:variant>
      <vt:variant>
        <vt:i4>0</vt:i4>
      </vt:variant>
      <vt:variant>
        <vt:i4>5</vt:i4>
      </vt:variant>
      <vt:variant>
        <vt:lpwstr>javascript:mostrarResultados(17, 359000, 'I')</vt:lpwstr>
      </vt:variant>
      <vt:variant>
        <vt:lpwstr/>
      </vt:variant>
      <vt:variant>
        <vt:i4>2228280</vt:i4>
      </vt:variant>
      <vt:variant>
        <vt:i4>9930</vt:i4>
      </vt:variant>
      <vt:variant>
        <vt:i4>0</vt:i4>
      </vt:variant>
      <vt:variant>
        <vt:i4>5</vt:i4>
      </vt:variant>
      <vt:variant>
        <vt:lpwstr>javascript:mostrarResultados(17, 3131, 'I')</vt:lpwstr>
      </vt:variant>
      <vt:variant>
        <vt:lpwstr/>
      </vt:variant>
      <vt:variant>
        <vt:i4>1114124</vt:i4>
      </vt:variant>
      <vt:variant>
        <vt:i4>9927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1179662</vt:i4>
      </vt:variant>
      <vt:variant>
        <vt:i4>9924</vt:i4>
      </vt:variant>
      <vt:variant>
        <vt:i4>0</vt:i4>
      </vt:variant>
      <vt:variant>
        <vt:i4>5</vt:i4>
      </vt:variant>
      <vt:variant>
        <vt:lpwstr>javascript:mostrarResultados(17, 360737, 'I')</vt:lpwstr>
      </vt:variant>
      <vt:variant>
        <vt:lpwstr/>
      </vt:variant>
      <vt:variant>
        <vt:i4>1245194</vt:i4>
      </vt:variant>
      <vt:variant>
        <vt:i4>9921</vt:i4>
      </vt:variant>
      <vt:variant>
        <vt:i4>0</vt:i4>
      </vt:variant>
      <vt:variant>
        <vt:i4>5</vt:i4>
      </vt:variant>
      <vt:variant>
        <vt:lpwstr>javascript:mostrarResultados(17, 221525, 'I')</vt:lpwstr>
      </vt:variant>
      <vt:variant>
        <vt:lpwstr/>
      </vt:variant>
      <vt:variant>
        <vt:i4>1310728</vt:i4>
      </vt:variant>
      <vt:variant>
        <vt:i4>9918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1310725</vt:i4>
      </vt:variant>
      <vt:variant>
        <vt:i4>9915</vt:i4>
      </vt:variant>
      <vt:variant>
        <vt:i4>0</vt:i4>
      </vt:variant>
      <vt:variant>
        <vt:i4>5</vt:i4>
      </vt:variant>
      <vt:variant>
        <vt:lpwstr>javascript:mostrarResultados(17, 281451, 'I')</vt:lpwstr>
      </vt:variant>
      <vt:variant>
        <vt:lpwstr/>
      </vt:variant>
      <vt:variant>
        <vt:i4>2097208</vt:i4>
      </vt:variant>
      <vt:variant>
        <vt:i4>9912</vt:i4>
      </vt:variant>
      <vt:variant>
        <vt:i4>0</vt:i4>
      </vt:variant>
      <vt:variant>
        <vt:i4>5</vt:i4>
      </vt:variant>
      <vt:variant>
        <vt:lpwstr>javascript:mostrarResultados(17, 4565, 'I')</vt:lpwstr>
      </vt:variant>
      <vt:variant>
        <vt:lpwstr/>
      </vt:variant>
      <vt:variant>
        <vt:i4>2818100</vt:i4>
      </vt:variant>
      <vt:variant>
        <vt:i4>9909</vt:i4>
      </vt:variant>
      <vt:variant>
        <vt:i4>0</vt:i4>
      </vt:variant>
      <vt:variant>
        <vt:i4>5</vt:i4>
      </vt:variant>
      <vt:variant>
        <vt:lpwstr>javascript:mostrarResultados(17, 8915, 'I')</vt:lpwstr>
      </vt:variant>
      <vt:variant>
        <vt:lpwstr/>
      </vt:variant>
      <vt:variant>
        <vt:i4>1310728</vt:i4>
      </vt:variant>
      <vt:variant>
        <vt:i4>9906</vt:i4>
      </vt:variant>
      <vt:variant>
        <vt:i4>0</vt:i4>
      </vt:variant>
      <vt:variant>
        <vt:i4>5</vt:i4>
      </vt:variant>
      <vt:variant>
        <vt:lpwstr>javascript:mostrarResultados(17, 222466, 'I')</vt:lpwstr>
      </vt:variant>
      <vt:variant>
        <vt:lpwstr/>
      </vt:variant>
      <vt:variant>
        <vt:i4>5439581</vt:i4>
      </vt:variant>
      <vt:variant>
        <vt:i4>9903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1048577</vt:i4>
      </vt:variant>
      <vt:variant>
        <vt:i4>9900</vt:i4>
      </vt:variant>
      <vt:variant>
        <vt:i4>0</vt:i4>
      </vt:variant>
      <vt:variant>
        <vt:i4>5</vt:i4>
      </vt:variant>
      <vt:variant>
        <vt:lpwstr>javascript:mostrarResultados(17, 358995, 'I')</vt:lpwstr>
      </vt:variant>
      <vt:variant>
        <vt:lpwstr/>
      </vt:variant>
      <vt:variant>
        <vt:i4>2490429</vt:i4>
      </vt:variant>
      <vt:variant>
        <vt:i4>9897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1310730</vt:i4>
      </vt:variant>
      <vt:variant>
        <vt:i4>9894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2031629</vt:i4>
      </vt:variant>
      <vt:variant>
        <vt:i4>9891</vt:i4>
      </vt:variant>
      <vt:variant>
        <vt:i4>0</vt:i4>
      </vt:variant>
      <vt:variant>
        <vt:i4>5</vt:i4>
      </vt:variant>
      <vt:variant>
        <vt:lpwstr>javascript:mostrarResultados(17, 105792, 'I')</vt:lpwstr>
      </vt:variant>
      <vt:variant>
        <vt:lpwstr/>
      </vt:variant>
      <vt:variant>
        <vt:i4>1966080</vt:i4>
      </vt:variant>
      <vt:variant>
        <vt:i4>9888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1310727</vt:i4>
      </vt:variant>
      <vt:variant>
        <vt:i4>9885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1441798</vt:i4>
      </vt:variant>
      <vt:variant>
        <vt:i4>9882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1245192</vt:i4>
      </vt:variant>
      <vt:variant>
        <vt:i4>9879</vt:i4>
      </vt:variant>
      <vt:variant>
        <vt:i4>0</vt:i4>
      </vt:variant>
      <vt:variant>
        <vt:i4>5</vt:i4>
      </vt:variant>
      <vt:variant>
        <vt:lpwstr>javascript:mostrarResultados(17, 118382, 'I')</vt:lpwstr>
      </vt:variant>
      <vt:variant>
        <vt:lpwstr/>
      </vt:variant>
      <vt:variant>
        <vt:i4>2687035</vt:i4>
      </vt:variant>
      <vt:variant>
        <vt:i4>9876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2555960</vt:i4>
      </vt:variant>
      <vt:variant>
        <vt:i4>9873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6226010</vt:i4>
      </vt:variant>
      <vt:variant>
        <vt:i4>9870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2097210</vt:i4>
      </vt:variant>
      <vt:variant>
        <vt:i4>9867</vt:i4>
      </vt:variant>
      <vt:variant>
        <vt:i4>0</vt:i4>
      </vt:variant>
      <vt:variant>
        <vt:i4>5</vt:i4>
      </vt:variant>
      <vt:variant>
        <vt:lpwstr>javascript:mostrarResultados(17, 3113, 'I')</vt:lpwstr>
      </vt:variant>
      <vt:variant>
        <vt:lpwstr/>
      </vt:variant>
      <vt:variant>
        <vt:i4>1114112</vt:i4>
      </vt:variant>
      <vt:variant>
        <vt:i4>9864</vt:i4>
      </vt:variant>
      <vt:variant>
        <vt:i4>0</vt:i4>
      </vt:variant>
      <vt:variant>
        <vt:i4>5</vt:i4>
      </vt:variant>
      <vt:variant>
        <vt:lpwstr>javascript:mostrarResultados(17, 306068, 'I')</vt:lpwstr>
      </vt:variant>
      <vt:variant>
        <vt:lpwstr/>
      </vt:variant>
      <vt:variant>
        <vt:i4>1245188</vt:i4>
      </vt:variant>
      <vt:variant>
        <vt:i4>9861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1114125</vt:i4>
      </vt:variant>
      <vt:variant>
        <vt:i4>9858</vt:i4>
      </vt:variant>
      <vt:variant>
        <vt:i4>0</vt:i4>
      </vt:variant>
      <vt:variant>
        <vt:i4>5</vt:i4>
      </vt:variant>
      <vt:variant>
        <vt:lpwstr>javascript:mostrarResultados(17, 374042, 'I')</vt:lpwstr>
      </vt:variant>
      <vt:variant>
        <vt:lpwstr/>
      </vt:variant>
      <vt:variant>
        <vt:i4>6094942</vt:i4>
      </vt:variant>
      <vt:variant>
        <vt:i4>9855</vt:i4>
      </vt:variant>
      <vt:variant>
        <vt:i4>0</vt:i4>
      </vt:variant>
      <vt:variant>
        <vt:i4>5</vt:i4>
      </vt:variant>
      <vt:variant>
        <vt:lpwstr>javascript:mostrarResultados(17, 14072, 'I')</vt:lpwstr>
      </vt:variant>
      <vt:variant>
        <vt:lpwstr/>
      </vt:variant>
      <vt:variant>
        <vt:i4>1835009</vt:i4>
      </vt:variant>
      <vt:variant>
        <vt:i4>9852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5898331</vt:i4>
      </vt:variant>
      <vt:variant>
        <vt:i4>9849</vt:i4>
      </vt:variant>
      <vt:variant>
        <vt:i4>0</vt:i4>
      </vt:variant>
      <vt:variant>
        <vt:i4>5</vt:i4>
      </vt:variant>
      <vt:variant>
        <vt:lpwstr>javascript:mostrarResultados(17, 54524, 'I')</vt:lpwstr>
      </vt:variant>
      <vt:variant>
        <vt:lpwstr/>
      </vt:variant>
      <vt:variant>
        <vt:i4>1703936</vt:i4>
      </vt:variant>
      <vt:variant>
        <vt:i4>9846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1310733</vt:i4>
      </vt:variant>
      <vt:variant>
        <vt:i4>9843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1638410</vt:i4>
      </vt:variant>
      <vt:variant>
        <vt:i4>9840</vt:i4>
      </vt:variant>
      <vt:variant>
        <vt:i4>0</vt:i4>
      </vt:variant>
      <vt:variant>
        <vt:i4>5</vt:i4>
      </vt:variant>
      <vt:variant>
        <vt:lpwstr>javascript:mostrarResultados(17, 229404, 'I')</vt:lpwstr>
      </vt:variant>
      <vt:variant>
        <vt:lpwstr/>
      </vt:variant>
      <vt:variant>
        <vt:i4>5439581</vt:i4>
      </vt:variant>
      <vt:variant>
        <vt:i4>9837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1310728</vt:i4>
      </vt:variant>
      <vt:variant>
        <vt:i4>9834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2031631</vt:i4>
      </vt:variant>
      <vt:variant>
        <vt:i4>9831</vt:i4>
      </vt:variant>
      <vt:variant>
        <vt:i4>0</vt:i4>
      </vt:variant>
      <vt:variant>
        <vt:i4>5</vt:i4>
      </vt:variant>
      <vt:variant>
        <vt:lpwstr>javascript:mostrarResultados(17, 229762, 'I')</vt:lpwstr>
      </vt:variant>
      <vt:variant>
        <vt:lpwstr/>
      </vt:variant>
      <vt:variant>
        <vt:i4>1114124</vt:i4>
      </vt:variant>
      <vt:variant>
        <vt:i4>9828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1638412</vt:i4>
      </vt:variant>
      <vt:variant>
        <vt:i4>9825</vt:i4>
      </vt:variant>
      <vt:variant>
        <vt:i4>0</vt:i4>
      </vt:variant>
      <vt:variant>
        <vt:i4>5</vt:i4>
      </vt:variant>
      <vt:variant>
        <vt:lpwstr>javascript:mostrarResultados(17, 193598, 'I')</vt:lpwstr>
      </vt:variant>
      <vt:variant>
        <vt:lpwstr/>
      </vt:variant>
      <vt:variant>
        <vt:i4>1114113</vt:i4>
      </vt:variant>
      <vt:variant>
        <vt:i4>9822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2097208</vt:i4>
      </vt:variant>
      <vt:variant>
        <vt:i4>9819</vt:i4>
      </vt:variant>
      <vt:variant>
        <vt:i4>0</vt:i4>
      </vt:variant>
      <vt:variant>
        <vt:i4>5</vt:i4>
      </vt:variant>
      <vt:variant>
        <vt:lpwstr>javascript:mostrarResultados(17, 3212, 'I')</vt:lpwstr>
      </vt:variant>
      <vt:variant>
        <vt:lpwstr/>
      </vt:variant>
      <vt:variant>
        <vt:i4>2490429</vt:i4>
      </vt:variant>
      <vt:variant>
        <vt:i4>9816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1703942</vt:i4>
      </vt:variant>
      <vt:variant>
        <vt:i4>9813</vt:i4>
      </vt:variant>
      <vt:variant>
        <vt:i4>0</vt:i4>
      </vt:variant>
      <vt:variant>
        <vt:i4>5</vt:i4>
      </vt:variant>
      <vt:variant>
        <vt:lpwstr>javascript:mostrarResultados(17, 161880, 'I')</vt:lpwstr>
      </vt:variant>
      <vt:variant>
        <vt:lpwstr/>
      </vt:variant>
      <vt:variant>
        <vt:i4>5701722</vt:i4>
      </vt:variant>
      <vt:variant>
        <vt:i4>9810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1966080</vt:i4>
      </vt:variant>
      <vt:variant>
        <vt:i4>9807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1441798</vt:i4>
      </vt:variant>
      <vt:variant>
        <vt:i4>9804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2555960</vt:i4>
      </vt:variant>
      <vt:variant>
        <vt:i4>9801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1179649</vt:i4>
      </vt:variant>
      <vt:variant>
        <vt:i4>9798</vt:i4>
      </vt:variant>
      <vt:variant>
        <vt:i4>0</vt:i4>
      </vt:variant>
      <vt:variant>
        <vt:i4>5</vt:i4>
      </vt:variant>
      <vt:variant>
        <vt:lpwstr>javascript:mostrarResultados(17, 125348, 'I')</vt:lpwstr>
      </vt:variant>
      <vt:variant>
        <vt:lpwstr/>
      </vt:variant>
      <vt:variant>
        <vt:i4>1310729</vt:i4>
      </vt:variant>
      <vt:variant>
        <vt:i4>9795</vt:i4>
      </vt:variant>
      <vt:variant>
        <vt:i4>0</vt:i4>
      </vt:variant>
      <vt:variant>
        <vt:i4>5</vt:i4>
      </vt:variant>
      <vt:variant>
        <vt:lpwstr>javascript:mostrarResultados(17, 267136, 'I')</vt:lpwstr>
      </vt:variant>
      <vt:variant>
        <vt:lpwstr/>
      </vt:variant>
      <vt:variant>
        <vt:i4>6226010</vt:i4>
      </vt:variant>
      <vt:variant>
        <vt:i4>9792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1245188</vt:i4>
      </vt:variant>
      <vt:variant>
        <vt:i4>9789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2097201</vt:i4>
      </vt:variant>
      <vt:variant>
        <vt:i4>9786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1441797</vt:i4>
      </vt:variant>
      <vt:variant>
        <vt:i4>9783</vt:i4>
      </vt:variant>
      <vt:variant>
        <vt:i4>0</vt:i4>
      </vt:variant>
      <vt:variant>
        <vt:i4>5</vt:i4>
      </vt:variant>
      <vt:variant>
        <vt:lpwstr>javascript:mostrarResultados(17, 234628, 'I')</vt:lpwstr>
      </vt:variant>
      <vt:variant>
        <vt:lpwstr/>
      </vt:variant>
      <vt:variant>
        <vt:i4>1835023</vt:i4>
      </vt:variant>
      <vt:variant>
        <vt:i4>9780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9777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1310733</vt:i4>
      </vt:variant>
      <vt:variant>
        <vt:i4>9774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1835009</vt:i4>
      </vt:variant>
      <vt:variant>
        <vt:i4>9771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6094929</vt:i4>
      </vt:variant>
      <vt:variant>
        <vt:i4>9768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1310728</vt:i4>
      </vt:variant>
      <vt:variant>
        <vt:i4>9765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1703936</vt:i4>
      </vt:variant>
      <vt:variant>
        <vt:i4>9762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1507335</vt:i4>
      </vt:variant>
      <vt:variant>
        <vt:i4>9759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5439581</vt:i4>
      </vt:variant>
      <vt:variant>
        <vt:i4>9756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2949182</vt:i4>
      </vt:variant>
      <vt:variant>
        <vt:i4>9753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1703945</vt:i4>
      </vt:variant>
      <vt:variant>
        <vt:i4>9750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1114124</vt:i4>
      </vt:variant>
      <vt:variant>
        <vt:i4>9747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6226008</vt:i4>
      </vt:variant>
      <vt:variant>
        <vt:i4>9744</vt:i4>
      </vt:variant>
      <vt:variant>
        <vt:i4>0</vt:i4>
      </vt:variant>
      <vt:variant>
        <vt:i4>5</vt:i4>
      </vt:variant>
      <vt:variant>
        <vt:lpwstr>javascript:mostrarResultados(17, 14111, 'I')</vt:lpwstr>
      </vt:variant>
      <vt:variant>
        <vt:lpwstr/>
      </vt:variant>
      <vt:variant>
        <vt:i4>1114113</vt:i4>
      </vt:variant>
      <vt:variant>
        <vt:i4>9741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1310727</vt:i4>
      </vt:variant>
      <vt:variant>
        <vt:i4>9738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5701722</vt:i4>
      </vt:variant>
      <vt:variant>
        <vt:i4>9735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1245188</vt:i4>
      </vt:variant>
      <vt:variant>
        <vt:i4>9732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2097200</vt:i4>
      </vt:variant>
      <vt:variant>
        <vt:i4>9729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6094939</vt:i4>
      </vt:variant>
      <vt:variant>
        <vt:i4>9726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2293816</vt:i4>
      </vt:variant>
      <vt:variant>
        <vt:i4>9723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6160479</vt:i4>
      </vt:variant>
      <vt:variant>
        <vt:i4>9720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6094929</vt:i4>
      </vt:variant>
      <vt:variant>
        <vt:i4>9717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2097200</vt:i4>
      </vt:variant>
      <vt:variant>
        <vt:i4>9714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2097201</vt:i4>
      </vt:variant>
      <vt:variant>
        <vt:i4>9711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2031626</vt:i4>
      </vt:variant>
      <vt:variant>
        <vt:i4>9708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1114127</vt:i4>
      </vt:variant>
      <vt:variant>
        <vt:i4>9705</vt:i4>
      </vt:variant>
      <vt:variant>
        <vt:i4>0</vt:i4>
      </vt:variant>
      <vt:variant>
        <vt:i4>5</vt:i4>
      </vt:variant>
      <vt:variant>
        <vt:lpwstr>javascript:mostrarResultados(17, 306265, 'I')</vt:lpwstr>
      </vt:variant>
      <vt:variant>
        <vt:lpwstr/>
      </vt:variant>
      <vt:variant>
        <vt:i4>2687035</vt:i4>
      </vt:variant>
      <vt:variant>
        <vt:i4>9702</vt:i4>
      </vt:variant>
      <vt:variant>
        <vt:i4>0</vt:i4>
      </vt:variant>
      <vt:variant>
        <vt:i4>5</vt:i4>
      </vt:variant>
      <vt:variant>
        <vt:lpwstr>javascript:mostrarResultados(17, 8734, 'I')</vt:lpwstr>
      </vt:variant>
      <vt:variant>
        <vt:lpwstr/>
      </vt:variant>
      <vt:variant>
        <vt:i4>1507335</vt:i4>
      </vt:variant>
      <vt:variant>
        <vt:i4>9699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1703945</vt:i4>
      </vt:variant>
      <vt:variant>
        <vt:i4>9696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6094939</vt:i4>
      </vt:variant>
      <vt:variant>
        <vt:i4>9693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1835023</vt:i4>
      </vt:variant>
      <vt:variant>
        <vt:i4>9690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2949182</vt:i4>
      </vt:variant>
      <vt:variant>
        <vt:i4>9687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6029404</vt:i4>
      </vt:variant>
      <vt:variant>
        <vt:i4>9684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2097201</vt:i4>
      </vt:variant>
      <vt:variant>
        <vt:i4>9681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2097200</vt:i4>
      </vt:variant>
      <vt:variant>
        <vt:i4>9678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5898331</vt:i4>
      </vt:variant>
      <vt:variant>
        <vt:i4>9675</vt:i4>
      </vt:variant>
      <vt:variant>
        <vt:i4>0</vt:i4>
      </vt:variant>
      <vt:variant>
        <vt:i4>5</vt:i4>
      </vt:variant>
      <vt:variant>
        <vt:lpwstr>javascript:mostrarResultados(17, 67210, 'I')</vt:lpwstr>
      </vt:variant>
      <vt:variant>
        <vt:lpwstr/>
      </vt:variant>
      <vt:variant>
        <vt:i4>2293816</vt:i4>
      </vt:variant>
      <vt:variant>
        <vt:i4>9672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1703945</vt:i4>
      </vt:variant>
      <vt:variant>
        <vt:i4>9669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2097200</vt:i4>
      </vt:variant>
      <vt:variant>
        <vt:i4>9666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6094939</vt:i4>
      </vt:variant>
      <vt:variant>
        <vt:i4>9663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2293822</vt:i4>
      </vt:variant>
      <vt:variant>
        <vt:i4>9660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6094939</vt:i4>
      </vt:variant>
      <vt:variant>
        <vt:i4>9657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1507335</vt:i4>
      </vt:variant>
      <vt:variant>
        <vt:i4>9654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1835023</vt:i4>
      </vt:variant>
      <vt:variant>
        <vt:i4>9651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5832796</vt:i4>
      </vt:variant>
      <vt:variant>
        <vt:i4>9648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1048583</vt:i4>
      </vt:variant>
      <vt:variant>
        <vt:i4>9645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6029404</vt:i4>
      </vt:variant>
      <vt:variant>
        <vt:i4>9642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1835010</vt:i4>
      </vt:variant>
      <vt:variant>
        <vt:i4>9639</vt:i4>
      </vt:variant>
      <vt:variant>
        <vt:i4>0</vt:i4>
      </vt:variant>
      <vt:variant>
        <vt:i4>5</vt:i4>
      </vt:variant>
      <vt:variant>
        <vt:lpwstr>javascript:mostrarResultados(17, 304993, 'I')</vt:lpwstr>
      </vt:variant>
      <vt:variant>
        <vt:lpwstr/>
      </vt:variant>
      <vt:variant>
        <vt:i4>1638402</vt:i4>
      </vt:variant>
      <vt:variant>
        <vt:i4>9636</vt:i4>
      </vt:variant>
      <vt:variant>
        <vt:i4>0</vt:i4>
      </vt:variant>
      <vt:variant>
        <vt:i4>5</vt:i4>
      </vt:variant>
      <vt:variant>
        <vt:lpwstr>javascript:mostrarResultados(17, 338108, 'I')</vt:lpwstr>
      </vt:variant>
      <vt:variant>
        <vt:lpwstr/>
      </vt:variant>
      <vt:variant>
        <vt:i4>1245188</vt:i4>
      </vt:variant>
      <vt:variant>
        <vt:i4>9633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2228279</vt:i4>
      </vt:variant>
      <vt:variant>
        <vt:i4>9630</vt:i4>
      </vt:variant>
      <vt:variant>
        <vt:i4>0</vt:i4>
      </vt:variant>
      <vt:variant>
        <vt:i4>5</vt:i4>
      </vt:variant>
      <vt:variant>
        <vt:lpwstr>javascript:mostrarResultados(17, 2926, 'I')</vt:lpwstr>
      </vt:variant>
      <vt:variant>
        <vt:lpwstr/>
      </vt:variant>
      <vt:variant>
        <vt:i4>2490426</vt:i4>
      </vt:variant>
      <vt:variant>
        <vt:i4>9627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2097201</vt:i4>
      </vt:variant>
      <vt:variant>
        <vt:i4>9624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2555956</vt:i4>
      </vt:variant>
      <vt:variant>
        <vt:i4>9621</vt:i4>
      </vt:variant>
      <vt:variant>
        <vt:i4>0</vt:i4>
      </vt:variant>
      <vt:variant>
        <vt:i4>5</vt:i4>
      </vt:variant>
      <vt:variant>
        <vt:lpwstr>javascript:mostrarResultados(17, 5804, 'I')</vt:lpwstr>
      </vt:variant>
      <vt:variant>
        <vt:lpwstr/>
      </vt:variant>
      <vt:variant>
        <vt:i4>2293816</vt:i4>
      </vt:variant>
      <vt:variant>
        <vt:i4>9618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1835023</vt:i4>
      </vt:variant>
      <vt:variant>
        <vt:i4>9615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6094939</vt:i4>
      </vt:variant>
      <vt:variant>
        <vt:i4>9612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6094939</vt:i4>
      </vt:variant>
      <vt:variant>
        <vt:i4>9609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2293822</vt:i4>
      </vt:variant>
      <vt:variant>
        <vt:i4>9606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5832796</vt:i4>
      </vt:variant>
      <vt:variant>
        <vt:i4>9603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1179656</vt:i4>
      </vt:variant>
      <vt:variant>
        <vt:i4>9600</vt:i4>
      </vt:variant>
      <vt:variant>
        <vt:i4>0</vt:i4>
      </vt:variant>
      <vt:variant>
        <vt:i4>5</vt:i4>
      </vt:variant>
      <vt:variant>
        <vt:lpwstr>javascript:mostrarResultados(17, 300838, 'I')</vt:lpwstr>
      </vt:variant>
      <vt:variant>
        <vt:lpwstr/>
      </vt:variant>
      <vt:variant>
        <vt:i4>1048583</vt:i4>
      </vt:variant>
      <vt:variant>
        <vt:i4>9597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1900553</vt:i4>
      </vt:variant>
      <vt:variant>
        <vt:i4>9594</vt:i4>
      </vt:variant>
      <vt:variant>
        <vt:i4>0</vt:i4>
      </vt:variant>
      <vt:variant>
        <vt:i4>5</vt:i4>
      </vt:variant>
      <vt:variant>
        <vt:lpwstr>javascript:mostrarResultados(17, 229447, 'I')</vt:lpwstr>
      </vt:variant>
      <vt:variant>
        <vt:lpwstr/>
      </vt:variant>
      <vt:variant>
        <vt:i4>2883635</vt:i4>
      </vt:variant>
      <vt:variant>
        <vt:i4>9591</vt:i4>
      </vt:variant>
      <vt:variant>
        <vt:i4>0</vt:i4>
      </vt:variant>
      <vt:variant>
        <vt:i4>5</vt:i4>
      </vt:variant>
      <vt:variant>
        <vt:lpwstr>javascript:mostrarResultados(17, 8368, 'I')</vt:lpwstr>
      </vt:variant>
      <vt:variant>
        <vt:lpwstr/>
      </vt:variant>
      <vt:variant>
        <vt:i4>5963860</vt:i4>
      </vt:variant>
      <vt:variant>
        <vt:i4>9588</vt:i4>
      </vt:variant>
      <vt:variant>
        <vt:i4>0</vt:i4>
      </vt:variant>
      <vt:variant>
        <vt:i4>5</vt:i4>
      </vt:variant>
      <vt:variant>
        <vt:lpwstr>javascript:mostrarResultados(17, 71486, 'I')</vt:lpwstr>
      </vt:variant>
      <vt:variant>
        <vt:lpwstr/>
      </vt:variant>
      <vt:variant>
        <vt:i4>1966094</vt:i4>
      </vt:variant>
      <vt:variant>
        <vt:i4>9585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1179663</vt:i4>
      </vt:variant>
      <vt:variant>
        <vt:i4>9582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1638407</vt:i4>
      </vt:variant>
      <vt:variant>
        <vt:i4>9579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1310733</vt:i4>
      </vt:variant>
      <vt:variant>
        <vt:i4>9576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2031629</vt:i4>
      </vt:variant>
      <vt:variant>
        <vt:i4>9573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1376266</vt:i4>
      </vt:variant>
      <vt:variant>
        <vt:i4>9570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1245192</vt:i4>
      </vt:variant>
      <vt:variant>
        <vt:i4>9567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1900548</vt:i4>
      </vt:variant>
      <vt:variant>
        <vt:i4>9564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1638407</vt:i4>
      </vt:variant>
      <vt:variant>
        <vt:i4>9561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1310733</vt:i4>
      </vt:variant>
      <vt:variant>
        <vt:i4>9558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1179663</vt:i4>
      </vt:variant>
      <vt:variant>
        <vt:i4>9555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1966094</vt:i4>
      </vt:variant>
      <vt:variant>
        <vt:i4>9552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1310732</vt:i4>
      </vt:variant>
      <vt:variant>
        <vt:i4>9549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1900548</vt:i4>
      </vt:variant>
      <vt:variant>
        <vt:i4>9546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1900546</vt:i4>
      </vt:variant>
      <vt:variant>
        <vt:i4>9543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1245198</vt:i4>
      </vt:variant>
      <vt:variant>
        <vt:i4>9540</vt:i4>
      </vt:variant>
      <vt:variant>
        <vt:i4>0</vt:i4>
      </vt:variant>
      <vt:variant>
        <vt:i4>5</vt:i4>
      </vt:variant>
      <vt:variant>
        <vt:lpwstr>javascript:mostrarResultados(17, 367454, 'I')</vt:lpwstr>
      </vt:variant>
      <vt:variant>
        <vt:lpwstr/>
      </vt:variant>
      <vt:variant>
        <vt:i4>1376266</vt:i4>
      </vt:variant>
      <vt:variant>
        <vt:i4>9537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1245192</vt:i4>
      </vt:variant>
      <vt:variant>
        <vt:i4>9534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1245193</vt:i4>
      </vt:variant>
      <vt:variant>
        <vt:i4>9531</vt:i4>
      </vt:variant>
      <vt:variant>
        <vt:i4>0</vt:i4>
      </vt:variant>
      <vt:variant>
        <vt:i4>5</vt:i4>
      </vt:variant>
      <vt:variant>
        <vt:lpwstr>javascript:mostrarResultados(17, 375472, 'I')</vt:lpwstr>
      </vt:variant>
      <vt:variant>
        <vt:lpwstr/>
      </vt:variant>
      <vt:variant>
        <vt:i4>1179651</vt:i4>
      </vt:variant>
      <vt:variant>
        <vt:i4>9528</vt:i4>
      </vt:variant>
      <vt:variant>
        <vt:i4>0</vt:i4>
      </vt:variant>
      <vt:variant>
        <vt:i4>5</vt:i4>
      </vt:variant>
      <vt:variant>
        <vt:lpwstr>javascript:mostrarResultados(17, 355967, 'I')</vt:lpwstr>
      </vt:variant>
      <vt:variant>
        <vt:lpwstr/>
      </vt:variant>
      <vt:variant>
        <vt:i4>1638409</vt:i4>
      </vt:variant>
      <vt:variant>
        <vt:i4>9525</vt:i4>
      </vt:variant>
      <vt:variant>
        <vt:i4>0</vt:i4>
      </vt:variant>
      <vt:variant>
        <vt:i4>5</vt:i4>
      </vt:variant>
      <vt:variant>
        <vt:lpwstr>javascript:mostrarResultados(17, 361592, 'I')</vt:lpwstr>
      </vt:variant>
      <vt:variant>
        <vt:lpwstr/>
      </vt:variant>
      <vt:variant>
        <vt:i4>2031629</vt:i4>
      </vt:variant>
      <vt:variant>
        <vt:i4>9522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1048590</vt:i4>
      </vt:variant>
      <vt:variant>
        <vt:i4>9519</vt:i4>
      </vt:variant>
      <vt:variant>
        <vt:i4>0</vt:i4>
      </vt:variant>
      <vt:variant>
        <vt:i4>5</vt:i4>
      </vt:variant>
      <vt:variant>
        <vt:lpwstr>javascript:mostrarResultados(17, 355241, 'I')</vt:lpwstr>
      </vt:variant>
      <vt:variant>
        <vt:lpwstr/>
      </vt:variant>
      <vt:variant>
        <vt:i4>1966093</vt:i4>
      </vt:variant>
      <vt:variant>
        <vt:i4>9516</vt:i4>
      </vt:variant>
      <vt:variant>
        <vt:i4>0</vt:i4>
      </vt:variant>
      <vt:variant>
        <vt:i4>5</vt:i4>
      </vt:variant>
      <vt:variant>
        <vt:lpwstr>javascript:mostrarResultados(17, 377785, 'I')</vt:lpwstr>
      </vt:variant>
      <vt:variant>
        <vt:lpwstr/>
      </vt:variant>
      <vt:variant>
        <vt:i4>1966094</vt:i4>
      </vt:variant>
      <vt:variant>
        <vt:i4>9513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1245192</vt:i4>
      </vt:variant>
      <vt:variant>
        <vt:i4>9510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1114126</vt:i4>
      </vt:variant>
      <vt:variant>
        <vt:i4>9507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1900548</vt:i4>
      </vt:variant>
      <vt:variant>
        <vt:i4>9504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2031629</vt:i4>
      </vt:variant>
      <vt:variant>
        <vt:i4>9501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1835012</vt:i4>
      </vt:variant>
      <vt:variant>
        <vt:i4>9498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1638407</vt:i4>
      </vt:variant>
      <vt:variant>
        <vt:i4>9495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1966092</vt:i4>
      </vt:variant>
      <vt:variant>
        <vt:i4>9492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1245187</vt:i4>
      </vt:variant>
      <vt:variant>
        <vt:i4>9489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1966091</vt:i4>
      </vt:variant>
      <vt:variant>
        <vt:i4>9486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1310733</vt:i4>
      </vt:variant>
      <vt:variant>
        <vt:i4>9483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1245197</vt:i4>
      </vt:variant>
      <vt:variant>
        <vt:i4>9480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1966089</vt:i4>
      </vt:variant>
      <vt:variant>
        <vt:i4>9477</vt:i4>
      </vt:variant>
      <vt:variant>
        <vt:i4>0</vt:i4>
      </vt:variant>
      <vt:variant>
        <vt:i4>5</vt:i4>
      </vt:variant>
      <vt:variant>
        <vt:lpwstr>javascript:mostrarResultados(17, 337785, 'I')</vt:lpwstr>
      </vt:variant>
      <vt:variant>
        <vt:lpwstr/>
      </vt:variant>
      <vt:variant>
        <vt:i4>1114126</vt:i4>
      </vt:variant>
      <vt:variant>
        <vt:i4>9474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1376266</vt:i4>
      </vt:variant>
      <vt:variant>
        <vt:i4>9471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1966094</vt:i4>
      </vt:variant>
      <vt:variant>
        <vt:i4>9468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1966088</vt:i4>
      </vt:variant>
      <vt:variant>
        <vt:i4>9465</vt:i4>
      </vt:variant>
      <vt:variant>
        <vt:i4>0</vt:i4>
      </vt:variant>
      <vt:variant>
        <vt:i4>5</vt:i4>
      </vt:variant>
      <vt:variant>
        <vt:lpwstr>javascript:mostrarResultados(17, 337784, 'I')</vt:lpwstr>
      </vt:variant>
      <vt:variant>
        <vt:lpwstr/>
      </vt:variant>
      <vt:variant>
        <vt:i4>1245192</vt:i4>
      </vt:variant>
      <vt:variant>
        <vt:i4>9462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2031629</vt:i4>
      </vt:variant>
      <vt:variant>
        <vt:i4>9459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1179663</vt:i4>
      </vt:variant>
      <vt:variant>
        <vt:i4>9456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1048579</vt:i4>
      </vt:variant>
      <vt:variant>
        <vt:i4>9453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1900548</vt:i4>
      </vt:variant>
      <vt:variant>
        <vt:i4>9450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9447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2031629</vt:i4>
      </vt:variant>
      <vt:variant>
        <vt:i4>9444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1966094</vt:i4>
      </vt:variant>
      <vt:variant>
        <vt:i4>9441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9438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1507343</vt:i4>
      </vt:variant>
      <vt:variant>
        <vt:i4>9435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1245192</vt:i4>
      </vt:variant>
      <vt:variant>
        <vt:i4>9432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1310732</vt:i4>
      </vt:variant>
      <vt:variant>
        <vt:i4>9429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1245187</vt:i4>
      </vt:variant>
      <vt:variant>
        <vt:i4>9426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1114123</vt:i4>
      </vt:variant>
      <vt:variant>
        <vt:i4>9423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1638407</vt:i4>
      </vt:variant>
      <vt:variant>
        <vt:i4>9420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1114126</vt:i4>
      </vt:variant>
      <vt:variant>
        <vt:i4>9417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1179663</vt:i4>
      </vt:variant>
      <vt:variant>
        <vt:i4>9414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1376266</vt:i4>
      </vt:variant>
      <vt:variant>
        <vt:i4>9411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1245196</vt:i4>
      </vt:variant>
      <vt:variant>
        <vt:i4>9408</vt:i4>
      </vt:variant>
      <vt:variant>
        <vt:i4>0</vt:i4>
      </vt:variant>
      <vt:variant>
        <vt:i4>5</vt:i4>
      </vt:variant>
      <vt:variant>
        <vt:lpwstr>javascript:mostrarResultados(17, 366745, 'I')</vt:lpwstr>
      </vt:variant>
      <vt:variant>
        <vt:lpwstr/>
      </vt:variant>
      <vt:variant>
        <vt:i4>2031629</vt:i4>
      </vt:variant>
      <vt:variant>
        <vt:i4>9405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1900548</vt:i4>
      </vt:variant>
      <vt:variant>
        <vt:i4>9402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1114124</vt:i4>
      </vt:variant>
      <vt:variant>
        <vt:i4>9399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1310721</vt:i4>
      </vt:variant>
      <vt:variant>
        <vt:i4>9396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1245197</vt:i4>
      </vt:variant>
      <vt:variant>
        <vt:i4>9393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1179663</vt:i4>
      </vt:variant>
      <vt:variant>
        <vt:i4>9390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1245187</vt:i4>
      </vt:variant>
      <vt:variant>
        <vt:i4>9387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1245198</vt:i4>
      </vt:variant>
      <vt:variant>
        <vt:i4>9384</vt:i4>
      </vt:variant>
      <vt:variant>
        <vt:i4>0</vt:i4>
      </vt:variant>
      <vt:variant>
        <vt:i4>5</vt:i4>
      </vt:variant>
      <vt:variant>
        <vt:lpwstr>javascript:mostrarResultados(17, 367454, 'I')</vt:lpwstr>
      </vt:variant>
      <vt:variant>
        <vt:lpwstr/>
      </vt:variant>
      <vt:variant>
        <vt:i4>1048588</vt:i4>
      </vt:variant>
      <vt:variant>
        <vt:i4>9381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1179660</vt:i4>
      </vt:variant>
      <vt:variant>
        <vt:i4>9378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1966094</vt:i4>
      </vt:variant>
      <vt:variant>
        <vt:i4>9375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9372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1966092</vt:i4>
      </vt:variant>
      <vt:variant>
        <vt:i4>9369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1376266</vt:i4>
      </vt:variant>
      <vt:variant>
        <vt:i4>9366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1114125</vt:i4>
      </vt:variant>
      <vt:variant>
        <vt:i4>9363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1114126</vt:i4>
      </vt:variant>
      <vt:variant>
        <vt:i4>9360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1310728</vt:i4>
      </vt:variant>
      <vt:variant>
        <vt:i4>9357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2031629</vt:i4>
      </vt:variant>
      <vt:variant>
        <vt:i4>9354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1245192</vt:i4>
      </vt:variant>
      <vt:variant>
        <vt:i4>9351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1638407</vt:i4>
      </vt:variant>
      <vt:variant>
        <vt:i4>9348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1900548</vt:i4>
      </vt:variant>
      <vt:variant>
        <vt:i4>9345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9342</vt:i4>
      </vt:variant>
      <vt:variant>
        <vt:i4>0</vt:i4>
      </vt:variant>
      <vt:variant>
        <vt:i4>5</vt:i4>
      </vt:variant>
      <vt:variant>
        <vt:lpwstr>javascript:mostrarResultados(17, 373202, 'I')</vt:lpwstr>
      </vt:variant>
      <vt:variant>
        <vt:lpwstr/>
      </vt:variant>
      <vt:variant>
        <vt:i4>1179648</vt:i4>
      </vt:variant>
      <vt:variant>
        <vt:i4>9339</vt:i4>
      </vt:variant>
      <vt:variant>
        <vt:i4>0</vt:i4>
      </vt:variant>
      <vt:variant>
        <vt:i4>5</vt:i4>
      </vt:variant>
      <vt:variant>
        <vt:lpwstr>javascript:mostrarResultados(17, 373807, 'I')</vt:lpwstr>
      </vt:variant>
      <vt:variant>
        <vt:lpwstr/>
      </vt:variant>
      <vt:variant>
        <vt:i4>1966091</vt:i4>
      </vt:variant>
      <vt:variant>
        <vt:i4>9336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1507341</vt:i4>
      </vt:variant>
      <vt:variant>
        <vt:i4>9333</vt:i4>
      </vt:variant>
      <vt:variant>
        <vt:i4>0</vt:i4>
      </vt:variant>
      <vt:variant>
        <vt:i4>5</vt:i4>
      </vt:variant>
      <vt:variant>
        <vt:lpwstr>javascript:mostrarResultados(17, 365536, 'I')</vt:lpwstr>
      </vt:variant>
      <vt:variant>
        <vt:lpwstr/>
      </vt:variant>
      <vt:variant>
        <vt:i4>1114124</vt:i4>
      </vt:variant>
      <vt:variant>
        <vt:i4>9330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1835022</vt:i4>
      </vt:variant>
      <vt:variant>
        <vt:i4>9327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1966091</vt:i4>
      </vt:variant>
      <vt:variant>
        <vt:i4>9324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1966094</vt:i4>
      </vt:variant>
      <vt:variant>
        <vt:i4>9321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2031629</vt:i4>
      </vt:variant>
      <vt:variant>
        <vt:i4>9318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1310721</vt:i4>
      </vt:variant>
      <vt:variant>
        <vt:i4>9315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1638402</vt:i4>
      </vt:variant>
      <vt:variant>
        <vt:i4>9312</vt:i4>
      </vt:variant>
      <vt:variant>
        <vt:i4>0</vt:i4>
      </vt:variant>
      <vt:variant>
        <vt:i4>5</vt:i4>
      </vt:variant>
      <vt:variant>
        <vt:lpwstr>javascript:mostrarResultados(17, 300882, 'I')</vt:lpwstr>
      </vt:variant>
      <vt:variant>
        <vt:lpwstr/>
      </vt:variant>
      <vt:variant>
        <vt:i4>1638407</vt:i4>
      </vt:variant>
      <vt:variant>
        <vt:i4>9309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1245192</vt:i4>
      </vt:variant>
      <vt:variant>
        <vt:i4>9306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1900548</vt:i4>
      </vt:variant>
      <vt:variant>
        <vt:i4>9303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9300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1179659</vt:i4>
      </vt:variant>
      <vt:variant>
        <vt:i4>9297</vt:i4>
      </vt:variant>
      <vt:variant>
        <vt:i4>0</vt:i4>
      </vt:variant>
      <vt:variant>
        <vt:i4>5</vt:i4>
      </vt:variant>
      <vt:variant>
        <vt:lpwstr>javascript:mostrarResultados(17, 370337, 'I')</vt:lpwstr>
      </vt:variant>
      <vt:variant>
        <vt:lpwstr/>
      </vt:variant>
      <vt:variant>
        <vt:i4>1441805</vt:i4>
      </vt:variant>
      <vt:variant>
        <vt:i4>9294</vt:i4>
      </vt:variant>
      <vt:variant>
        <vt:i4>0</vt:i4>
      </vt:variant>
      <vt:variant>
        <vt:i4>5</vt:i4>
      </vt:variant>
      <vt:variant>
        <vt:lpwstr>javascript:mostrarResultados(17, 334630, 'I')</vt:lpwstr>
      </vt:variant>
      <vt:variant>
        <vt:lpwstr/>
      </vt:variant>
      <vt:variant>
        <vt:i4>1376261</vt:i4>
      </vt:variant>
      <vt:variant>
        <vt:i4>9291</vt:i4>
      </vt:variant>
      <vt:variant>
        <vt:i4>0</vt:i4>
      </vt:variant>
      <vt:variant>
        <vt:i4>5</vt:i4>
      </vt:variant>
      <vt:variant>
        <vt:lpwstr>javascript:mostrarResultados(17, 300845, 'I')</vt:lpwstr>
      </vt:variant>
      <vt:variant>
        <vt:lpwstr/>
      </vt:variant>
      <vt:variant>
        <vt:i4>1179662</vt:i4>
      </vt:variant>
      <vt:variant>
        <vt:i4>9288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1376262</vt:i4>
      </vt:variant>
      <vt:variant>
        <vt:i4>9285</vt:i4>
      </vt:variant>
      <vt:variant>
        <vt:i4>0</vt:i4>
      </vt:variant>
      <vt:variant>
        <vt:i4>5</vt:i4>
      </vt:variant>
      <vt:variant>
        <vt:lpwstr>javascript:mostrarResultados(17, 300846, 'I')</vt:lpwstr>
      </vt:variant>
      <vt:variant>
        <vt:lpwstr/>
      </vt:variant>
      <vt:variant>
        <vt:i4>1179649</vt:i4>
      </vt:variant>
      <vt:variant>
        <vt:i4>9282</vt:i4>
      </vt:variant>
      <vt:variant>
        <vt:i4>0</vt:i4>
      </vt:variant>
      <vt:variant>
        <vt:i4>5</vt:i4>
      </vt:variant>
      <vt:variant>
        <vt:lpwstr>javascript:mostrarResultados(17, 300831, 'I')</vt:lpwstr>
      </vt:variant>
      <vt:variant>
        <vt:lpwstr/>
      </vt:variant>
      <vt:variant>
        <vt:i4>1966091</vt:i4>
      </vt:variant>
      <vt:variant>
        <vt:i4>9279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1376266</vt:i4>
      </vt:variant>
      <vt:variant>
        <vt:i4>9276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1376268</vt:i4>
      </vt:variant>
      <vt:variant>
        <vt:i4>9273</vt:i4>
      </vt:variant>
      <vt:variant>
        <vt:i4>0</vt:i4>
      </vt:variant>
      <vt:variant>
        <vt:i4>5</vt:i4>
      </vt:variant>
      <vt:variant>
        <vt:lpwstr>javascript:mostrarResultados(17, 355011, 'I')</vt:lpwstr>
      </vt:variant>
      <vt:variant>
        <vt:lpwstr/>
      </vt:variant>
      <vt:variant>
        <vt:i4>1179651</vt:i4>
      </vt:variant>
      <vt:variant>
        <vt:i4>9270</vt:i4>
      </vt:variant>
      <vt:variant>
        <vt:i4>0</vt:i4>
      </vt:variant>
      <vt:variant>
        <vt:i4>5</vt:i4>
      </vt:variant>
      <vt:variant>
        <vt:lpwstr>javascript:mostrarResultados(17, 300833, 'I')</vt:lpwstr>
      </vt:variant>
      <vt:variant>
        <vt:lpwstr/>
      </vt:variant>
      <vt:variant>
        <vt:i4>1245193</vt:i4>
      </vt:variant>
      <vt:variant>
        <vt:i4>9267</vt:i4>
      </vt:variant>
      <vt:variant>
        <vt:i4>0</vt:i4>
      </vt:variant>
      <vt:variant>
        <vt:i4>5</vt:i4>
      </vt:variant>
      <vt:variant>
        <vt:lpwstr>javascript:mostrarResultados(17, 300223, 'I')</vt:lpwstr>
      </vt:variant>
      <vt:variant>
        <vt:lpwstr/>
      </vt:variant>
      <vt:variant>
        <vt:i4>1310733</vt:i4>
      </vt:variant>
      <vt:variant>
        <vt:i4>9264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1900546</vt:i4>
      </vt:variant>
      <vt:variant>
        <vt:i4>9261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1441804</vt:i4>
      </vt:variant>
      <vt:variant>
        <vt:i4>9258</vt:i4>
      </vt:variant>
      <vt:variant>
        <vt:i4>0</vt:i4>
      </vt:variant>
      <vt:variant>
        <vt:i4>5</vt:i4>
      </vt:variant>
      <vt:variant>
        <vt:lpwstr>javascript:mostrarResultados(17, 337601, 'I')</vt:lpwstr>
      </vt:variant>
      <vt:variant>
        <vt:lpwstr/>
      </vt:variant>
      <vt:variant>
        <vt:i4>1638403</vt:i4>
      </vt:variant>
      <vt:variant>
        <vt:i4>9255</vt:i4>
      </vt:variant>
      <vt:variant>
        <vt:i4>0</vt:i4>
      </vt:variant>
      <vt:variant>
        <vt:i4>5</vt:i4>
      </vt:variant>
      <vt:variant>
        <vt:lpwstr>javascript:mostrarResultados(17, 378804, 'I')</vt:lpwstr>
      </vt:variant>
      <vt:variant>
        <vt:lpwstr/>
      </vt:variant>
      <vt:variant>
        <vt:i4>1114124</vt:i4>
      </vt:variant>
      <vt:variant>
        <vt:i4>9252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1310730</vt:i4>
      </vt:variant>
      <vt:variant>
        <vt:i4>9249</vt:i4>
      </vt:variant>
      <vt:variant>
        <vt:i4>0</vt:i4>
      </vt:variant>
      <vt:variant>
        <vt:i4>5</vt:i4>
      </vt:variant>
      <vt:variant>
        <vt:lpwstr>javascript:mostrarResultados(17, 355700, 'I')</vt:lpwstr>
      </vt:variant>
      <vt:variant>
        <vt:lpwstr/>
      </vt:variant>
      <vt:variant>
        <vt:i4>1048591</vt:i4>
      </vt:variant>
      <vt:variant>
        <vt:i4>9246</vt:i4>
      </vt:variant>
      <vt:variant>
        <vt:i4>0</vt:i4>
      </vt:variant>
      <vt:variant>
        <vt:i4>5</vt:i4>
      </vt:variant>
      <vt:variant>
        <vt:lpwstr>javascript:mostrarResultados(17, 355547, 'I')</vt:lpwstr>
      </vt:variant>
      <vt:variant>
        <vt:lpwstr/>
      </vt:variant>
      <vt:variant>
        <vt:i4>1835022</vt:i4>
      </vt:variant>
      <vt:variant>
        <vt:i4>9243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1638402</vt:i4>
      </vt:variant>
      <vt:variant>
        <vt:i4>9240</vt:i4>
      </vt:variant>
      <vt:variant>
        <vt:i4>0</vt:i4>
      </vt:variant>
      <vt:variant>
        <vt:i4>5</vt:i4>
      </vt:variant>
      <vt:variant>
        <vt:lpwstr>javascript:mostrarResultados(17, 300882, 'I')</vt:lpwstr>
      </vt:variant>
      <vt:variant>
        <vt:lpwstr/>
      </vt:variant>
      <vt:variant>
        <vt:i4>1310721</vt:i4>
      </vt:variant>
      <vt:variant>
        <vt:i4>9237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1179660</vt:i4>
      </vt:variant>
      <vt:variant>
        <vt:i4>9234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1441805</vt:i4>
      </vt:variant>
      <vt:variant>
        <vt:i4>9231</vt:i4>
      </vt:variant>
      <vt:variant>
        <vt:i4>0</vt:i4>
      </vt:variant>
      <vt:variant>
        <vt:i4>5</vt:i4>
      </vt:variant>
      <vt:variant>
        <vt:lpwstr>javascript:mostrarResultados(17, 334630, 'I')</vt:lpwstr>
      </vt:variant>
      <vt:variant>
        <vt:lpwstr/>
      </vt:variant>
      <vt:variant>
        <vt:i4>1966092</vt:i4>
      </vt:variant>
      <vt:variant>
        <vt:i4>9228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1310732</vt:i4>
      </vt:variant>
      <vt:variant>
        <vt:i4>9225</vt:i4>
      </vt:variant>
      <vt:variant>
        <vt:i4>0</vt:i4>
      </vt:variant>
      <vt:variant>
        <vt:i4>5</vt:i4>
      </vt:variant>
      <vt:variant>
        <vt:lpwstr>javascript:mostrarResultados(17, 374714, 'I')</vt:lpwstr>
      </vt:variant>
      <vt:variant>
        <vt:lpwstr/>
      </vt:variant>
      <vt:variant>
        <vt:i4>1310734</vt:i4>
      </vt:variant>
      <vt:variant>
        <vt:i4>9222</vt:i4>
      </vt:variant>
      <vt:variant>
        <vt:i4>0</vt:i4>
      </vt:variant>
      <vt:variant>
        <vt:i4>5</vt:i4>
      </vt:variant>
      <vt:variant>
        <vt:lpwstr>javascript:mostrarResultados(17, 356635, 'I')</vt:lpwstr>
      </vt:variant>
      <vt:variant>
        <vt:lpwstr/>
      </vt:variant>
      <vt:variant>
        <vt:i4>1703941</vt:i4>
      </vt:variant>
      <vt:variant>
        <vt:i4>9219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1179659</vt:i4>
      </vt:variant>
      <vt:variant>
        <vt:i4>9216</vt:i4>
      </vt:variant>
      <vt:variant>
        <vt:i4>0</vt:i4>
      </vt:variant>
      <vt:variant>
        <vt:i4>5</vt:i4>
      </vt:variant>
      <vt:variant>
        <vt:lpwstr>javascript:mostrarResultados(17, 370337, 'I')</vt:lpwstr>
      </vt:variant>
      <vt:variant>
        <vt:lpwstr/>
      </vt:variant>
      <vt:variant>
        <vt:i4>1179662</vt:i4>
      </vt:variant>
      <vt:variant>
        <vt:i4>9213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1179651</vt:i4>
      </vt:variant>
      <vt:variant>
        <vt:i4>9210</vt:i4>
      </vt:variant>
      <vt:variant>
        <vt:i4>0</vt:i4>
      </vt:variant>
      <vt:variant>
        <vt:i4>5</vt:i4>
      </vt:variant>
      <vt:variant>
        <vt:lpwstr>javascript:mostrarResultados(17, 300833, 'I')</vt:lpwstr>
      </vt:variant>
      <vt:variant>
        <vt:lpwstr/>
      </vt:variant>
      <vt:variant>
        <vt:i4>1114124</vt:i4>
      </vt:variant>
      <vt:variant>
        <vt:i4>9207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1441804</vt:i4>
      </vt:variant>
      <vt:variant>
        <vt:i4>9204</vt:i4>
      </vt:variant>
      <vt:variant>
        <vt:i4>0</vt:i4>
      </vt:variant>
      <vt:variant>
        <vt:i4>5</vt:i4>
      </vt:variant>
      <vt:variant>
        <vt:lpwstr>javascript:mostrarResultados(17, 337601, 'I')</vt:lpwstr>
      </vt:variant>
      <vt:variant>
        <vt:lpwstr/>
      </vt:variant>
      <vt:variant>
        <vt:i4>1179658</vt:i4>
      </vt:variant>
      <vt:variant>
        <vt:i4>9201</vt:i4>
      </vt:variant>
      <vt:variant>
        <vt:i4>0</vt:i4>
      </vt:variant>
      <vt:variant>
        <vt:i4>5</vt:i4>
      </vt:variant>
      <vt:variant>
        <vt:lpwstr>javascript:mostrarResultados(17, 365064, 'I')</vt:lpwstr>
      </vt:variant>
      <vt:variant>
        <vt:lpwstr/>
      </vt:variant>
      <vt:variant>
        <vt:i4>1900546</vt:i4>
      </vt:variant>
      <vt:variant>
        <vt:i4>9198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1245193</vt:i4>
      </vt:variant>
      <vt:variant>
        <vt:i4>9195</vt:i4>
      </vt:variant>
      <vt:variant>
        <vt:i4>0</vt:i4>
      </vt:variant>
      <vt:variant>
        <vt:i4>5</vt:i4>
      </vt:variant>
      <vt:variant>
        <vt:lpwstr>javascript:mostrarResultados(17, 300223, 'I')</vt:lpwstr>
      </vt:variant>
      <vt:variant>
        <vt:lpwstr/>
      </vt:variant>
      <vt:variant>
        <vt:i4>1179661</vt:i4>
      </vt:variant>
      <vt:variant>
        <vt:i4>9192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1310733</vt:i4>
      </vt:variant>
      <vt:variant>
        <vt:i4>9189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1048591</vt:i4>
      </vt:variant>
      <vt:variant>
        <vt:i4>9186</vt:i4>
      </vt:variant>
      <vt:variant>
        <vt:i4>0</vt:i4>
      </vt:variant>
      <vt:variant>
        <vt:i4>5</vt:i4>
      </vt:variant>
      <vt:variant>
        <vt:lpwstr>javascript:mostrarResultados(17, 355547, 'I')</vt:lpwstr>
      </vt:variant>
      <vt:variant>
        <vt:lpwstr/>
      </vt:variant>
      <vt:variant>
        <vt:i4>1310730</vt:i4>
      </vt:variant>
      <vt:variant>
        <vt:i4>9183</vt:i4>
      </vt:variant>
      <vt:variant>
        <vt:i4>0</vt:i4>
      </vt:variant>
      <vt:variant>
        <vt:i4>5</vt:i4>
      </vt:variant>
      <vt:variant>
        <vt:lpwstr>javascript:mostrarResultados(17, 355700, 'I')</vt:lpwstr>
      </vt:variant>
      <vt:variant>
        <vt:lpwstr/>
      </vt:variant>
      <vt:variant>
        <vt:i4>1835022</vt:i4>
      </vt:variant>
      <vt:variant>
        <vt:i4>9180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1114121</vt:i4>
      </vt:variant>
      <vt:variant>
        <vt:i4>9177</vt:i4>
      </vt:variant>
      <vt:variant>
        <vt:i4>0</vt:i4>
      </vt:variant>
      <vt:variant>
        <vt:i4>5</vt:i4>
      </vt:variant>
      <vt:variant>
        <vt:lpwstr>javascript:mostrarResultados(17, 377274, 'I')</vt:lpwstr>
      </vt:variant>
      <vt:variant>
        <vt:lpwstr/>
      </vt:variant>
      <vt:variant>
        <vt:i4>1310721</vt:i4>
      </vt:variant>
      <vt:variant>
        <vt:i4>9174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1310729</vt:i4>
      </vt:variant>
      <vt:variant>
        <vt:i4>9171</vt:i4>
      </vt:variant>
      <vt:variant>
        <vt:i4>0</vt:i4>
      </vt:variant>
      <vt:variant>
        <vt:i4>5</vt:i4>
      </vt:variant>
      <vt:variant>
        <vt:lpwstr>javascript:mostrarResultados(17, 374711, 'I')</vt:lpwstr>
      </vt:variant>
      <vt:variant>
        <vt:lpwstr/>
      </vt:variant>
      <vt:variant>
        <vt:i4>1114126</vt:i4>
      </vt:variant>
      <vt:variant>
        <vt:i4>9168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1703936</vt:i4>
      </vt:variant>
      <vt:variant>
        <vt:i4>9165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1966092</vt:i4>
      </vt:variant>
      <vt:variant>
        <vt:i4>9162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1441803</vt:i4>
      </vt:variant>
      <vt:variant>
        <vt:i4>9159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1114123</vt:i4>
      </vt:variant>
      <vt:variant>
        <vt:i4>9156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1179660</vt:i4>
      </vt:variant>
      <vt:variant>
        <vt:i4>9153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1966092</vt:i4>
      </vt:variant>
      <vt:variant>
        <vt:i4>9150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1179663</vt:i4>
      </vt:variant>
      <vt:variant>
        <vt:i4>9147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1310732</vt:i4>
      </vt:variant>
      <vt:variant>
        <vt:i4>9144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1638407</vt:i4>
      </vt:variant>
      <vt:variant>
        <vt:i4>9141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1179662</vt:i4>
      </vt:variant>
      <vt:variant>
        <vt:i4>9138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2031629</vt:i4>
      </vt:variant>
      <vt:variant>
        <vt:i4>9135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1245197</vt:i4>
      </vt:variant>
      <vt:variant>
        <vt:i4>9132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1376266</vt:i4>
      </vt:variant>
      <vt:variant>
        <vt:i4>9129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1310734</vt:i4>
      </vt:variant>
      <vt:variant>
        <vt:i4>9126</vt:i4>
      </vt:variant>
      <vt:variant>
        <vt:i4>0</vt:i4>
      </vt:variant>
      <vt:variant>
        <vt:i4>5</vt:i4>
      </vt:variant>
      <vt:variant>
        <vt:lpwstr>javascript:mostrarResultados(17, 356635, 'I')</vt:lpwstr>
      </vt:variant>
      <vt:variant>
        <vt:lpwstr/>
      </vt:variant>
      <vt:variant>
        <vt:i4>1900546</vt:i4>
      </vt:variant>
      <vt:variant>
        <vt:i4>9123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1310730</vt:i4>
      </vt:variant>
      <vt:variant>
        <vt:i4>9120</vt:i4>
      </vt:variant>
      <vt:variant>
        <vt:i4>0</vt:i4>
      </vt:variant>
      <vt:variant>
        <vt:i4>5</vt:i4>
      </vt:variant>
      <vt:variant>
        <vt:lpwstr>javascript:mostrarResultados(17, 374712, 'I')</vt:lpwstr>
      </vt:variant>
      <vt:variant>
        <vt:lpwstr/>
      </vt:variant>
      <vt:variant>
        <vt:i4>1114124</vt:i4>
      </vt:variant>
      <vt:variant>
        <vt:i4>9117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1114125</vt:i4>
      </vt:variant>
      <vt:variant>
        <vt:i4>9114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1245197</vt:i4>
      </vt:variant>
      <vt:variant>
        <vt:i4>9111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1310723</vt:i4>
      </vt:variant>
      <vt:variant>
        <vt:i4>9108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1703941</vt:i4>
      </vt:variant>
      <vt:variant>
        <vt:i4>9105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1966084</vt:i4>
      </vt:variant>
      <vt:variant>
        <vt:i4>9102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1310731</vt:i4>
      </vt:variant>
      <vt:variant>
        <vt:i4>9099</vt:i4>
      </vt:variant>
      <vt:variant>
        <vt:i4>0</vt:i4>
      </vt:variant>
      <vt:variant>
        <vt:i4>5</vt:i4>
      </vt:variant>
      <vt:variant>
        <vt:lpwstr>javascript:mostrarResultados(17, 355701, 'I')</vt:lpwstr>
      </vt:variant>
      <vt:variant>
        <vt:lpwstr/>
      </vt:variant>
      <vt:variant>
        <vt:i4>1310733</vt:i4>
      </vt:variant>
      <vt:variant>
        <vt:i4>9096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1179661</vt:i4>
      </vt:variant>
      <vt:variant>
        <vt:i4>9093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1835022</vt:i4>
      </vt:variant>
      <vt:variant>
        <vt:i4>9090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1048579</vt:i4>
      </vt:variant>
      <vt:variant>
        <vt:i4>9087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1048589</vt:i4>
      </vt:variant>
      <vt:variant>
        <vt:i4>9084</vt:i4>
      </vt:variant>
      <vt:variant>
        <vt:i4>0</vt:i4>
      </vt:variant>
      <vt:variant>
        <vt:i4>5</vt:i4>
      </vt:variant>
      <vt:variant>
        <vt:lpwstr>javascript:mostrarResultados(17, 367467, 'I')</vt:lpwstr>
      </vt:variant>
      <vt:variant>
        <vt:lpwstr/>
      </vt:variant>
      <vt:variant>
        <vt:i4>1966091</vt:i4>
      </vt:variant>
      <vt:variant>
        <vt:i4>9081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1310721</vt:i4>
      </vt:variant>
      <vt:variant>
        <vt:i4>9078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2031620</vt:i4>
      </vt:variant>
      <vt:variant>
        <vt:i4>9075</vt:i4>
      </vt:variant>
      <vt:variant>
        <vt:i4>0</vt:i4>
      </vt:variant>
      <vt:variant>
        <vt:i4>5</vt:i4>
      </vt:variant>
      <vt:variant>
        <vt:lpwstr>javascript:mostrarResultados(17, 358069, 'I')</vt:lpwstr>
      </vt:variant>
      <vt:variant>
        <vt:lpwstr/>
      </vt:variant>
      <vt:variant>
        <vt:i4>1835012</vt:i4>
      </vt:variant>
      <vt:variant>
        <vt:i4>9072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1114126</vt:i4>
      </vt:variant>
      <vt:variant>
        <vt:i4>9069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1310732</vt:i4>
      </vt:variant>
      <vt:variant>
        <vt:i4>9066</vt:i4>
      </vt:variant>
      <vt:variant>
        <vt:i4>0</vt:i4>
      </vt:variant>
      <vt:variant>
        <vt:i4>5</vt:i4>
      </vt:variant>
      <vt:variant>
        <vt:lpwstr>javascript:mostrarResultados(17, 374112, 'I')</vt:lpwstr>
      </vt:variant>
      <vt:variant>
        <vt:lpwstr/>
      </vt:variant>
      <vt:variant>
        <vt:i4>1179661</vt:i4>
      </vt:variant>
      <vt:variant>
        <vt:i4>9063</vt:i4>
      </vt:variant>
      <vt:variant>
        <vt:i4>0</vt:i4>
      </vt:variant>
      <vt:variant>
        <vt:i4>5</vt:i4>
      </vt:variant>
      <vt:variant>
        <vt:lpwstr>javascript:mostrarResultados(17, 367447, 'I')</vt:lpwstr>
      </vt:variant>
      <vt:variant>
        <vt:lpwstr/>
      </vt:variant>
      <vt:variant>
        <vt:i4>1245187</vt:i4>
      </vt:variant>
      <vt:variant>
        <vt:i4>9060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1966092</vt:i4>
      </vt:variant>
      <vt:variant>
        <vt:i4>9057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1966092</vt:i4>
      </vt:variant>
      <vt:variant>
        <vt:i4>9054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1310732</vt:i4>
      </vt:variant>
      <vt:variant>
        <vt:i4>9051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1703936</vt:i4>
      </vt:variant>
      <vt:variant>
        <vt:i4>9048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1179663</vt:i4>
      </vt:variant>
      <vt:variant>
        <vt:i4>9045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1966093</vt:i4>
      </vt:variant>
      <vt:variant>
        <vt:i4>9042</vt:i4>
      </vt:variant>
      <vt:variant>
        <vt:i4>0</vt:i4>
      </vt:variant>
      <vt:variant>
        <vt:i4>5</vt:i4>
      </vt:variant>
      <vt:variant>
        <vt:lpwstr>javascript:mostrarResultados(17, 358070, 'I')</vt:lpwstr>
      </vt:variant>
      <vt:variant>
        <vt:lpwstr/>
      </vt:variant>
      <vt:variant>
        <vt:i4>1179660</vt:i4>
      </vt:variant>
      <vt:variant>
        <vt:i4>9039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1376266</vt:i4>
      </vt:variant>
      <vt:variant>
        <vt:i4>9036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1310728</vt:i4>
      </vt:variant>
      <vt:variant>
        <vt:i4>9033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1507343</vt:i4>
      </vt:variant>
      <vt:variant>
        <vt:i4>9030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2031626</vt:i4>
      </vt:variant>
      <vt:variant>
        <vt:i4>9027</vt:i4>
      </vt:variant>
      <vt:variant>
        <vt:i4>0</vt:i4>
      </vt:variant>
      <vt:variant>
        <vt:i4>5</vt:i4>
      </vt:variant>
      <vt:variant>
        <vt:lpwstr>javascript:mostrarResultados(17, 358067, 'I')</vt:lpwstr>
      </vt:variant>
      <vt:variant>
        <vt:lpwstr/>
      </vt:variant>
      <vt:variant>
        <vt:i4>1638407</vt:i4>
      </vt:variant>
      <vt:variant>
        <vt:i4>9024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1703941</vt:i4>
      </vt:variant>
      <vt:variant>
        <vt:i4>9021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1048588</vt:i4>
      </vt:variant>
      <vt:variant>
        <vt:i4>9018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1966084</vt:i4>
      </vt:variant>
      <vt:variant>
        <vt:i4>9015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2031629</vt:i4>
      </vt:variant>
      <vt:variant>
        <vt:i4>9012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1310733</vt:i4>
      </vt:variant>
      <vt:variant>
        <vt:i4>9009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1966094</vt:i4>
      </vt:variant>
      <vt:variant>
        <vt:i4>9006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1114125</vt:i4>
      </vt:variant>
      <vt:variant>
        <vt:i4>9003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1441803</vt:i4>
      </vt:variant>
      <vt:variant>
        <vt:i4>9000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1245192</vt:i4>
      </vt:variant>
      <vt:variant>
        <vt:i4>8997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1245197</vt:i4>
      </vt:variant>
      <vt:variant>
        <vt:i4>8994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1245197</vt:i4>
      </vt:variant>
      <vt:variant>
        <vt:i4>8991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1310723</vt:i4>
      </vt:variant>
      <vt:variant>
        <vt:i4>8988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1179661</vt:i4>
      </vt:variant>
      <vt:variant>
        <vt:i4>8985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1900548</vt:i4>
      </vt:variant>
      <vt:variant>
        <vt:i4>8982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1048579</vt:i4>
      </vt:variant>
      <vt:variant>
        <vt:i4>8979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1507339</vt:i4>
      </vt:variant>
      <vt:variant>
        <vt:i4>8976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8973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1376259</vt:i4>
      </vt:variant>
      <vt:variant>
        <vt:i4>8970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1572872</vt:i4>
      </vt:variant>
      <vt:variant>
        <vt:i4>8967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1048578</vt:i4>
      </vt:variant>
      <vt:variant>
        <vt:i4>8964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8961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1114115</vt:i4>
      </vt:variant>
      <vt:variant>
        <vt:i4>8958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1507339</vt:i4>
      </vt:variant>
      <vt:variant>
        <vt:i4>8955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1114121</vt:i4>
      </vt:variant>
      <vt:variant>
        <vt:i4>8952</vt:i4>
      </vt:variant>
      <vt:variant>
        <vt:i4>0</vt:i4>
      </vt:variant>
      <vt:variant>
        <vt:i4>5</vt:i4>
      </vt:variant>
      <vt:variant>
        <vt:lpwstr>javascript:mostrarResultados(17, 263522, 'I')</vt:lpwstr>
      </vt:variant>
      <vt:variant>
        <vt:lpwstr/>
      </vt:variant>
      <vt:variant>
        <vt:i4>1376259</vt:i4>
      </vt:variant>
      <vt:variant>
        <vt:i4>8949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1572872</vt:i4>
      </vt:variant>
      <vt:variant>
        <vt:i4>8946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1114122</vt:i4>
      </vt:variant>
      <vt:variant>
        <vt:i4>8943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1245197</vt:i4>
      </vt:variant>
      <vt:variant>
        <vt:i4>8940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1179654</vt:i4>
      </vt:variant>
      <vt:variant>
        <vt:i4>8937</vt:i4>
      </vt:variant>
      <vt:variant>
        <vt:i4>0</vt:i4>
      </vt:variant>
      <vt:variant>
        <vt:i4>5</vt:i4>
      </vt:variant>
      <vt:variant>
        <vt:lpwstr>javascript:mostrarResultados(17, 295770, 'I')</vt:lpwstr>
      </vt:variant>
      <vt:variant>
        <vt:lpwstr/>
      </vt:variant>
      <vt:variant>
        <vt:i4>1769482</vt:i4>
      </vt:variant>
      <vt:variant>
        <vt:i4>8934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2031626</vt:i4>
      </vt:variant>
      <vt:variant>
        <vt:i4>8931</vt:i4>
      </vt:variant>
      <vt:variant>
        <vt:i4>0</vt:i4>
      </vt:variant>
      <vt:variant>
        <vt:i4>5</vt:i4>
      </vt:variant>
      <vt:variant>
        <vt:lpwstr>javascript:mostrarResultados(17, 267185, 'I')</vt:lpwstr>
      </vt:variant>
      <vt:variant>
        <vt:lpwstr/>
      </vt:variant>
      <vt:variant>
        <vt:i4>1245196</vt:i4>
      </vt:variant>
      <vt:variant>
        <vt:i4>8928</vt:i4>
      </vt:variant>
      <vt:variant>
        <vt:i4>0</vt:i4>
      </vt:variant>
      <vt:variant>
        <vt:i4>5</vt:i4>
      </vt:variant>
      <vt:variant>
        <vt:lpwstr>javascript:mostrarResultados(17, 262517, 'I')</vt:lpwstr>
      </vt:variant>
      <vt:variant>
        <vt:lpwstr/>
      </vt:variant>
      <vt:variant>
        <vt:i4>1769480</vt:i4>
      </vt:variant>
      <vt:variant>
        <vt:i4>8925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1835017</vt:i4>
      </vt:variant>
      <vt:variant>
        <vt:i4>8922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1376267</vt:i4>
      </vt:variant>
      <vt:variant>
        <vt:i4>8919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1048578</vt:i4>
      </vt:variant>
      <vt:variant>
        <vt:i4>8916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1966092</vt:i4>
      </vt:variant>
      <vt:variant>
        <vt:i4>8913</vt:i4>
      </vt:variant>
      <vt:variant>
        <vt:i4>0</vt:i4>
      </vt:variant>
      <vt:variant>
        <vt:i4>5</vt:i4>
      </vt:variant>
      <vt:variant>
        <vt:lpwstr>javascript:mostrarResultados(17, 299578, 'I')</vt:lpwstr>
      </vt:variant>
      <vt:variant>
        <vt:lpwstr/>
      </vt:variant>
      <vt:variant>
        <vt:i4>1179662</vt:i4>
      </vt:variant>
      <vt:variant>
        <vt:i4>8910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1703947</vt:i4>
      </vt:variant>
      <vt:variant>
        <vt:i4>8907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1179663</vt:i4>
      </vt:variant>
      <vt:variant>
        <vt:i4>8904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1572869</vt:i4>
      </vt:variant>
      <vt:variant>
        <vt:i4>8901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1114124</vt:i4>
      </vt:variant>
      <vt:variant>
        <vt:i4>8898</vt:i4>
      </vt:variant>
      <vt:variant>
        <vt:i4>0</vt:i4>
      </vt:variant>
      <vt:variant>
        <vt:i4>5</vt:i4>
      </vt:variant>
      <vt:variant>
        <vt:lpwstr>javascript:mostrarResultados(17, 356968, 'I')</vt:lpwstr>
      </vt:variant>
      <vt:variant>
        <vt:lpwstr/>
      </vt:variant>
      <vt:variant>
        <vt:i4>1048577</vt:i4>
      </vt:variant>
      <vt:variant>
        <vt:i4>8895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1507340</vt:i4>
      </vt:variant>
      <vt:variant>
        <vt:i4>8892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1769487</vt:i4>
      </vt:variant>
      <vt:variant>
        <vt:i4>8889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1310734</vt:i4>
      </vt:variant>
      <vt:variant>
        <vt:i4>8886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1507339</vt:i4>
      </vt:variant>
      <vt:variant>
        <vt:i4>8883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1114122</vt:i4>
      </vt:variant>
      <vt:variant>
        <vt:i4>8880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1179652</vt:i4>
      </vt:variant>
      <vt:variant>
        <vt:i4>8877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1048578</vt:i4>
      </vt:variant>
      <vt:variant>
        <vt:i4>8874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8871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1376270</vt:i4>
      </vt:variant>
      <vt:variant>
        <vt:i4>8868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1900544</vt:i4>
      </vt:variant>
      <vt:variant>
        <vt:i4>8865</vt:i4>
      </vt:variant>
      <vt:variant>
        <vt:i4>0</vt:i4>
      </vt:variant>
      <vt:variant>
        <vt:i4>5</vt:i4>
      </vt:variant>
      <vt:variant>
        <vt:lpwstr>javascript:mostrarResultados(17, 329258, 'I')</vt:lpwstr>
      </vt:variant>
      <vt:variant>
        <vt:lpwstr/>
      </vt:variant>
      <vt:variant>
        <vt:i4>1638412</vt:i4>
      </vt:variant>
      <vt:variant>
        <vt:i4>8862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1376259</vt:i4>
      </vt:variant>
      <vt:variant>
        <vt:i4>8859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1179648</vt:i4>
      </vt:variant>
      <vt:variant>
        <vt:i4>8856</vt:i4>
      </vt:variant>
      <vt:variant>
        <vt:i4>0</vt:i4>
      </vt:variant>
      <vt:variant>
        <vt:i4>5</vt:i4>
      </vt:variant>
      <vt:variant>
        <vt:lpwstr>javascript:mostrarResultados(17, 284666, 'I')</vt:lpwstr>
      </vt:variant>
      <vt:variant>
        <vt:lpwstr/>
      </vt:variant>
      <vt:variant>
        <vt:i4>1572869</vt:i4>
      </vt:variant>
      <vt:variant>
        <vt:i4>8853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1245187</vt:i4>
      </vt:variant>
      <vt:variant>
        <vt:i4>8850</vt:i4>
      </vt:variant>
      <vt:variant>
        <vt:i4>0</vt:i4>
      </vt:variant>
      <vt:variant>
        <vt:i4>5</vt:i4>
      </vt:variant>
      <vt:variant>
        <vt:lpwstr>javascript:mostrarResultados(17, 295765, 'I')</vt:lpwstr>
      </vt:variant>
      <vt:variant>
        <vt:lpwstr/>
      </vt:variant>
      <vt:variant>
        <vt:i4>1572872</vt:i4>
      </vt:variant>
      <vt:variant>
        <vt:i4>8847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1703947</vt:i4>
      </vt:variant>
      <vt:variant>
        <vt:i4>8844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1179662</vt:i4>
      </vt:variant>
      <vt:variant>
        <vt:i4>8841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1048577</vt:i4>
      </vt:variant>
      <vt:variant>
        <vt:i4>8838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1507340</vt:i4>
      </vt:variant>
      <vt:variant>
        <vt:i4>8835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1507339</vt:i4>
      </vt:variant>
      <vt:variant>
        <vt:i4>8832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8829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1572872</vt:i4>
      </vt:variant>
      <vt:variant>
        <vt:i4>8826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1507334</vt:i4>
      </vt:variant>
      <vt:variant>
        <vt:i4>8823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1376259</vt:i4>
      </vt:variant>
      <vt:variant>
        <vt:i4>8820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1245197</vt:i4>
      </vt:variant>
      <vt:variant>
        <vt:i4>8817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1179662</vt:i4>
      </vt:variant>
      <vt:variant>
        <vt:i4>8814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1179663</vt:i4>
      </vt:variant>
      <vt:variant>
        <vt:i4>8811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1507339</vt:i4>
      </vt:variant>
      <vt:variant>
        <vt:i4>8808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1310733</vt:i4>
      </vt:variant>
      <vt:variant>
        <vt:i4>8805</vt:i4>
      </vt:variant>
      <vt:variant>
        <vt:i4>0</vt:i4>
      </vt:variant>
      <vt:variant>
        <vt:i4>5</vt:i4>
      </vt:variant>
      <vt:variant>
        <vt:lpwstr>javascript:mostrarResultados(17, 294408, 'I')</vt:lpwstr>
      </vt:variant>
      <vt:variant>
        <vt:lpwstr/>
      </vt:variant>
      <vt:variant>
        <vt:i4>1048578</vt:i4>
      </vt:variant>
      <vt:variant>
        <vt:i4>8802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1376259</vt:i4>
      </vt:variant>
      <vt:variant>
        <vt:i4>8799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1638412</vt:i4>
      </vt:variant>
      <vt:variant>
        <vt:i4>8796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2031629</vt:i4>
      </vt:variant>
      <vt:variant>
        <vt:i4>8793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1572872</vt:i4>
      </vt:variant>
      <vt:variant>
        <vt:i4>8790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1507340</vt:i4>
      </vt:variant>
      <vt:variant>
        <vt:i4>8787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1114126</vt:i4>
      </vt:variant>
      <vt:variant>
        <vt:i4>8784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1310728</vt:i4>
      </vt:variant>
      <vt:variant>
        <vt:i4>8781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1507343</vt:i4>
      </vt:variant>
      <vt:variant>
        <vt:i4>8778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1703943</vt:i4>
      </vt:variant>
      <vt:variant>
        <vt:i4>8775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1376262</vt:i4>
      </vt:variant>
      <vt:variant>
        <vt:i4>8772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2031630</vt:i4>
      </vt:variant>
      <vt:variant>
        <vt:i4>8769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1179655</vt:i4>
      </vt:variant>
      <vt:variant>
        <vt:i4>8766</vt:i4>
      </vt:variant>
      <vt:variant>
        <vt:i4>0</vt:i4>
      </vt:variant>
      <vt:variant>
        <vt:i4>5</vt:i4>
      </vt:variant>
      <vt:variant>
        <vt:lpwstr>javascript:mostrarResultados(17, 232804, 'I')</vt:lpwstr>
      </vt:variant>
      <vt:variant>
        <vt:lpwstr/>
      </vt:variant>
      <vt:variant>
        <vt:i4>1048579</vt:i4>
      </vt:variant>
      <vt:variant>
        <vt:i4>8763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8760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1048588</vt:i4>
      </vt:variant>
      <vt:variant>
        <vt:i4>8757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1376267</vt:i4>
      </vt:variant>
      <vt:variant>
        <vt:i4>8754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1179663</vt:i4>
      </vt:variant>
      <vt:variant>
        <vt:i4>8751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1507339</vt:i4>
      </vt:variant>
      <vt:variant>
        <vt:i4>8748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1572875</vt:i4>
      </vt:variant>
      <vt:variant>
        <vt:i4>8745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1310729</vt:i4>
      </vt:variant>
      <vt:variant>
        <vt:i4>8742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1310731</vt:i4>
      </vt:variant>
      <vt:variant>
        <vt:i4>8739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1376259</vt:i4>
      </vt:variant>
      <vt:variant>
        <vt:i4>8736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1048578</vt:i4>
      </vt:variant>
      <vt:variant>
        <vt:i4>8733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1638403</vt:i4>
      </vt:variant>
      <vt:variant>
        <vt:i4>8730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1179662</vt:i4>
      </vt:variant>
      <vt:variant>
        <vt:i4>8727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1900559</vt:i4>
      </vt:variant>
      <vt:variant>
        <vt:i4>8724</vt:i4>
      </vt:variant>
      <vt:variant>
        <vt:i4>0</vt:i4>
      </vt:variant>
      <vt:variant>
        <vt:i4>5</vt:i4>
      </vt:variant>
      <vt:variant>
        <vt:lpwstr>javascript:mostrarResultados(17, 329257, 'I')</vt:lpwstr>
      </vt:variant>
      <vt:variant>
        <vt:lpwstr/>
      </vt:variant>
      <vt:variant>
        <vt:i4>1179652</vt:i4>
      </vt:variant>
      <vt:variant>
        <vt:i4>8721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1572872</vt:i4>
      </vt:variant>
      <vt:variant>
        <vt:i4>8718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1769481</vt:i4>
      </vt:variant>
      <vt:variant>
        <vt:i4>8715</vt:i4>
      </vt:variant>
      <vt:variant>
        <vt:i4>0</vt:i4>
      </vt:variant>
      <vt:variant>
        <vt:i4>5</vt:i4>
      </vt:variant>
      <vt:variant>
        <vt:lpwstr>javascript:mostrarResultados(17, 263483, 'I')</vt:lpwstr>
      </vt:variant>
      <vt:variant>
        <vt:lpwstr/>
      </vt:variant>
      <vt:variant>
        <vt:i4>1179655</vt:i4>
      </vt:variant>
      <vt:variant>
        <vt:i4>8712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1114124</vt:i4>
      </vt:variant>
      <vt:variant>
        <vt:i4>8709</vt:i4>
      </vt:variant>
      <vt:variant>
        <vt:i4>0</vt:i4>
      </vt:variant>
      <vt:variant>
        <vt:i4>5</vt:i4>
      </vt:variant>
      <vt:variant>
        <vt:lpwstr>javascript:mostrarResultados(17, 267260, 'I')</vt:lpwstr>
      </vt:variant>
      <vt:variant>
        <vt:lpwstr/>
      </vt:variant>
      <vt:variant>
        <vt:i4>1441794</vt:i4>
      </vt:variant>
      <vt:variant>
        <vt:i4>8706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1310732</vt:i4>
      </vt:variant>
      <vt:variant>
        <vt:i4>8703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1114122</vt:i4>
      </vt:variant>
      <vt:variant>
        <vt:i4>8700</vt:i4>
      </vt:variant>
      <vt:variant>
        <vt:i4>0</vt:i4>
      </vt:variant>
      <vt:variant>
        <vt:i4>5</vt:i4>
      </vt:variant>
      <vt:variant>
        <vt:lpwstr>javascript:mostrarResultados(17, 253720, 'I')</vt:lpwstr>
      </vt:variant>
      <vt:variant>
        <vt:lpwstr/>
      </vt:variant>
      <vt:variant>
        <vt:i4>1638402</vt:i4>
      </vt:variant>
      <vt:variant>
        <vt:i4>8697</vt:i4>
      </vt:variant>
      <vt:variant>
        <vt:i4>0</vt:i4>
      </vt:variant>
      <vt:variant>
        <vt:i4>5</vt:i4>
      </vt:variant>
      <vt:variant>
        <vt:lpwstr>javascript:mostrarResultados(17, 281486, 'I')</vt:lpwstr>
      </vt:variant>
      <vt:variant>
        <vt:lpwstr/>
      </vt:variant>
      <vt:variant>
        <vt:i4>1769472</vt:i4>
      </vt:variant>
      <vt:variant>
        <vt:i4>8694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1441805</vt:i4>
      </vt:variant>
      <vt:variant>
        <vt:i4>8691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1441801</vt:i4>
      </vt:variant>
      <vt:variant>
        <vt:i4>8688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1048590</vt:i4>
      </vt:variant>
      <vt:variant>
        <vt:i4>8685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1179654</vt:i4>
      </vt:variant>
      <vt:variant>
        <vt:i4>8682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1376266</vt:i4>
      </vt:variant>
      <vt:variant>
        <vt:i4>8679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1966087</vt:i4>
      </vt:variant>
      <vt:variant>
        <vt:i4>8676</vt:i4>
      </vt:variant>
      <vt:variant>
        <vt:i4>0</vt:i4>
      </vt:variant>
      <vt:variant>
        <vt:i4>5</vt:i4>
      </vt:variant>
      <vt:variant>
        <vt:lpwstr>javascript:mostrarResultados(17, 327489, 'I')</vt:lpwstr>
      </vt:variant>
      <vt:variant>
        <vt:lpwstr/>
      </vt:variant>
      <vt:variant>
        <vt:i4>1441800</vt:i4>
      </vt:variant>
      <vt:variant>
        <vt:i4>8673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1900545</vt:i4>
      </vt:variant>
      <vt:variant>
        <vt:i4>8670</vt:i4>
      </vt:variant>
      <vt:variant>
        <vt:i4>0</vt:i4>
      </vt:variant>
      <vt:variant>
        <vt:i4>5</vt:i4>
      </vt:variant>
      <vt:variant>
        <vt:lpwstr>javascript:mostrarResultados(17, 264897, 'I')</vt:lpwstr>
      </vt:variant>
      <vt:variant>
        <vt:lpwstr/>
      </vt:variant>
      <vt:variant>
        <vt:i4>2031629</vt:i4>
      </vt:variant>
      <vt:variant>
        <vt:i4>8667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8664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1114116</vt:i4>
      </vt:variant>
      <vt:variant>
        <vt:i4>8661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1114122</vt:i4>
      </vt:variant>
      <vt:variant>
        <vt:i4>8658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1441804</vt:i4>
      </vt:variant>
      <vt:variant>
        <vt:i4>8655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1310729</vt:i4>
      </vt:variant>
      <vt:variant>
        <vt:i4>8652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1310732</vt:i4>
      </vt:variant>
      <vt:variant>
        <vt:i4>8649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1114119</vt:i4>
      </vt:variant>
      <vt:variant>
        <vt:i4>8646</vt:i4>
      </vt:variant>
      <vt:variant>
        <vt:i4>0</vt:i4>
      </vt:variant>
      <vt:variant>
        <vt:i4>5</vt:i4>
      </vt:variant>
      <vt:variant>
        <vt:lpwstr>javascript:mostrarResultados(17, 307778, 'I')</vt:lpwstr>
      </vt:variant>
      <vt:variant>
        <vt:lpwstr/>
      </vt:variant>
      <vt:variant>
        <vt:i4>1507342</vt:i4>
      </vt:variant>
      <vt:variant>
        <vt:i4>8643</vt:i4>
      </vt:variant>
      <vt:variant>
        <vt:i4>0</vt:i4>
      </vt:variant>
      <vt:variant>
        <vt:i4>5</vt:i4>
      </vt:variant>
      <vt:variant>
        <vt:lpwstr>javascript:mostrarResultados(17, 304127, 'I')</vt:lpwstr>
      </vt:variant>
      <vt:variant>
        <vt:lpwstr/>
      </vt:variant>
      <vt:variant>
        <vt:i4>1179663</vt:i4>
      </vt:variant>
      <vt:variant>
        <vt:i4>8640</vt:i4>
      </vt:variant>
      <vt:variant>
        <vt:i4>0</vt:i4>
      </vt:variant>
      <vt:variant>
        <vt:i4>5</vt:i4>
      </vt:variant>
      <vt:variant>
        <vt:lpwstr>javascript:mostrarResultados(17, 296846, 'I')</vt:lpwstr>
      </vt:variant>
      <vt:variant>
        <vt:lpwstr/>
      </vt:variant>
      <vt:variant>
        <vt:i4>1835017</vt:i4>
      </vt:variant>
      <vt:variant>
        <vt:i4>8637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1441807</vt:i4>
      </vt:variant>
      <vt:variant>
        <vt:i4>8634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1310730</vt:i4>
      </vt:variant>
      <vt:variant>
        <vt:i4>8631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8628</vt:i4>
      </vt:variant>
      <vt:variant>
        <vt:i4>0</vt:i4>
      </vt:variant>
      <vt:variant>
        <vt:i4>5</vt:i4>
      </vt:variant>
      <vt:variant>
        <vt:lpwstr>javascript:mostrarResultados(17, 267571, 'I')</vt:lpwstr>
      </vt:variant>
      <vt:variant>
        <vt:lpwstr/>
      </vt:variant>
      <vt:variant>
        <vt:i4>1114113</vt:i4>
      </vt:variant>
      <vt:variant>
        <vt:i4>8625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8622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1441801</vt:i4>
      </vt:variant>
      <vt:variant>
        <vt:i4>8619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1245194</vt:i4>
      </vt:variant>
      <vt:variant>
        <vt:i4>8616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1179652</vt:i4>
      </vt:variant>
      <vt:variant>
        <vt:i4>8613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1441800</vt:i4>
      </vt:variant>
      <vt:variant>
        <vt:i4>8610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1966081</vt:i4>
      </vt:variant>
      <vt:variant>
        <vt:i4>8607</vt:i4>
      </vt:variant>
      <vt:variant>
        <vt:i4>0</vt:i4>
      </vt:variant>
      <vt:variant>
        <vt:i4>5</vt:i4>
      </vt:variant>
      <vt:variant>
        <vt:lpwstr>javascript:mostrarResultados(17, 286485, 'I')</vt:lpwstr>
      </vt:variant>
      <vt:variant>
        <vt:lpwstr/>
      </vt:variant>
      <vt:variant>
        <vt:i4>1048586</vt:i4>
      </vt:variant>
      <vt:variant>
        <vt:i4>8604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1507334</vt:i4>
      </vt:variant>
      <vt:variant>
        <vt:i4>8601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1966082</vt:i4>
      </vt:variant>
      <vt:variant>
        <vt:i4>8598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2031617</vt:i4>
      </vt:variant>
      <vt:variant>
        <vt:i4>8595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1376267</vt:i4>
      </vt:variant>
      <vt:variant>
        <vt:i4>8592</vt:i4>
      </vt:variant>
      <vt:variant>
        <vt:i4>0</vt:i4>
      </vt:variant>
      <vt:variant>
        <vt:i4>5</vt:i4>
      </vt:variant>
      <vt:variant>
        <vt:lpwstr>javascript:mostrarResultados(17, 296832, 'I')</vt:lpwstr>
      </vt:variant>
      <vt:variant>
        <vt:lpwstr/>
      </vt:variant>
      <vt:variant>
        <vt:i4>1114116</vt:i4>
      </vt:variant>
      <vt:variant>
        <vt:i4>8589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2031629</vt:i4>
      </vt:variant>
      <vt:variant>
        <vt:i4>8586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8583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1310729</vt:i4>
      </vt:variant>
      <vt:variant>
        <vt:i4>8580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1114122</vt:i4>
      </vt:variant>
      <vt:variant>
        <vt:i4>8577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1114118</vt:i4>
      </vt:variant>
      <vt:variant>
        <vt:i4>8574</vt:i4>
      </vt:variant>
      <vt:variant>
        <vt:i4>0</vt:i4>
      </vt:variant>
      <vt:variant>
        <vt:i4>5</vt:i4>
      </vt:variant>
      <vt:variant>
        <vt:lpwstr>javascript:mostrarResultados(17, 300709, 'I')</vt:lpwstr>
      </vt:variant>
      <vt:variant>
        <vt:lpwstr/>
      </vt:variant>
      <vt:variant>
        <vt:i4>1638405</vt:i4>
      </vt:variant>
      <vt:variant>
        <vt:i4>8571</vt:i4>
      </vt:variant>
      <vt:variant>
        <vt:i4>0</vt:i4>
      </vt:variant>
      <vt:variant>
        <vt:i4>5</vt:i4>
      </vt:variant>
      <vt:variant>
        <vt:lpwstr>javascript:mostrarResultados(17, 361398, 'I')</vt:lpwstr>
      </vt:variant>
      <vt:variant>
        <vt:lpwstr/>
      </vt:variant>
      <vt:variant>
        <vt:i4>1441804</vt:i4>
      </vt:variant>
      <vt:variant>
        <vt:i4>8568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1900550</vt:i4>
      </vt:variant>
      <vt:variant>
        <vt:i4>8565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1441800</vt:i4>
      </vt:variant>
      <vt:variant>
        <vt:i4>8562</vt:i4>
      </vt:variant>
      <vt:variant>
        <vt:i4>0</vt:i4>
      </vt:variant>
      <vt:variant>
        <vt:i4>5</vt:i4>
      </vt:variant>
      <vt:variant>
        <vt:lpwstr>javascript:mostrarResultados(17, 266600, 'I')</vt:lpwstr>
      </vt:variant>
      <vt:variant>
        <vt:lpwstr/>
      </vt:variant>
      <vt:variant>
        <vt:i4>1310729</vt:i4>
      </vt:variant>
      <vt:variant>
        <vt:i4>8559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1769472</vt:i4>
      </vt:variant>
      <vt:variant>
        <vt:i4>8556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1441805</vt:i4>
      </vt:variant>
      <vt:variant>
        <vt:i4>8553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1441807</vt:i4>
      </vt:variant>
      <vt:variant>
        <vt:i4>8550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1769482</vt:i4>
      </vt:variant>
      <vt:variant>
        <vt:i4>8547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1310727</vt:i4>
      </vt:variant>
      <vt:variant>
        <vt:i4>8544</vt:i4>
      </vt:variant>
      <vt:variant>
        <vt:i4>0</vt:i4>
      </vt:variant>
      <vt:variant>
        <vt:i4>5</vt:i4>
      </vt:variant>
      <vt:variant>
        <vt:lpwstr>javascript:mostrarResultados(17, 301847, 'I')</vt:lpwstr>
      </vt:variant>
      <vt:variant>
        <vt:lpwstr/>
      </vt:variant>
      <vt:variant>
        <vt:i4>1441794</vt:i4>
      </vt:variant>
      <vt:variant>
        <vt:i4>8541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1376258</vt:i4>
      </vt:variant>
      <vt:variant>
        <vt:i4>8538</vt:i4>
      </vt:variant>
      <vt:variant>
        <vt:i4>0</vt:i4>
      </vt:variant>
      <vt:variant>
        <vt:i4>5</vt:i4>
      </vt:variant>
      <vt:variant>
        <vt:lpwstr>javascript:mostrarResultados(17, 346628, 'I')</vt:lpwstr>
      </vt:variant>
      <vt:variant>
        <vt:lpwstr/>
      </vt:variant>
      <vt:variant>
        <vt:i4>1310730</vt:i4>
      </vt:variant>
      <vt:variant>
        <vt:i4>8535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8532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1376270</vt:i4>
      </vt:variant>
      <vt:variant>
        <vt:i4>8529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1179652</vt:i4>
      </vt:variant>
      <vt:variant>
        <vt:i4>8526</vt:i4>
      </vt:variant>
      <vt:variant>
        <vt:i4>0</vt:i4>
      </vt:variant>
      <vt:variant>
        <vt:i4>5</vt:i4>
      </vt:variant>
      <vt:variant>
        <vt:lpwstr>javascript:mostrarResultados(17, 324678, 'I')</vt:lpwstr>
      </vt:variant>
      <vt:variant>
        <vt:lpwstr/>
      </vt:variant>
      <vt:variant>
        <vt:i4>1966082</vt:i4>
      </vt:variant>
      <vt:variant>
        <vt:i4>8523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1114113</vt:i4>
      </vt:variant>
      <vt:variant>
        <vt:i4>8520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8517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1179652</vt:i4>
      </vt:variant>
      <vt:variant>
        <vt:i4>8514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1245194</vt:i4>
      </vt:variant>
      <vt:variant>
        <vt:i4>8511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1507334</vt:i4>
      </vt:variant>
      <vt:variant>
        <vt:i4>8508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1376266</vt:i4>
      </vt:variant>
      <vt:variant>
        <vt:i4>8505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1179650</vt:i4>
      </vt:variant>
      <vt:variant>
        <vt:i4>8502</vt:i4>
      </vt:variant>
      <vt:variant>
        <vt:i4>0</vt:i4>
      </vt:variant>
      <vt:variant>
        <vt:i4>5</vt:i4>
      </vt:variant>
      <vt:variant>
        <vt:lpwstr>javascript:mostrarResultados(17, 283311, 'I')</vt:lpwstr>
      </vt:variant>
      <vt:variant>
        <vt:lpwstr/>
      </vt:variant>
      <vt:variant>
        <vt:i4>2031617</vt:i4>
      </vt:variant>
      <vt:variant>
        <vt:i4>8499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1966087</vt:i4>
      </vt:variant>
      <vt:variant>
        <vt:i4>8496</vt:i4>
      </vt:variant>
      <vt:variant>
        <vt:i4>0</vt:i4>
      </vt:variant>
      <vt:variant>
        <vt:i4>5</vt:i4>
      </vt:variant>
      <vt:variant>
        <vt:lpwstr>javascript:mostrarResultados(17, 296284, 'I')</vt:lpwstr>
      </vt:variant>
      <vt:variant>
        <vt:lpwstr/>
      </vt:variant>
      <vt:variant>
        <vt:i4>1310728</vt:i4>
      </vt:variant>
      <vt:variant>
        <vt:i4>8493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1572873</vt:i4>
      </vt:variant>
      <vt:variant>
        <vt:i4>8490</vt:i4>
      </vt:variant>
      <vt:variant>
        <vt:i4>0</vt:i4>
      </vt:variant>
      <vt:variant>
        <vt:i4>5</vt:i4>
      </vt:variant>
      <vt:variant>
        <vt:lpwstr>javascript:mostrarResultados(17, 279016, 'I')</vt:lpwstr>
      </vt:variant>
      <vt:variant>
        <vt:lpwstr/>
      </vt:variant>
      <vt:variant>
        <vt:i4>2031629</vt:i4>
      </vt:variant>
      <vt:variant>
        <vt:i4>8487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1441807</vt:i4>
      </vt:variant>
      <vt:variant>
        <vt:i4>8484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1310729</vt:i4>
      </vt:variant>
      <vt:variant>
        <vt:i4>8481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1179651</vt:i4>
      </vt:variant>
      <vt:variant>
        <vt:i4>8478</vt:i4>
      </vt:variant>
      <vt:variant>
        <vt:i4>0</vt:i4>
      </vt:variant>
      <vt:variant>
        <vt:i4>5</vt:i4>
      </vt:variant>
      <vt:variant>
        <vt:lpwstr>javascript:mostrarResultados(17, 283310, 'I')</vt:lpwstr>
      </vt:variant>
      <vt:variant>
        <vt:lpwstr/>
      </vt:variant>
      <vt:variant>
        <vt:i4>1048576</vt:i4>
      </vt:variant>
      <vt:variant>
        <vt:i4>8475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1376270</vt:i4>
      </vt:variant>
      <vt:variant>
        <vt:i4>8472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1900550</vt:i4>
      </vt:variant>
      <vt:variant>
        <vt:i4>8469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1441804</vt:i4>
      </vt:variant>
      <vt:variant>
        <vt:i4>8466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1114122</vt:i4>
      </vt:variant>
      <vt:variant>
        <vt:i4>8463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1310732</vt:i4>
      </vt:variant>
      <vt:variant>
        <vt:i4>8460</vt:i4>
      </vt:variant>
      <vt:variant>
        <vt:i4>0</vt:i4>
      </vt:variant>
      <vt:variant>
        <vt:i4>5</vt:i4>
      </vt:variant>
      <vt:variant>
        <vt:lpwstr>javascript:mostrarResultados(17, 301541, 'I')</vt:lpwstr>
      </vt:variant>
      <vt:variant>
        <vt:lpwstr/>
      </vt:variant>
      <vt:variant>
        <vt:i4>2031626</vt:i4>
      </vt:variant>
      <vt:variant>
        <vt:i4>8457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1376256</vt:i4>
      </vt:variant>
      <vt:variant>
        <vt:i4>8454</vt:i4>
      </vt:variant>
      <vt:variant>
        <vt:i4>0</vt:i4>
      </vt:variant>
      <vt:variant>
        <vt:i4>5</vt:i4>
      </vt:variant>
      <vt:variant>
        <vt:lpwstr>javascript:mostrarResultados(17, 284717, 'I')</vt:lpwstr>
      </vt:variant>
      <vt:variant>
        <vt:lpwstr/>
      </vt:variant>
      <vt:variant>
        <vt:i4>1179652</vt:i4>
      </vt:variant>
      <vt:variant>
        <vt:i4>8451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1769482</vt:i4>
      </vt:variant>
      <vt:variant>
        <vt:i4>8448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1376270</vt:i4>
      </vt:variant>
      <vt:variant>
        <vt:i4>8445</vt:i4>
      </vt:variant>
      <vt:variant>
        <vt:i4>0</vt:i4>
      </vt:variant>
      <vt:variant>
        <vt:i4>5</vt:i4>
      </vt:variant>
      <vt:variant>
        <vt:lpwstr>javascript:mostrarResultados(17, 300543, 'I')</vt:lpwstr>
      </vt:variant>
      <vt:variant>
        <vt:lpwstr/>
      </vt:variant>
      <vt:variant>
        <vt:i4>1114122</vt:i4>
      </vt:variant>
      <vt:variant>
        <vt:i4>8442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1769487</vt:i4>
      </vt:variant>
      <vt:variant>
        <vt:i4>8439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1507329</vt:i4>
      </vt:variant>
      <vt:variant>
        <vt:i4>8436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2031620</vt:i4>
      </vt:variant>
      <vt:variant>
        <vt:i4>8433</vt:i4>
      </vt:variant>
      <vt:variant>
        <vt:i4>0</vt:i4>
      </vt:variant>
      <vt:variant>
        <vt:i4>5</vt:i4>
      </vt:variant>
      <vt:variant>
        <vt:lpwstr>javascript:mostrarResultados(17, 379873, 'I')</vt:lpwstr>
      </vt:variant>
      <vt:variant>
        <vt:lpwstr/>
      </vt:variant>
      <vt:variant>
        <vt:i4>1900552</vt:i4>
      </vt:variant>
      <vt:variant>
        <vt:i4>8430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1507339</vt:i4>
      </vt:variant>
      <vt:variant>
        <vt:i4>8427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1048588</vt:i4>
      </vt:variant>
      <vt:variant>
        <vt:i4>8424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1310729</vt:i4>
      </vt:variant>
      <vt:variant>
        <vt:i4>8421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1179654</vt:i4>
      </vt:variant>
      <vt:variant>
        <vt:i4>8418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1048590</vt:i4>
      </vt:variant>
      <vt:variant>
        <vt:i4>8415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1114122</vt:i4>
      </vt:variant>
      <vt:variant>
        <vt:i4>8412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1835017</vt:i4>
      </vt:variant>
      <vt:variant>
        <vt:i4>8409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1376270</vt:i4>
      </vt:variant>
      <vt:variant>
        <vt:i4>8406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1179656</vt:i4>
      </vt:variant>
      <vt:variant>
        <vt:i4>8403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1900550</vt:i4>
      </vt:variant>
      <vt:variant>
        <vt:i4>8400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1310728</vt:i4>
      </vt:variant>
      <vt:variant>
        <vt:i4>8397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2031626</vt:i4>
      </vt:variant>
      <vt:variant>
        <vt:i4>8394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1638411</vt:i4>
      </vt:variant>
      <vt:variant>
        <vt:i4>8391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2031629</vt:i4>
      </vt:variant>
      <vt:variant>
        <vt:i4>8388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1179652</vt:i4>
      </vt:variant>
      <vt:variant>
        <vt:i4>8385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1048590</vt:i4>
      </vt:variant>
      <vt:variant>
        <vt:i4>8382</vt:i4>
      </vt:variant>
      <vt:variant>
        <vt:i4>0</vt:i4>
      </vt:variant>
      <vt:variant>
        <vt:i4>5</vt:i4>
      </vt:variant>
      <vt:variant>
        <vt:lpwstr>javascript:mostrarResultados(17, 297679, 'I')</vt:lpwstr>
      </vt:variant>
      <vt:variant>
        <vt:lpwstr/>
      </vt:variant>
      <vt:variant>
        <vt:i4>1376270</vt:i4>
      </vt:variant>
      <vt:variant>
        <vt:i4>8379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1441802</vt:i4>
      </vt:variant>
      <vt:variant>
        <vt:i4>8376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1441807</vt:i4>
      </vt:variant>
      <vt:variant>
        <vt:i4>8373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1900548</vt:i4>
      </vt:variant>
      <vt:variant>
        <vt:i4>8370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1638402</vt:i4>
      </vt:variant>
      <vt:variant>
        <vt:i4>8367</vt:i4>
      </vt:variant>
      <vt:variant>
        <vt:i4>0</vt:i4>
      </vt:variant>
      <vt:variant>
        <vt:i4>5</vt:i4>
      </vt:variant>
      <vt:variant>
        <vt:lpwstr>javascript:mostrarResultados(17, 279409, 'I')</vt:lpwstr>
      </vt:variant>
      <vt:variant>
        <vt:lpwstr/>
      </vt:variant>
      <vt:variant>
        <vt:i4>1507329</vt:i4>
      </vt:variant>
      <vt:variant>
        <vt:i4>8364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1114115</vt:i4>
      </vt:variant>
      <vt:variant>
        <vt:i4>8361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1441793</vt:i4>
      </vt:variant>
      <vt:variant>
        <vt:i4>8358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1769477</vt:i4>
      </vt:variant>
      <vt:variant>
        <vt:i4>8355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1966085</vt:i4>
      </vt:variant>
      <vt:variant>
        <vt:i4>8352</vt:i4>
      </vt:variant>
      <vt:variant>
        <vt:i4>0</vt:i4>
      </vt:variant>
      <vt:variant>
        <vt:i4>5</vt:i4>
      </vt:variant>
      <vt:variant>
        <vt:lpwstr>javascript:mostrarResultados(17, 297591, 'I')</vt:lpwstr>
      </vt:variant>
      <vt:variant>
        <vt:lpwstr/>
      </vt:variant>
      <vt:variant>
        <vt:i4>1966088</vt:i4>
      </vt:variant>
      <vt:variant>
        <vt:i4>8349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1835020</vt:i4>
      </vt:variant>
      <vt:variant>
        <vt:i4>8346</vt:i4>
      </vt:variant>
      <vt:variant>
        <vt:i4>0</vt:i4>
      </vt:variant>
      <vt:variant>
        <vt:i4>5</vt:i4>
      </vt:variant>
      <vt:variant>
        <vt:lpwstr>javascript:mostrarResultados(17, 359849, 'I')</vt:lpwstr>
      </vt:variant>
      <vt:variant>
        <vt:lpwstr/>
      </vt:variant>
      <vt:variant>
        <vt:i4>1769487</vt:i4>
      </vt:variant>
      <vt:variant>
        <vt:i4>8343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1048578</vt:i4>
      </vt:variant>
      <vt:variant>
        <vt:i4>8340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1048587</vt:i4>
      </vt:variant>
      <vt:variant>
        <vt:i4>8337</vt:i4>
      </vt:variant>
      <vt:variant>
        <vt:i4>0</vt:i4>
      </vt:variant>
      <vt:variant>
        <vt:i4>5</vt:i4>
      </vt:variant>
      <vt:variant>
        <vt:lpwstr>javascript:mostrarResultados(17, 377460, 'I')</vt:lpwstr>
      </vt:variant>
      <vt:variant>
        <vt:lpwstr/>
      </vt:variant>
      <vt:variant>
        <vt:i4>1245194</vt:i4>
      </vt:variant>
      <vt:variant>
        <vt:i4>8334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1245188</vt:i4>
      </vt:variant>
      <vt:variant>
        <vt:i4>8331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1048588</vt:i4>
      </vt:variant>
      <vt:variant>
        <vt:i4>8328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1310734</vt:i4>
      </vt:variant>
      <vt:variant>
        <vt:i4>8325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1376270</vt:i4>
      </vt:variant>
      <vt:variant>
        <vt:i4>8322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1572869</vt:i4>
      </vt:variant>
      <vt:variant>
        <vt:i4>8319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1048576</vt:i4>
      </vt:variant>
      <vt:variant>
        <vt:i4>8316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1310729</vt:i4>
      </vt:variant>
      <vt:variant>
        <vt:i4>8313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1703947</vt:i4>
      </vt:variant>
      <vt:variant>
        <vt:i4>8310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2031631</vt:i4>
      </vt:variant>
      <vt:variant>
        <vt:i4>8307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2031626</vt:i4>
      </vt:variant>
      <vt:variant>
        <vt:i4>8304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1835017</vt:i4>
      </vt:variant>
      <vt:variant>
        <vt:i4>8301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1900552</vt:i4>
      </vt:variant>
      <vt:variant>
        <vt:i4>8298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1900552</vt:i4>
      </vt:variant>
      <vt:variant>
        <vt:i4>8295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1114122</vt:i4>
      </vt:variant>
      <vt:variant>
        <vt:i4>8292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1114124</vt:i4>
      </vt:variant>
      <vt:variant>
        <vt:i4>8289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1310729</vt:i4>
      </vt:variant>
      <vt:variant>
        <vt:i4>8286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1572872</vt:i4>
      </vt:variant>
      <vt:variant>
        <vt:i4>8283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1900550</vt:i4>
      </vt:variant>
      <vt:variant>
        <vt:i4>8280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1638411</vt:i4>
      </vt:variant>
      <vt:variant>
        <vt:i4>8277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1507339</vt:i4>
      </vt:variant>
      <vt:variant>
        <vt:i4>8274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1900550</vt:i4>
      </vt:variant>
      <vt:variant>
        <vt:i4>8271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1376261</vt:i4>
      </vt:variant>
      <vt:variant>
        <vt:i4>8268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1441804</vt:i4>
      </vt:variant>
      <vt:variant>
        <vt:i4>8265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1441807</vt:i4>
      </vt:variant>
      <vt:variant>
        <vt:i4>8262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1114112</vt:i4>
      </vt:variant>
      <vt:variant>
        <vt:i4>8259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1179656</vt:i4>
      </vt:variant>
      <vt:variant>
        <vt:i4>8256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1638414</vt:i4>
      </vt:variant>
      <vt:variant>
        <vt:i4>8253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1769482</vt:i4>
      </vt:variant>
      <vt:variant>
        <vt:i4>8250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1048577</vt:i4>
      </vt:variant>
      <vt:variant>
        <vt:i4>8247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1638403</vt:i4>
      </vt:variant>
      <vt:variant>
        <vt:i4>8244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1507331</vt:i4>
      </vt:variant>
      <vt:variant>
        <vt:i4>8241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1507340</vt:i4>
      </vt:variant>
      <vt:variant>
        <vt:i4>8238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1441802</vt:i4>
      </vt:variant>
      <vt:variant>
        <vt:i4>8235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1376270</vt:i4>
      </vt:variant>
      <vt:variant>
        <vt:i4>8232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1114125</vt:i4>
      </vt:variant>
      <vt:variant>
        <vt:i4>8229</vt:i4>
      </vt:variant>
      <vt:variant>
        <vt:i4>0</vt:i4>
      </vt:variant>
      <vt:variant>
        <vt:i4>5</vt:i4>
      </vt:variant>
      <vt:variant>
        <vt:lpwstr>javascript:mostrarResultados(17, 338086, 'I')</vt:lpwstr>
      </vt:variant>
      <vt:variant>
        <vt:lpwstr/>
      </vt:variant>
      <vt:variant>
        <vt:i4>1245197</vt:i4>
      </vt:variant>
      <vt:variant>
        <vt:i4>8226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1572875</vt:i4>
      </vt:variant>
      <vt:variant>
        <vt:i4>8223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2031631</vt:i4>
      </vt:variant>
      <vt:variant>
        <vt:i4>8220</vt:i4>
      </vt:variant>
      <vt:variant>
        <vt:i4>0</vt:i4>
      </vt:variant>
      <vt:variant>
        <vt:i4>5</vt:i4>
      </vt:variant>
      <vt:variant>
        <vt:lpwstr>javascript:mostrarResultados(17, 279060, 'I')</vt:lpwstr>
      </vt:variant>
      <vt:variant>
        <vt:lpwstr/>
      </vt:variant>
      <vt:variant>
        <vt:i4>1114115</vt:i4>
      </vt:variant>
      <vt:variant>
        <vt:i4>8217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1900548</vt:i4>
      </vt:variant>
      <vt:variant>
        <vt:i4>8214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1376267</vt:i4>
      </vt:variant>
      <vt:variant>
        <vt:i4>8211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1769487</vt:i4>
      </vt:variant>
      <vt:variant>
        <vt:i4>8208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1441807</vt:i4>
      </vt:variant>
      <vt:variant>
        <vt:i4>8205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1114122</vt:i4>
      </vt:variant>
      <vt:variant>
        <vt:i4>8202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1966088</vt:i4>
      </vt:variant>
      <vt:variant>
        <vt:i4>8199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1835017</vt:i4>
      </vt:variant>
      <vt:variant>
        <vt:i4>8196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2031630</vt:i4>
      </vt:variant>
      <vt:variant>
        <vt:i4>8193</vt:i4>
      </vt:variant>
      <vt:variant>
        <vt:i4>0</vt:i4>
      </vt:variant>
      <vt:variant>
        <vt:i4>5</vt:i4>
      </vt:variant>
      <vt:variant>
        <vt:lpwstr>javascript:mostrarResultados(17, 358063, 'I')</vt:lpwstr>
      </vt:variant>
      <vt:variant>
        <vt:lpwstr/>
      </vt:variant>
      <vt:variant>
        <vt:i4>1441793</vt:i4>
      </vt:variant>
      <vt:variant>
        <vt:i4>8190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1310731</vt:i4>
      </vt:variant>
      <vt:variant>
        <vt:i4>8187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1376260</vt:i4>
      </vt:variant>
      <vt:variant>
        <vt:i4>8184</vt:i4>
      </vt:variant>
      <vt:variant>
        <vt:i4>0</vt:i4>
      </vt:variant>
      <vt:variant>
        <vt:i4>5</vt:i4>
      </vt:variant>
      <vt:variant>
        <vt:lpwstr>javascript:mostrarResultados(17, 300448, 'I')</vt:lpwstr>
      </vt:variant>
      <vt:variant>
        <vt:lpwstr/>
      </vt:variant>
      <vt:variant>
        <vt:i4>1179663</vt:i4>
      </vt:variant>
      <vt:variant>
        <vt:i4>8181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1900558</vt:i4>
      </vt:variant>
      <vt:variant>
        <vt:i4>8178</vt:i4>
      </vt:variant>
      <vt:variant>
        <vt:i4>0</vt:i4>
      </vt:variant>
      <vt:variant>
        <vt:i4>5</vt:i4>
      </vt:variant>
      <vt:variant>
        <vt:lpwstr>javascript:mostrarResultados(17, 325296, 'I')</vt:lpwstr>
      </vt:variant>
      <vt:variant>
        <vt:lpwstr/>
      </vt:variant>
      <vt:variant>
        <vt:i4>1441804</vt:i4>
      </vt:variant>
      <vt:variant>
        <vt:i4>8175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1245194</vt:i4>
      </vt:variant>
      <vt:variant>
        <vt:i4>8172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1048588</vt:i4>
      </vt:variant>
      <vt:variant>
        <vt:i4>8169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1769480</vt:i4>
      </vt:variant>
      <vt:variant>
        <vt:i4>8166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1245188</vt:i4>
      </vt:variant>
      <vt:variant>
        <vt:i4>8163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1245188</vt:i4>
      </vt:variant>
      <vt:variant>
        <vt:i4>8160</vt:i4>
      </vt:variant>
      <vt:variant>
        <vt:i4>0</vt:i4>
      </vt:variant>
      <vt:variant>
        <vt:i4>5</vt:i4>
      </vt:variant>
      <vt:variant>
        <vt:lpwstr>javascript:mostrarResultados(17, 300824, 'I')</vt:lpwstr>
      </vt:variant>
      <vt:variant>
        <vt:lpwstr/>
      </vt:variant>
      <vt:variant>
        <vt:i4>1310729</vt:i4>
      </vt:variant>
      <vt:variant>
        <vt:i4>8157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1048578</vt:i4>
      </vt:variant>
      <vt:variant>
        <vt:i4>8154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2031631</vt:i4>
      </vt:variant>
      <vt:variant>
        <vt:i4>8151</vt:i4>
      </vt:variant>
      <vt:variant>
        <vt:i4>0</vt:i4>
      </vt:variant>
      <vt:variant>
        <vt:i4>5</vt:i4>
      </vt:variant>
      <vt:variant>
        <vt:lpwstr>javascript:mostrarResultados(17, 358062, 'I')</vt:lpwstr>
      </vt:variant>
      <vt:variant>
        <vt:lpwstr/>
      </vt:variant>
      <vt:variant>
        <vt:i4>1376259</vt:i4>
      </vt:variant>
      <vt:variant>
        <vt:i4>8148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1048576</vt:i4>
      </vt:variant>
      <vt:variant>
        <vt:i4>8145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1900550</vt:i4>
      </vt:variant>
      <vt:variant>
        <vt:i4>8142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1507339</vt:i4>
      </vt:variant>
      <vt:variant>
        <vt:i4>8139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1179662</vt:i4>
      </vt:variant>
      <vt:variant>
        <vt:i4>8136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1310734</vt:i4>
      </vt:variant>
      <vt:variant>
        <vt:i4>8133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1835017</vt:i4>
      </vt:variant>
      <vt:variant>
        <vt:i4>8130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1769477</vt:i4>
      </vt:variant>
      <vt:variant>
        <vt:i4>8127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1572869</vt:i4>
      </vt:variant>
      <vt:variant>
        <vt:i4>8124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1900552</vt:i4>
      </vt:variant>
      <vt:variant>
        <vt:i4>8121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1179652</vt:i4>
      </vt:variant>
      <vt:variant>
        <vt:i4>8118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1638411</vt:i4>
      </vt:variant>
      <vt:variant>
        <vt:i4>8115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1507343</vt:i4>
      </vt:variant>
      <vt:variant>
        <vt:i4>8112</vt:i4>
      </vt:variant>
      <vt:variant>
        <vt:i4>0</vt:i4>
      </vt:variant>
      <vt:variant>
        <vt:i4>5</vt:i4>
      </vt:variant>
      <vt:variant>
        <vt:lpwstr>javascript:mostrarResultados(17, 374929, 'I')</vt:lpwstr>
      </vt:variant>
      <vt:variant>
        <vt:lpwstr/>
      </vt:variant>
      <vt:variant>
        <vt:i4>1507334</vt:i4>
      </vt:variant>
      <vt:variant>
        <vt:i4>8109</vt:i4>
      </vt:variant>
      <vt:variant>
        <vt:i4>0</vt:i4>
      </vt:variant>
      <vt:variant>
        <vt:i4>5</vt:i4>
      </vt:variant>
      <vt:variant>
        <vt:lpwstr>javascript:mostrarResultados(17, 296017, 'I')</vt:lpwstr>
      </vt:variant>
      <vt:variant>
        <vt:lpwstr/>
      </vt:variant>
      <vt:variant>
        <vt:i4>2031631</vt:i4>
      </vt:variant>
      <vt:variant>
        <vt:i4>8106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1114122</vt:i4>
      </vt:variant>
      <vt:variant>
        <vt:i4>8103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1310729</vt:i4>
      </vt:variant>
      <vt:variant>
        <vt:i4>8100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1179662</vt:i4>
      </vt:variant>
      <vt:variant>
        <vt:i4>8097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1376261</vt:i4>
      </vt:variant>
      <vt:variant>
        <vt:i4>8094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1179655</vt:i4>
      </vt:variant>
      <vt:variant>
        <vt:i4>8091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1114124</vt:i4>
      </vt:variant>
      <vt:variant>
        <vt:i4>8088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1179656</vt:i4>
      </vt:variant>
      <vt:variant>
        <vt:i4>8085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1572872</vt:i4>
      </vt:variant>
      <vt:variant>
        <vt:i4>8082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1114112</vt:i4>
      </vt:variant>
      <vt:variant>
        <vt:i4>8079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1310733</vt:i4>
      </vt:variant>
      <vt:variant>
        <vt:i4>8076</vt:i4>
      </vt:variant>
      <vt:variant>
        <vt:i4>0</vt:i4>
      </vt:variant>
      <vt:variant>
        <vt:i4>5</vt:i4>
      </vt:variant>
      <vt:variant>
        <vt:lpwstr>javascript:mostrarResultados(17, 333761, 'I')</vt:lpwstr>
      </vt:variant>
      <vt:variant>
        <vt:lpwstr/>
      </vt:variant>
      <vt:variant>
        <vt:i4>1507333</vt:i4>
      </vt:variant>
      <vt:variant>
        <vt:i4>8073</vt:i4>
      </vt:variant>
      <vt:variant>
        <vt:i4>0</vt:i4>
      </vt:variant>
      <vt:variant>
        <vt:i4>5</vt:i4>
      </vt:variant>
      <vt:variant>
        <vt:lpwstr>javascript:mostrarResultados(17, 333759, 'I')</vt:lpwstr>
      </vt:variant>
      <vt:variant>
        <vt:lpwstr/>
      </vt:variant>
      <vt:variant>
        <vt:i4>1900552</vt:i4>
      </vt:variant>
      <vt:variant>
        <vt:i4>8070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1048577</vt:i4>
      </vt:variant>
      <vt:variant>
        <vt:i4>8067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1638415</vt:i4>
      </vt:variant>
      <vt:variant>
        <vt:i4>8064</vt:i4>
      </vt:variant>
      <vt:variant>
        <vt:i4>0</vt:i4>
      </vt:variant>
      <vt:variant>
        <vt:i4>5</vt:i4>
      </vt:variant>
      <vt:variant>
        <vt:lpwstr>javascript:mostrarResultados(17, 361594, 'I')</vt:lpwstr>
      </vt:variant>
      <vt:variant>
        <vt:lpwstr/>
      </vt:variant>
      <vt:variant>
        <vt:i4>1638414</vt:i4>
      </vt:variant>
      <vt:variant>
        <vt:i4>8061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1441802</vt:i4>
      </vt:variant>
      <vt:variant>
        <vt:i4>8058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1507340</vt:i4>
      </vt:variant>
      <vt:variant>
        <vt:i4>8055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1376270</vt:i4>
      </vt:variant>
      <vt:variant>
        <vt:i4>8052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1507331</vt:i4>
      </vt:variant>
      <vt:variant>
        <vt:i4>8049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1507343</vt:i4>
      </vt:variant>
      <vt:variant>
        <vt:i4>8046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2031627</vt:i4>
      </vt:variant>
      <vt:variant>
        <vt:i4>8043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8040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1376265</vt:i4>
      </vt:variant>
      <vt:variant>
        <vt:i4>8037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1507343</vt:i4>
      </vt:variant>
      <vt:variant>
        <vt:i4>8034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1966088</vt:i4>
      </vt:variant>
      <vt:variant>
        <vt:i4>8031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1769480</vt:i4>
      </vt:variant>
      <vt:variant>
        <vt:i4>8028</vt:i4>
      </vt:variant>
      <vt:variant>
        <vt:i4>0</vt:i4>
      </vt:variant>
      <vt:variant>
        <vt:i4>5</vt:i4>
      </vt:variant>
      <vt:variant>
        <vt:lpwstr>javascript:mostrarResultados(17, 338724, 'I')</vt:lpwstr>
      </vt:variant>
      <vt:variant>
        <vt:lpwstr/>
      </vt:variant>
      <vt:variant>
        <vt:i4>1900555</vt:i4>
      </vt:variant>
      <vt:variant>
        <vt:i4>8025</vt:i4>
      </vt:variant>
      <vt:variant>
        <vt:i4>0</vt:i4>
      </vt:variant>
      <vt:variant>
        <vt:i4>5</vt:i4>
      </vt:variant>
      <vt:variant>
        <vt:lpwstr>javascript:mostrarResultados(17, 264792, 'I')</vt:lpwstr>
      </vt:variant>
      <vt:variant>
        <vt:lpwstr/>
      </vt:variant>
      <vt:variant>
        <vt:i4>1376261</vt:i4>
      </vt:variant>
      <vt:variant>
        <vt:i4>8022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1310731</vt:i4>
      </vt:variant>
      <vt:variant>
        <vt:i4>8019</vt:i4>
      </vt:variant>
      <vt:variant>
        <vt:i4>0</vt:i4>
      </vt:variant>
      <vt:variant>
        <vt:i4>5</vt:i4>
      </vt:variant>
      <vt:variant>
        <vt:lpwstr>javascript:mostrarResultados(17, 232969, 'I')</vt:lpwstr>
      </vt:variant>
      <vt:variant>
        <vt:lpwstr/>
      </vt:variant>
      <vt:variant>
        <vt:i4>2031627</vt:i4>
      </vt:variant>
      <vt:variant>
        <vt:i4>8016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8013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1507341</vt:i4>
      </vt:variant>
      <vt:variant>
        <vt:i4>8010</vt:i4>
      </vt:variant>
      <vt:variant>
        <vt:i4>0</vt:i4>
      </vt:variant>
      <vt:variant>
        <vt:i4>5</vt:i4>
      </vt:variant>
      <vt:variant>
        <vt:lpwstr>javascript:mostrarResultados(17, 231563, 'I')</vt:lpwstr>
      </vt:variant>
      <vt:variant>
        <vt:lpwstr/>
      </vt:variant>
      <vt:variant>
        <vt:i4>1441800</vt:i4>
      </vt:variant>
      <vt:variant>
        <vt:i4>8007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1376261</vt:i4>
      </vt:variant>
      <vt:variant>
        <vt:i4>8004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1376269</vt:i4>
      </vt:variant>
      <vt:variant>
        <vt:i4>8001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1376262</vt:i4>
      </vt:variant>
      <vt:variant>
        <vt:i4>7998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2031619</vt:i4>
      </vt:variant>
      <vt:variant>
        <vt:i4>7995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1114120</vt:i4>
      </vt:variant>
      <vt:variant>
        <vt:i4>7992</vt:i4>
      </vt:variant>
      <vt:variant>
        <vt:i4>0</vt:i4>
      </vt:variant>
      <vt:variant>
        <vt:i4>5</vt:i4>
      </vt:variant>
      <vt:variant>
        <vt:lpwstr>javascript:mostrarResultados(17, 361117, 'I')</vt:lpwstr>
      </vt:variant>
      <vt:variant>
        <vt:lpwstr/>
      </vt:variant>
      <vt:variant>
        <vt:i4>1507343</vt:i4>
      </vt:variant>
      <vt:variant>
        <vt:i4>7989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1507338</vt:i4>
      </vt:variant>
      <vt:variant>
        <vt:i4>7986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1114114</vt:i4>
      </vt:variant>
      <vt:variant>
        <vt:i4>7983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1376262</vt:i4>
      </vt:variant>
      <vt:variant>
        <vt:i4>7980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1376269</vt:i4>
      </vt:variant>
      <vt:variant>
        <vt:i4>7977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1114112</vt:i4>
      </vt:variant>
      <vt:variant>
        <vt:i4>7974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1966091</vt:i4>
      </vt:variant>
      <vt:variant>
        <vt:i4>7971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2031619</vt:i4>
      </vt:variant>
      <vt:variant>
        <vt:i4>7968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1376261</vt:i4>
      </vt:variant>
      <vt:variant>
        <vt:i4>7965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1245198</vt:i4>
      </vt:variant>
      <vt:variant>
        <vt:i4>7962</vt:i4>
      </vt:variant>
      <vt:variant>
        <vt:i4>0</vt:i4>
      </vt:variant>
      <vt:variant>
        <vt:i4>5</vt:i4>
      </vt:variant>
      <vt:variant>
        <vt:lpwstr>javascript:mostrarResultados(17, 266454, 'I')</vt:lpwstr>
      </vt:variant>
      <vt:variant>
        <vt:lpwstr/>
      </vt:variant>
      <vt:variant>
        <vt:i4>1703948</vt:i4>
      </vt:variant>
      <vt:variant>
        <vt:i4>7959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1507343</vt:i4>
      </vt:variant>
      <vt:variant>
        <vt:i4>7956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1769475</vt:i4>
      </vt:variant>
      <vt:variant>
        <vt:i4>7953</vt:i4>
      </vt:variant>
      <vt:variant>
        <vt:i4>0</vt:i4>
      </vt:variant>
      <vt:variant>
        <vt:i4>5</vt:i4>
      </vt:variant>
      <vt:variant>
        <vt:lpwstr>javascript:mostrarResultados(17, 262598, 'I')</vt:lpwstr>
      </vt:variant>
      <vt:variant>
        <vt:lpwstr/>
      </vt:variant>
      <vt:variant>
        <vt:i4>1507343</vt:i4>
      </vt:variant>
      <vt:variant>
        <vt:i4>7950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1441800</vt:i4>
      </vt:variant>
      <vt:variant>
        <vt:i4>7947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1507338</vt:i4>
      </vt:variant>
      <vt:variant>
        <vt:i4>7944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1310725</vt:i4>
      </vt:variant>
      <vt:variant>
        <vt:i4>7941</vt:i4>
      </vt:variant>
      <vt:variant>
        <vt:i4>0</vt:i4>
      </vt:variant>
      <vt:variant>
        <vt:i4>5</vt:i4>
      </vt:variant>
      <vt:variant>
        <vt:lpwstr>javascript:mostrarResultados(17, 232967, 'I')</vt:lpwstr>
      </vt:variant>
      <vt:variant>
        <vt:lpwstr/>
      </vt:variant>
      <vt:variant>
        <vt:i4>1966083</vt:i4>
      </vt:variant>
      <vt:variant>
        <vt:i4>7938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1376262</vt:i4>
      </vt:variant>
      <vt:variant>
        <vt:i4>7935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1703943</vt:i4>
      </vt:variant>
      <vt:variant>
        <vt:i4>7932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2031630</vt:i4>
      </vt:variant>
      <vt:variant>
        <vt:i4>7929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1048579</vt:i4>
      </vt:variant>
      <vt:variant>
        <vt:i4>7926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7923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1114126</vt:i4>
      </vt:variant>
      <vt:variant>
        <vt:i4>7920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1310728</vt:i4>
      </vt:variant>
      <vt:variant>
        <vt:i4>7917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1507343</vt:i4>
      </vt:variant>
      <vt:variant>
        <vt:i4>7914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1703943</vt:i4>
      </vt:variant>
      <vt:variant>
        <vt:i4>7911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1376262</vt:i4>
      </vt:variant>
      <vt:variant>
        <vt:i4>7908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2031630</vt:i4>
      </vt:variant>
      <vt:variant>
        <vt:i4>7905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1179655</vt:i4>
      </vt:variant>
      <vt:variant>
        <vt:i4>7902</vt:i4>
      </vt:variant>
      <vt:variant>
        <vt:i4>0</vt:i4>
      </vt:variant>
      <vt:variant>
        <vt:i4>5</vt:i4>
      </vt:variant>
      <vt:variant>
        <vt:lpwstr>javascript:mostrarResultados(17, 232804, 'I')</vt:lpwstr>
      </vt:variant>
      <vt:variant>
        <vt:lpwstr/>
      </vt:variant>
      <vt:variant>
        <vt:i4>1048579</vt:i4>
      </vt:variant>
      <vt:variant>
        <vt:i4>7899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7896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1441799</vt:i4>
      </vt:variant>
      <vt:variant>
        <vt:i4>7893</vt:i4>
      </vt:variant>
      <vt:variant>
        <vt:i4>0</vt:i4>
      </vt:variant>
      <vt:variant>
        <vt:i4>5</vt:i4>
      </vt:variant>
      <vt:variant>
        <vt:lpwstr>javascript:mostrarResultados(17, 231975, 'I')</vt:lpwstr>
      </vt:variant>
      <vt:variant>
        <vt:lpwstr/>
      </vt:variant>
      <vt:variant>
        <vt:i4>1245199</vt:i4>
      </vt:variant>
      <vt:variant>
        <vt:i4>7890</vt:i4>
      </vt:variant>
      <vt:variant>
        <vt:i4>0</vt:i4>
      </vt:variant>
      <vt:variant>
        <vt:i4>5</vt:i4>
      </vt:variant>
      <vt:variant>
        <vt:lpwstr>javascript:mostrarResultados(17, 263001, 'I')</vt:lpwstr>
      </vt:variant>
      <vt:variant>
        <vt:lpwstr/>
      </vt:variant>
      <vt:variant>
        <vt:i4>1114127</vt:i4>
      </vt:variant>
      <vt:variant>
        <vt:i4>7887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1703944</vt:i4>
      </vt:variant>
      <vt:variant>
        <vt:i4>7884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1310733</vt:i4>
      </vt:variant>
      <vt:variant>
        <vt:i4>7881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1441800</vt:i4>
      </vt:variant>
      <vt:variant>
        <vt:i4>7878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1310733</vt:i4>
      </vt:variant>
      <vt:variant>
        <vt:i4>7875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1966083</vt:i4>
      </vt:variant>
      <vt:variant>
        <vt:i4>7872</vt:i4>
      </vt:variant>
      <vt:variant>
        <vt:i4>0</vt:i4>
      </vt:variant>
      <vt:variant>
        <vt:i4>5</vt:i4>
      </vt:variant>
      <vt:variant>
        <vt:lpwstr>javascript:mostrarResultados(17, 286487, 'I')</vt:lpwstr>
      </vt:variant>
      <vt:variant>
        <vt:lpwstr/>
      </vt:variant>
      <vt:variant>
        <vt:i4>1179658</vt:i4>
      </vt:variant>
      <vt:variant>
        <vt:i4>7869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2031625</vt:i4>
      </vt:variant>
      <vt:variant>
        <vt:i4>7866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1703944</vt:i4>
      </vt:variant>
      <vt:variant>
        <vt:i4>7863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1114127</vt:i4>
      </vt:variant>
      <vt:variant>
        <vt:i4>7860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1441796</vt:i4>
      </vt:variant>
      <vt:variant>
        <vt:i4>7857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1441805</vt:i4>
      </vt:variant>
      <vt:variant>
        <vt:i4>7854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1376265</vt:i4>
      </vt:variant>
      <vt:variant>
        <vt:i4>7851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1310733</vt:i4>
      </vt:variant>
      <vt:variant>
        <vt:i4>7848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1310725</vt:i4>
      </vt:variant>
      <vt:variant>
        <vt:i4>7845</vt:i4>
      </vt:variant>
      <vt:variant>
        <vt:i4>0</vt:i4>
      </vt:variant>
      <vt:variant>
        <vt:i4>5</vt:i4>
      </vt:variant>
      <vt:variant>
        <vt:lpwstr>javascript:mostrarResultados(17, 305904, 'I')</vt:lpwstr>
      </vt:variant>
      <vt:variant>
        <vt:lpwstr/>
      </vt:variant>
      <vt:variant>
        <vt:i4>1310733</vt:i4>
      </vt:variant>
      <vt:variant>
        <vt:i4>7842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1441800</vt:i4>
      </vt:variant>
      <vt:variant>
        <vt:i4>7839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1114126</vt:i4>
      </vt:variant>
      <vt:variant>
        <vt:i4>7836</vt:i4>
      </vt:variant>
      <vt:variant>
        <vt:i4>0</vt:i4>
      </vt:variant>
      <vt:variant>
        <vt:i4>5</vt:i4>
      </vt:variant>
      <vt:variant>
        <vt:lpwstr>javascript:mostrarResultados(17, 263727, 'I')</vt:lpwstr>
      </vt:variant>
      <vt:variant>
        <vt:lpwstr/>
      </vt:variant>
      <vt:variant>
        <vt:i4>1179654</vt:i4>
      </vt:variant>
      <vt:variant>
        <vt:i4>7833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2031616</vt:i4>
      </vt:variant>
      <vt:variant>
        <vt:i4>7830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1179658</vt:i4>
      </vt:variant>
      <vt:variant>
        <vt:i4>7827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1638405</vt:i4>
      </vt:variant>
      <vt:variant>
        <vt:i4>7824</vt:i4>
      </vt:variant>
      <vt:variant>
        <vt:i4>0</vt:i4>
      </vt:variant>
      <vt:variant>
        <vt:i4>5</vt:i4>
      </vt:variant>
      <vt:variant>
        <vt:lpwstr>javascript:mostrarResultados(17, 281481, 'I')</vt:lpwstr>
      </vt:variant>
      <vt:variant>
        <vt:lpwstr/>
      </vt:variant>
      <vt:variant>
        <vt:i4>1638413</vt:i4>
      </vt:variant>
      <vt:variant>
        <vt:i4>7821</vt:i4>
      </vt:variant>
      <vt:variant>
        <vt:i4>0</vt:i4>
      </vt:variant>
      <vt:variant>
        <vt:i4>5</vt:i4>
      </vt:variant>
      <vt:variant>
        <vt:lpwstr>javascript:mostrarResultados(17, 240697, 'I')</vt:lpwstr>
      </vt:variant>
      <vt:variant>
        <vt:lpwstr/>
      </vt:variant>
      <vt:variant>
        <vt:i4>1114124</vt:i4>
      </vt:variant>
      <vt:variant>
        <vt:i4>7818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1441805</vt:i4>
      </vt:variant>
      <vt:variant>
        <vt:i4>7815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1245193</vt:i4>
      </vt:variant>
      <vt:variant>
        <vt:i4>7812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1441796</vt:i4>
      </vt:variant>
      <vt:variant>
        <vt:i4>7809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1376265</vt:i4>
      </vt:variant>
      <vt:variant>
        <vt:i4>7806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2031625</vt:i4>
      </vt:variant>
      <vt:variant>
        <vt:i4>7803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1048586</vt:i4>
      </vt:variant>
      <vt:variant>
        <vt:i4>7800</vt:i4>
      </vt:variant>
      <vt:variant>
        <vt:i4>0</vt:i4>
      </vt:variant>
      <vt:variant>
        <vt:i4>5</vt:i4>
      </vt:variant>
      <vt:variant>
        <vt:lpwstr>javascript:mostrarResultados(17, 250106, 'I')</vt:lpwstr>
      </vt:variant>
      <vt:variant>
        <vt:lpwstr/>
      </vt:variant>
      <vt:variant>
        <vt:i4>1310733</vt:i4>
      </vt:variant>
      <vt:variant>
        <vt:i4>7797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1310733</vt:i4>
      </vt:variant>
      <vt:variant>
        <vt:i4>7794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1179654</vt:i4>
      </vt:variant>
      <vt:variant>
        <vt:i4>7791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1114118</vt:i4>
      </vt:variant>
      <vt:variant>
        <vt:i4>7788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1507340</vt:i4>
      </vt:variant>
      <vt:variant>
        <vt:i4>7785</vt:i4>
      </vt:variant>
      <vt:variant>
        <vt:i4>0</vt:i4>
      </vt:variant>
      <vt:variant>
        <vt:i4>5</vt:i4>
      </vt:variant>
      <vt:variant>
        <vt:lpwstr>javascript:mostrarResultados(17, 236512, 'I')</vt:lpwstr>
      </vt:variant>
      <vt:variant>
        <vt:lpwstr/>
      </vt:variant>
      <vt:variant>
        <vt:i4>2031616</vt:i4>
      </vt:variant>
      <vt:variant>
        <vt:i4>7782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1114124</vt:i4>
      </vt:variant>
      <vt:variant>
        <vt:i4>7779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1245193</vt:i4>
      </vt:variant>
      <vt:variant>
        <vt:i4>7776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7773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1179652</vt:i4>
      </vt:variant>
      <vt:variant>
        <vt:i4>7770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7767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1310734</vt:i4>
      </vt:variant>
      <vt:variant>
        <vt:i4>7764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2031625</vt:i4>
      </vt:variant>
      <vt:variant>
        <vt:i4>7761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1310728</vt:i4>
      </vt:variant>
      <vt:variant>
        <vt:i4>7758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1114127</vt:i4>
      </vt:variant>
      <vt:variant>
        <vt:i4>7755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1966092</vt:i4>
      </vt:variant>
      <vt:variant>
        <vt:i4>7752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1900554</vt:i4>
      </vt:variant>
      <vt:variant>
        <vt:i4>7749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1114124</vt:i4>
      </vt:variant>
      <vt:variant>
        <vt:i4>7746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1769478</vt:i4>
      </vt:variant>
      <vt:variant>
        <vt:i4>7743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1245193</vt:i4>
      </vt:variant>
      <vt:variant>
        <vt:i4>7740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7737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1900553</vt:i4>
      </vt:variant>
      <vt:variant>
        <vt:i4>7734</vt:i4>
      </vt:variant>
      <vt:variant>
        <vt:i4>0</vt:i4>
      </vt:variant>
      <vt:variant>
        <vt:i4>5</vt:i4>
      </vt:variant>
      <vt:variant>
        <vt:lpwstr>javascript:mostrarResultados(17, 229546, 'I')</vt:lpwstr>
      </vt:variant>
      <vt:variant>
        <vt:lpwstr/>
      </vt:variant>
      <vt:variant>
        <vt:i4>1179652</vt:i4>
      </vt:variant>
      <vt:variant>
        <vt:i4>7731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7728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1966095</vt:i4>
      </vt:variant>
      <vt:variant>
        <vt:i4>7725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1966090</vt:i4>
      </vt:variant>
      <vt:variant>
        <vt:i4>7722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1835021</vt:i4>
      </vt:variant>
      <vt:variant>
        <vt:i4>7719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1376271</vt:i4>
      </vt:variant>
      <vt:variant>
        <vt:i4>7716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1507339</vt:i4>
      </vt:variant>
      <vt:variant>
        <vt:i4>7713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1310734</vt:i4>
      </vt:variant>
      <vt:variant>
        <vt:i4>7710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1114126</vt:i4>
      </vt:variant>
      <vt:variant>
        <vt:i4>7707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1441800</vt:i4>
      </vt:variant>
      <vt:variant>
        <vt:i4>7704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1310730</vt:i4>
      </vt:variant>
      <vt:variant>
        <vt:i4>7701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1966088</vt:i4>
      </vt:variant>
      <vt:variant>
        <vt:i4>7698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1114124</vt:i4>
      </vt:variant>
      <vt:variant>
        <vt:i4>7695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1310728</vt:i4>
      </vt:variant>
      <vt:variant>
        <vt:i4>7692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1310732</vt:i4>
      </vt:variant>
      <vt:variant>
        <vt:i4>7689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1048586</vt:i4>
      </vt:variant>
      <vt:variant>
        <vt:i4>7686</vt:i4>
      </vt:variant>
      <vt:variant>
        <vt:i4>0</vt:i4>
      </vt:variant>
      <vt:variant>
        <vt:i4>5</vt:i4>
      </vt:variant>
      <vt:variant>
        <vt:lpwstr>javascript:mostrarResultados(17, 377461, 'I')</vt:lpwstr>
      </vt:variant>
      <vt:variant>
        <vt:lpwstr/>
      </vt:variant>
      <vt:variant>
        <vt:i4>1769482</vt:i4>
      </vt:variant>
      <vt:variant>
        <vt:i4>7683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1114127</vt:i4>
      </vt:variant>
      <vt:variant>
        <vt:i4>7680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1376269</vt:i4>
      </vt:variant>
      <vt:variant>
        <vt:i4>7677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1900554</vt:i4>
      </vt:variant>
      <vt:variant>
        <vt:i4>7674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1048591</vt:i4>
      </vt:variant>
      <vt:variant>
        <vt:i4>7671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1114119</vt:i4>
      </vt:variant>
      <vt:variant>
        <vt:i4>7668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1703937</vt:i4>
      </vt:variant>
      <vt:variant>
        <vt:i4>7665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1966092</vt:i4>
      </vt:variant>
      <vt:variant>
        <vt:i4>7662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1114112</vt:i4>
      </vt:variant>
      <vt:variant>
        <vt:i4>7659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1441803</vt:i4>
      </vt:variant>
      <vt:variant>
        <vt:i4>7656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2031631</vt:i4>
      </vt:variant>
      <vt:variant>
        <vt:i4>7653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1441800</vt:i4>
      </vt:variant>
      <vt:variant>
        <vt:i4>7650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1769478</vt:i4>
      </vt:variant>
      <vt:variant>
        <vt:i4>7647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1114114</vt:i4>
      </vt:variant>
      <vt:variant>
        <vt:i4>7644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1507330</vt:i4>
      </vt:variant>
      <vt:variant>
        <vt:i4>7641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1114118</vt:i4>
      </vt:variant>
      <vt:variant>
        <vt:i4>7638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1376263</vt:i4>
      </vt:variant>
      <vt:variant>
        <vt:i4>7635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1376265</vt:i4>
      </vt:variant>
      <vt:variant>
        <vt:i4>7632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1441795</vt:i4>
      </vt:variant>
      <vt:variant>
        <vt:i4>7629</vt:i4>
      </vt:variant>
      <vt:variant>
        <vt:i4>0</vt:i4>
      </vt:variant>
      <vt:variant>
        <vt:i4>5</vt:i4>
      </vt:variant>
      <vt:variant>
        <vt:lpwstr>javascript:mostrarResultados(17, 216309, 'I')</vt:lpwstr>
      </vt:variant>
      <vt:variant>
        <vt:lpwstr/>
      </vt:variant>
      <vt:variant>
        <vt:i4>1310731</vt:i4>
      </vt:variant>
      <vt:variant>
        <vt:i4>7626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7623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1376269</vt:i4>
      </vt:variant>
      <vt:variant>
        <vt:i4>7620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1179652</vt:i4>
      </vt:variant>
      <vt:variant>
        <vt:i4>7617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1835021</vt:i4>
      </vt:variant>
      <vt:variant>
        <vt:i4>7614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1048589</vt:i4>
      </vt:variant>
      <vt:variant>
        <vt:i4>7611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1966090</vt:i4>
      </vt:variant>
      <vt:variant>
        <vt:i4>7608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1966095</vt:i4>
      </vt:variant>
      <vt:variant>
        <vt:i4>7605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1376271</vt:i4>
      </vt:variant>
      <vt:variant>
        <vt:i4>7602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1310728</vt:i4>
      </vt:variant>
      <vt:variant>
        <vt:i4>7599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1507339</vt:i4>
      </vt:variant>
      <vt:variant>
        <vt:i4>7596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1507343</vt:i4>
      </vt:variant>
      <vt:variant>
        <vt:i4>7593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1114124</vt:i4>
      </vt:variant>
      <vt:variant>
        <vt:i4>7590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1441797</vt:i4>
      </vt:variant>
      <vt:variant>
        <vt:i4>7587</vt:i4>
      </vt:variant>
      <vt:variant>
        <vt:i4>0</vt:i4>
      </vt:variant>
      <vt:variant>
        <vt:i4>5</vt:i4>
      </vt:variant>
      <vt:variant>
        <vt:lpwstr>javascript:mostrarResultados(17, 231977, 'I')</vt:lpwstr>
      </vt:variant>
      <vt:variant>
        <vt:lpwstr/>
      </vt:variant>
      <vt:variant>
        <vt:i4>1376265</vt:i4>
      </vt:variant>
      <vt:variant>
        <vt:i4>7584</vt:i4>
      </vt:variant>
      <vt:variant>
        <vt:i4>0</vt:i4>
      </vt:variant>
      <vt:variant>
        <vt:i4>5</vt:i4>
      </vt:variant>
      <vt:variant>
        <vt:lpwstr>javascript:mostrarResultados(17, 355713, 'I')</vt:lpwstr>
      </vt:variant>
      <vt:variant>
        <vt:lpwstr/>
      </vt:variant>
      <vt:variant>
        <vt:i4>1769482</vt:i4>
      </vt:variant>
      <vt:variant>
        <vt:i4>7581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1179654</vt:i4>
      </vt:variant>
      <vt:variant>
        <vt:i4>7578</vt:i4>
      </vt:variant>
      <vt:variant>
        <vt:i4>0</vt:i4>
      </vt:variant>
      <vt:variant>
        <vt:i4>5</vt:i4>
      </vt:variant>
      <vt:variant>
        <vt:lpwstr>javascript:mostrarResultados(17, 343903, 'I')</vt:lpwstr>
      </vt:variant>
      <vt:variant>
        <vt:lpwstr/>
      </vt:variant>
      <vt:variant>
        <vt:i4>2031624</vt:i4>
      </vt:variant>
      <vt:variant>
        <vt:i4>7575</vt:i4>
      </vt:variant>
      <vt:variant>
        <vt:i4>0</vt:i4>
      </vt:variant>
      <vt:variant>
        <vt:i4>5</vt:i4>
      </vt:variant>
      <vt:variant>
        <vt:lpwstr>javascript:mostrarResultados(17, 346682, 'I')</vt:lpwstr>
      </vt:variant>
      <vt:variant>
        <vt:lpwstr/>
      </vt:variant>
      <vt:variant>
        <vt:i4>1310732</vt:i4>
      </vt:variant>
      <vt:variant>
        <vt:i4>7572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1114126</vt:i4>
      </vt:variant>
      <vt:variant>
        <vt:i4>7569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1900554</vt:i4>
      </vt:variant>
      <vt:variant>
        <vt:i4>7566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1703949</vt:i4>
      </vt:variant>
      <vt:variant>
        <vt:i4>7563</vt:i4>
      </vt:variant>
      <vt:variant>
        <vt:i4>0</vt:i4>
      </vt:variant>
      <vt:variant>
        <vt:i4>5</vt:i4>
      </vt:variant>
      <vt:variant>
        <vt:lpwstr>javascript:mostrarResultados(17, 372193, 'I')</vt:lpwstr>
      </vt:variant>
      <vt:variant>
        <vt:lpwstr/>
      </vt:variant>
      <vt:variant>
        <vt:i4>1966088</vt:i4>
      </vt:variant>
      <vt:variant>
        <vt:i4>7560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1966092</vt:i4>
      </vt:variant>
      <vt:variant>
        <vt:i4>7557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1048591</vt:i4>
      </vt:variant>
      <vt:variant>
        <vt:i4>7554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1966083</vt:i4>
      </vt:variant>
      <vt:variant>
        <vt:i4>7551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1441803</vt:i4>
      </vt:variant>
      <vt:variant>
        <vt:i4>7548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1114127</vt:i4>
      </vt:variant>
      <vt:variant>
        <vt:i4>7545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1703948</vt:i4>
      </vt:variant>
      <vt:variant>
        <vt:i4>7542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1507338</vt:i4>
      </vt:variant>
      <vt:variant>
        <vt:i4>7539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1376269</vt:i4>
      </vt:variant>
      <vt:variant>
        <vt:i4>7536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1310730</vt:i4>
      </vt:variant>
      <vt:variant>
        <vt:i4>7533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1572870</vt:i4>
      </vt:variant>
      <vt:variant>
        <vt:i4>7530</vt:i4>
      </vt:variant>
      <vt:variant>
        <vt:i4>0</vt:i4>
      </vt:variant>
      <vt:variant>
        <vt:i4>5</vt:i4>
      </vt:variant>
      <vt:variant>
        <vt:lpwstr>javascript:mostrarResultados(17, 249319, 'I')</vt:lpwstr>
      </vt:variant>
      <vt:variant>
        <vt:lpwstr/>
      </vt:variant>
      <vt:variant>
        <vt:i4>1703943</vt:i4>
      </vt:variant>
      <vt:variant>
        <vt:i4>7527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1703937</vt:i4>
      </vt:variant>
      <vt:variant>
        <vt:i4>7524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1769483</vt:i4>
      </vt:variant>
      <vt:variant>
        <vt:i4>7521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1376262</vt:i4>
      </vt:variant>
      <vt:variant>
        <vt:i4>7518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1048586</vt:i4>
      </vt:variant>
      <vt:variant>
        <vt:i4>7515</vt:i4>
      </vt:variant>
      <vt:variant>
        <vt:i4>0</vt:i4>
      </vt:variant>
      <vt:variant>
        <vt:i4>5</vt:i4>
      </vt:variant>
      <vt:variant>
        <vt:lpwstr>javascript:mostrarResultados(17, 333223, 'I')</vt:lpwstr>
      </vt:variant>
      <vt:variant>
        <vt:lpwstr/>
      </vt:variant>
      <vt:variant>
        <vt:i4>1114114</vt:i4>
      </vt:variant>
      <vt:variant>
        <vt:i4>7512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1114119</vt:i4>
      </vt:variant>
      <vt:variant>
        <vt:i4>7509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1114112</vt:i4>
      </vt:variant>
      <vt:variant>
        <vt:i4>7506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1048579</vt:i4>
      </vt:variant>
      <vt:variant>
        <vt:i4>7503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2031630</vt:i4>
      </vt:variant>
      <vt:variant>
        <vt:i4>7500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1376265</vt:i4>
      </vt:variant>
      <vt:variant>
        <vt:i4>7497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1441800</vt:i4>
      </vt:variant>
      <vt:variant>
        <vt:i4>7494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1507330</vt:i4>
      </vt:variant>
      <vt:variant>
        <vt:i4>7491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2031631</vt:i4>
      </vt:variant>
      <vt:variant>
        <vt:i4>7488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1769478</vt:i4>
      </vt:variant>
      <vt:variant>
        <vt:i4>7485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1048589</vt:i4>
      </vt:variant>
      <vt:variant>
        <vt:i4>7482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1048581</vt:i4>
      </vt:variant>
      <vt:variant>
        <vt:i4>7479</vt:i4>
      </vt:variant>
      <vt:variant>
        <vt:i4>0</vt:i4>
      </vt:variant>
      <vt:variant>
        <vt:i4>5</vt:i4>
      </vt:variant>
      <vt:variant>
        <vt:lpwstr>javascript:mostrarResultados(17, 243138, 'I')</vt:lpwstr>
      </vt:variant>
      <vt:variant>
        <vt:lpwstr/>
      </vt:variant>
      <vt:variant>
        <vt:i4>1376263</vt:i4>
      </vt:variant>
      <vt:variant>
        <vt:i4>7476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1376269</vt:i4>
      </vt:variant>
      <vt:variant>
        <vt:i4>7473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1310731</vt:i4>
      </vt:variant>
      <vt:variant>
        <vt:i4>7470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7467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2031619</vt:i4>
      </vt:variant>
      <vt:variant>
        <vt:i4>7464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1966091</vt:i4>
      </vt:variant>
      <vt:variant>
        <vt:i4>7461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1966095</vt:i4>
      </vt:variant>
      <vt:variant>
        <vt:i4>7458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2031629</vt:i4>
      </vt:variant>
      <vt:variant>
        <vt:i4>7455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1703949</vt:i4>
      </vt:variant>
      <vt:variant>
        <vt:i4>7452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1835016</vt:i4>
      </vt:variant>
      <vt:variant>
        <vt:i4>7449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1245188</vt:i4>
      </vt:variant>
      <vt:variant>
        <vt:i4>7446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1638401</vt:i4>
      </vt:variant>
      <vt:variant>
        <vt:i4>7443</vt:i4>
      </vt:variant>
      <vt:variant>
        <vt:i4>0</vt:i4>
      </vt:variant>
      <vt:variant>
        <vt:i4>5</vt:i4>
      </vt:variant>
      <vt:variant>
        <vt:lpwstr>javascript:mostrarResultados(17, 251985, 'I')</vt:lpwstr>
      </vt:variant>
      <vt:variant>
        <vt:lpwstr/>
      </vt:variant>
      <vt:variant>
        <vt:i4>1114126</vt:i4>
      </vt:variant>
      <vt:variant>
        <vt:i4>7440</vt:i4>
      </vt:variant>
      <vt:variant>
        <vt:i4>0</vt:i4>
      </vt:variant>
      <vt:variant>
        <vt:i4>5</vt:i4>
      </vt:variant>
      <vt:variant>
        <vt:lpwstr>javascript:mostrarResultados(17, 268090, 'I')</vt:lpwstr>
      </vt:variant>
      <vt:variant>
        <vt:lpwstr/>
      </vt:variant>
      <vt:variant>
        <vt:i4>2031629</vt:i4>
      </vt:variant>
      <vt:variant>
        <vt:i4>7437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1245192</vt:i4>
      </vt:variant>
      <vt:variant>
        <vt:i4>7434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1114127</vt:i4>
      </vt:variant>
      <vt:variant>
        <vt:i4>7431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6160475</vt:i4>
      </vt:variant>
      <vt:variant>
        <vt:i4>7428</vt:i4>
      </vt:variant>
      <vt:variant>
        <vt:i4>0</vt:i4>
      </vt:variant>
      <vt:variant>
        <vt:i4>5</vt:i4>
      </vt:variant>
      <vt:variant>
        <vt:lpwstr>javascript:mostrarResultados(17, 36102, 'I')</vt:lpwstr>
      </vt:variant>
      <vt:variant>
        <vt:lpwstr/>
      </vt:variant>
      <vt:variant>
        <vt:i4>2359352</vt:i4>
      </vt:variant>
      <vt:variant>
        <vt:i4>7425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1310731</vt:i4>
      </vt:variant>
      <vt:variant>
        <vt:i4>7422</vt:i4>
      </vt:variant>
      <vt:variant>
        <vt:i4>0</vt:i4>
      </vt:variant>
      <vt:variant>
        <vt:i4>5</vt:i4>
      </vt:variant>
      <vt:variant>
        <vt:lpwstr>javascript:mostrarResultados(17, 271652, 'I')</vt:lpwstr>
      </vt:variant>
      <vt:variant>
        <vt:lpwstr/>
      </vt:variant>
      <vt:variant>
        <vt:i4>5439580</vt:i4>
      </vt:variant>
      <vt:variant>
        <vt:i4>7419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5701718</vt:i4>
      </vt:variant>
      <vt:variant>
        <vt:i4>7416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1966093</vt:i4>
      </vt:variant>
      <vt:variant>
        <vt:i4>7413</vt:i4>
      </vt:variant>
      <vt:variant>
        <vt:i4>0</vt:i4>
      </vt:variant>
      <vt:variant>
        <vt:i4>5</vt:i4>
      </vt:variant>
      <vt:variant>
        <vt:lpwstr>javascript:mostrarResultados(17, 229572, 'I')</vt:lpwstr>
      </vt:variant>
      <vt:variant>
        <vt:lpwstr/>
      </vt:variant>
      <vt:variant>
        <vt:i4>5832785</vt:i4>
      </vt:variant>
      <vt:variant>
        <vt:i4>7410</vt:i4>
      </vt:variant>
      <vt:variant>
        <vt:i4>0</vt:i4>
      </vt:variant>
      <vt:variant>
        <vt:i4>5</vt:i4>
      </vt:variant>
      <vt:variant>
        <vt:lpwstr>javascript:mostrarResultados(17, 85798, 'I')</vt:lpwstr>
      </vt:variant>
      <vt:variant>
        <vt:lpwstr/>
      </vt:variant>
      <vt:variant>
        <vt:i4>5701723</vt:i4>
      </vt:variant>
      <vt:variant>
        <vt:i4>7407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1835016</vt:i4>
      </vt:variant>
      <vt:variant>
        <vt:i4>7404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1703948</vt:i4>
      </vt:variant>
      <vt:variant>
        <vt:i4>7401</vt:i4>
      </vt:variant>
      <vt:variant>
        <vt:i4>0</vt:i4>
      </vt:variant>
      <vt:variant>
        <vt:i4>5</vt:i4>
      </vt:variant>
      <vt:variant>
        <vt:lpwstr>javascript:mostrarResultados(17, 268123, 'I')</vt:lpwstr>
      </vt:variant>
      <vt:variant>
        <vt:lpwstr/>
      </vt:variant>
      <vt:variant>
        <vt:i4>1703949</vt:i4>
      </vt:variant>
      <vt:variant>
        <vt:i4>7398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1572871</vt:i4>
      </vt:variant>
      <vt:variant>
        <vt:i4>7395</vt:i4>
      </vt:variant>
      <vt:variant>
        <vt:i4>0</vt:i4>
      </vt:variant>
      <vt:variant>
        <vt:i4>5</vt:i4>
      </vt:variant>
      <vt:variant>
        <vt:lpwstr>javascript:mostrarResultados(17, 118836, 'I')</vt:lpwstr>
      </vt:variant>
      <vt:variant>
        <vt:lpwstr/>
      </vt:variant>
      <vt:variant>
        <vt:i4>5570653</vt:i4>
      </vt:variant>
      <vt:variant>
        <vt:i4>7392</vt:i4>
      </vt:variant>
      <vt:variant>
        <vt:i4>0</vt:i4>
      </vt:variant>
      <vt:variant>
        <vt:i4>5</vt:i4>
      </vt:variant>
      <vt:variant>
        <vt:lpwstr>javascript:mostrarResultados(17, 75955, 'I')</vt:lpwstr>
      </vt:variant>
      <vt:variant>
        <vt:lpwstr/>
      </vt:variant>
      <vt:variant>
        <vt:i4>5832784</vt:i4>
      </vt:variant>
      <vt:variant>
        <vt:i4>7389</vt:i4>
      </vt:variant>
      <vt:variant>
        <vt:i4>0</vt:i4>
      </vt:variant>
      <vt:variant>
        <vt:i4>5</vt:i4>
      </vt:variant>
      <vt:variant>
        <vt:lpwstr>javascript:mostrarResultados(17, 74898, 'I')</vt:lpwstr>
      </vt:variant>
      <vt:variant>
        <vt:lpwstr/>
      </vt:variant>
      <vt:variant>
        <vt:i4>6029394</vt:i4>
      </vt:variant>
      <vt:variant>
        <vt:i4>7386</vt:i4>
      </vt:variant>
      <vt:variant>
        <vt:i4>0</vt:i4>
      </vt:variant>
      <vt:variant>
        <vt:i4>5</vt:i4>
      </vt:variant>
      <vt:variant>
        <vt:lpwstr>javascript:mostrarResultados(17, 89369, 'I')</vt:lpwstr>
      </vt:variant>
      <vt:variant>
        <vt:lpwstr/>
      </vt:variant>
      <vt:variant>
        <vt:i4>5701725</vt:i4>
      </vt:variant>
      <vt:variant>
        <vt:i4>7383</vt:i4>
      </vt:variant>
      <vt:variant>
        <vt:i4>0</vt:i4>
      </vt:variant>
      <vt:variant>
        <vt:i4>5</vt:i4>
      </vt:variant>
      <vt:variant>
        <vt:lpwstr>javascript:mostrarResultados(17, 75957, 'I')</vt:lpwstr>
      </vt:variant>
      <vt:variant>
        <vt:lpwstr/>
      </vt:variant>
      <vt:variant>
        <vt:i4>2687026</vt:i4>
      </vt:variant>
      <vt:variant>
        <vt:i4>7380</vt:i4>
      </vt:variant>
      <vt:variant>
        <vt:i4>0</vt:i4>
      </vt:variant>
      <vt:variant>
        <vt:i4>5</vt:i4>
      </vt:variant>
      <vt:variant>
        <vt:lpwstr>javascript:mostrarResultados(17, 8339, 'I')</vt:lpwstr>
      </vt:variant>
      <vt:variant>
        <vt:lpwstr/>
      </vt:variant>
      <vt:variant>
        <vt:i4>5898331</vt:i4>
      </vt:variant>
      <vt:variant>
        <vt:i4>7377</vt:i4>
      </vt:variant>
      <vt:variant>
        <vt:i4>0</vt:i4>
      </vt:variant>
      <vt:variant>
        <vt:i4>5</vt:i4>
      </vt:variant>
      <vt:variant>
        <vt:lpwstr>javascript:mostrarResultados(17, 14124, 'I')</vt:lpwstr>
      </vt:variant>
      <vt:variant>
        <vt:lpwstr/>
      </vt:variant>
      <vt:variant>
        <vt:i4>2031627</vt:i4>
      </vt:variant>
      <vt:variant>
        <vt:i4>7374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7371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6226009</vt:i4>
      </vt:variant>
      <vt:variant>
        <vt:i4>7368</vt:i4>
      </vt:variant>
      <vt:variant>
        <vt:i4>0</vt:i4>
      </vt:variant>
      <vt:variant>
        <vt:i4>5</vt:i4>
      </vt:variant>
      <vt:variant>
        <vt:lpwstr>javascript:mostrarResultados(17, 13979, 'I')</vt:lpwstr>
      </vt:variant>
      <vt:variant>
        <vt:lpwstr/>
      </vt:variant>
      <vt:variant>
        <vt:i4>1048582</vt:i4>
      </vt:variant>
      <vt:variant>
        <vt:i4>7365</vt:i4>
      </vt:variant>
      <vt:variant>
        <vt:i4>0</vt:i4>
      </vt:variant>
      <vt:variant>
        <vt:i4>5</vt:i4>
      </vt:variant>
      <vt:variant>
        <vt:lpwstr>javascript:mostrarResultados(17, 236568, 'I')</vt:lpwstr>
      </vt:variant>
      <vt:variant>
        <vt:lpwstr/>
      </vt:variant>
      <vt:variant>
        <vt:i4>1966093</vt:i4>
      </vt:variant>
      <vt:variant>
        <vt:i4>7362</vt:i4>
      </vt:variant>
      <vt:variant>
        <vt:i4>0</vt:i4>
      </vt:variant>
      <vt:variant>
        <vt:i4>5</vt:i4>
      </vt:variant>
      <vt:variant>
        <vt:lpwstr>javascript:mostrarResultados(17, 377785, 'I')</vt:lpwstr>
      </vt:variant>
      <vt:variant>
        <vt:lpwstr/>
      </vt:variant>
      <vt:variant>
        <vt:i4>1966094</vt:i4>
      </vt:variant>
      <vt:variant>
        <vt:i4>7359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1245192</vt:i4>
      </vt:variant>
      <vt:variant>
        <vt:i4>7356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1769480</vt:i4>
      </vt:variant>
      <vt:variant>
        <vt:i4>7353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1507341</vt:i4>
      </vt:variant>
      <vt:variant>
        <vt:i4>7350</vt:i4>
      </vt:variant>
      <vt:variant>
        <vt:i4>0</vt:i4>
      </vt:variant>
      <vt:variant>
        <vt:i4>5</vt:i4>
      </vt:variant>
      <vt:variant>
        <vt:lpwstr>javascript:mostrarResultados(17, 231563, 'I')</vt:lpwstr>
      </vt:variant>
      <vt:variant>
        <vt:lpwstr/>
      </vt:variant>
      <vt:variant>
        <vt:i4>1835017</vt:i4>
      </vt:variant>
      <vt:variant>
        <vt:i4>7347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1376267</vt:i4>
      </vt:variant>
      <vt:variant>
        <vt:i4>7344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1048578</vt:i4>
      </vt:variant>
      <vt:variant>
        <vt:i4>7341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1114126</vt:i4>
      </vt:variant>
      <vt:variant>
        <vt:i4>7338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1441800</vt:i4>
      </vt:variant>
      <vt:variant>
        <vt:i4>7335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1966092</vt:i4>
      </vt:variant>
      <vt:variant>
        <vt:i4>7332</vt:i4>
      </vt:variant>
      <vt:variant>
        <vt:i4>0</vt:i4>
      </vt:variant>
      <vt:variant>
        <vt:i4>5</vt:i4>
      </vt:variant>
      <vt:variant>
        <vt:lpwstr>javascript:mostrarResultados(17, 299578, 'I')</vt:lpwstr>
      </vt:variant>
      <vt:variant>
        <vt:lpwstr/>
      </vt:variant>
      <vt:variant>
        <vt:i4>1179662</vt:i4>
      </vt:variant>
      <vt:variant>
        <vt:i4>7329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1703947</vt:i4>
      </vt:variant>
      <vt:variant>
        <vt:i4>7326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1179663</vt:i4>
      </vt:variant>
      <vt:variant>
        <vt:i4>7323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1572879</vt:i4>
      </vt:variant>
      <vt:variant>
        <vt:i4>7320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1966094</vt:i4>
      </vt:variant>
      <vt:variant>
        <vt:i4>7317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1572869</vt:i4>
      </vt:variant>
      <vt:variant>
        <vt:i4>7314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1376261</vt:i4>
      </vt:variant>
      <vt:variant>
        <vt:i4>7311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1114124</vt:i4>
      </vt:variant>
      <vt:variant>
        <vt:i4>7308</vt:i4>
      </vt:variant>
      <vt:variant>
        <vt:i4>0</vt:i4>
      </vt:variant>
      <vt:variant>
        <vt:i4>5</vt:i4>
      </vt:variant>
      <vt:variant>
        <vt:lpwstr>javascript:mostrarResultados(17, 356968, 'I')</vt:lpwstr>
      </vt:variant>
      <vt:variant>
        <vt:lpwstr/>
      </vt:variant>
      <vt:variant>
        <vt:i4>1376269</vt:i4>
      </vt:variant>
      <vt:variant>
        <vt:i4>7305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1900548</vt:i4>
      </vt:variant>
      <vt:variant>
        <vt:i4>7302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2031629</vt:i4>
      </vt:variant>
      <vt:variant>
        <vt:i4>7299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1376262</vt:i4>
      </vt:variant>
      <vt:variant>
        <vt:i4>7296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1441797</vt:i4>
      </vt:variant>
      <vt:variant>
        <vt:i4>7293</vt:i4>
      </vt:variant>
      <vt:variant>
        <vt:i4>0</vt:i4>
      </vt:variant>
      <vt:variant>
        <vt:i4>5</vt:i4>
      </vt:variant>
      <vt:variant>
        <vt:lpwstr>javascript:mostrarResultados(17, 337709, 'I')</vt:lpwstr>
      </vt:variant>
      <vt:variant>
        <vt:lpwstr/>
      </vt:variant>
      <vt:variant>
        <vt:i4>1048577</vt:i4>
      </vt:variant>
      <vt:variant>
        <vt:i4>7290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1572872</vt:i4>
      </vt:variant>
      <vt:variant>
        <vt:i4>7287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6029405</vt:i4>
      </vt:variant>
      <vt:variant>
        <vt:i4>7284</vt:i4>
      </vt:variant>
      <vt:variant>
        <vt:i4>0</vt:i4>
      </vt:variant>
      <vt:variant>
        <vt:i4>5</vt:i4>
      </vt:variant>
      <vt:variant>
        <vt:lpwstr>javascript:mostrarResultados(17, 76560, 'I')</vt:lpwstr>
      </vt:variant>
      <vt:variant>
        <vt:lpwstr/>
      </vt:variant>
      <vt:variant>
        <vt:i4>1835016</vt:i4>
      </vt:variant>
      <vt:variant>
        <vt:i4>7281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1835022</vt:i4>
      </vt:variant>
      <vt:variant>
        <vt:i4>7278</vt:i4>
      </vt:variant>
      <vt:variant>
        <vt:i4>0</vt:i4>
      </vt:variant>
      <vt:variant>
        <vt:i4>5</vt:i4>
      </vt:variant>
      <vt:variant>
        <vt:lpwstr>javascript:mostrarResultados(17, 119562, 'I')</vt:lpwstr>
      </vt:variant>
      <vt:variant>
        <vt:lpwstr/>
      </vt:variant>
      <vt:variant>
        <vt:i4>1703951</vt:i4>
      </vt:variant>
      <vt:variant>
        <vt:i4>7275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2031619</vt:i4>
      </vt:variant>
      <vt:variant>
        <vt:i4>7272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5439575</vt:i4>
      </vt:variant>
      <vt:variant>
        <vt:i4>7269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1900553</vt:i4>
      </vt:variant>
      <vt:variant>
        <vt:i4>7266</vt:i4>
      </vt:variant>
      <vt:variant>
        <vt:i4>0</vt:i4>
      </vt:variant>
      <vt:variant>
        <vt:i4>5</vt:i4>
      </vt:variant>
      <vt:variant>
        <vt:lpwstr>javascript:mostrarResultados(17, 359155, 'I')</vt:lpwstr>
      </vt:variant>
      <vt:variant>
        <vt:lpwstr/>
      </vt:variant>
      <vt:variant>
        <vt:i4>1769482</vt:i4>
      </vt:variant>
      <vt:variant>
        <vt:i4>7263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1507340</vt:i4>
      </vt:variant>
      <vt:variant>
        <vt:i4>7260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5701718</vt:i4>
      </vt:variant>
      <vt:variant>
        <vt:i4>7257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1966081</vt:i4>
      </vt:variant>
      <vt:variant>
        <vt:i4>7254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1441803</vt:i4>
      </vt:variant>
      <vt:variant>
        <vt:i4>7251</vt:i4>
      </vt:variant>
      <vt:variant>
        <vt:i4>0</vt:i4>
      </vt:variant>
      <vt:variant>
        <vt:i4>5</vt:i4>
      </vt:variant>
      <vt:variant>
        <vt:lpwstr>javascript:mostrarResultados(17, 123564, 'I')</vt:lpwstr>
      </vt:variant>
      <vt:variant>
        <vt:lpwstr/>
      </vt:variant>
      <vt:variant>
        <vt:i4>1835012</vt:i4>
      </vt:variant>
      <vt:variant>
        <vt:i4>7248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2031626</vt:i4>
      </vt:variant>
      <vt:variant>
        <vt:i4>7245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1638407</vt:i4>
      </vt:variant>
      <vt:variant>
        <vt:i4>7242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1769487</vt:i4>
      </vt:variant>
      <vt:variant>
        <vt:i4>7239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1966092</vt:i4>
      </vt:variant>
      <vt:variant>
        <vt:i4>7236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2359352</vt:i4>
      </vt:variant>
      <vt:variant>
        <vt:i4>7233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6160479</vt:i4>
      </vt:variant>
      <vt:variant>
        <vt:i4>7230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1245187</vt:i4>
      </vt:variant>
      <vt:variant>
        <vt:i4>7227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1966091</vt:i4>
      </vt:variant>
      <vt:variant>
        <vt:i4>7224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1310733</vt:i4>
      </vt:variant>
      <vt:variant>
        <vt:i4>7221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1245197</vt:i4>
      </vt:variant>
      <vt:variant>
        <vt:i4>7218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1310734</vt:i4>
      </vt:variant>
      <vt:variant>
        <vt:i4>7215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1966089</vt:i4>
      </vt:variant>
      <vt:variant>
        <vt:i4>7212</vt:i4>
      </vt:variant>
      <vt:variant>
        <vt:i4>0</vt:i4>
      </vt:variant>
      <vt:variant>
        <vt:i4>5</vt:i4>
      </vt:variant>
      <vt:variant>
        <vt:lpwstr>javascript:mostrarResultados(17, 337785, 'I')</vt:lpwstr>
      </vt:variant>
      <vt:variant>
        <vt:lpwstr/>
      </vt:variant>
      <vt:variant>
        <vt:i4>1114126</vt:i4>
      </vt:variant>
      <vt:variant>
        <vt:i4>7209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1507339</vt:i4>
      </vt:variant>
      <vt:variant>
        <vt:i4>7206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1376266</vt:i4>
      </vt:variant>
      <vt:variant>
        <vt:i4>7203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1114122</vt:i4>
      </vt:variant>
      <vt:variant>
        <vt:i4>7200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1966094</vt:i4>
      </vt:variant>
      <vt:variant>
        <vt:i4>7197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1114120</vt:i4>
      </vt:variant>
      <vt:variant>
        <vt:i4>7194</vt:i4>
      </vt:variant>
      <vt:variant>
        <vt:i4>0</vt:i4>
      </vt:variant>
      <vt:variant>
        <vt:i4>5</vt:i4>
      </vt:variant>
      <vt:variant>
        <vt:lpwstr>javascript:mostrarResultados(17, 361117, 'I')</vt:lpwstr>
      </vt:variant>
      <vt:variant>
        <vt:lpwstr/>
      </vt:variant>
      <vt:variant>
        <vt:i4>1179652</vt:i4>
      </vt:variant>
      <vt:variant>
        <vt:i4>7191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1048578</vt:i4>
      </vt:variant>
      <vt:variant>
        <vt:i4>7188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1966088</vt:i4>
      </vt:variant>
      <vt:variant>
        <vt:i4>7185</vt:i4>
      </vt:variant>
      <vt:variant>
        <vt:i4>0</vt:i4>
      </vt:variant>
      <vt:variant>
        <vt:i4>5</vt:i4>
      </vt:variant>
      <vt:variant>
        <vt:lpwstr>javascript:mostrarResultados(17, 337784, 'I')</vt:lpwstr>
      </vt:variant>
      <vt:variant>
        <vt:lpwstr/>
      </vt:variant>
      <vt:variant>
        <vt:i4>1179663</vt:i4>
      </vt:variant>
      <vt:variant>
        <vt:i4>7182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1376270</vt:i4>
      </vt:variant>
      <vt:variant>
        <vt:i4>7179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1900544</vt:i4>
      </vt:variant>
      <vt:variant>
        <vt:i4>7176</vt:i4>
      </vt:variant>
      <vt:variant>
        <vt:i4>0</vt:i4>
      </vt:variant>
      <vt:variant>
        <vt:i4>5</vt:i4>
      </vt:variant>
      <vt:variant>
        <vt:lpwstr>javascript:mostrarResultados(17, 329258, 'I')</vt:lpwstr>
      </vt:variant>
      <vt:variant>
        <vt:lpwstr/>
      </vt:variant>
      <vt:variant>
        <vt:i4>1245192</vt:i4>
      </vt:variant>
      <vt:variant>
        <vt:i4>7173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1769473</vt:i4>
      </vt:variant>
      <vt:variant>
        <vt:i4>7170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1638412</vt:i4>
      </vt:variant>
      <vt:variant>
        <vt:i4>7167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1507343</vt:i4>
      </vt:variant>
      <vt:variant>
        <vt:i4>7164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1376259</vt:i4>
      </vt:variant>
      <vt:variant>
        <vt:i4>7161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1179648</vt:i4>
      </vt:variant>
      <vt:variant>
        <vt:i4>7158</vt:i4>
      </vt:variant>
      <vt:variant>
        <vt:i4>0</vt:i4>
      </vt:variant>
      <vt:variant>
        <vt:i4>5</vt:i4>
      </vt:variant>
      <vt:variant>
        <vt:lpwstr>javascript:mostrarResultados(17, 284666, 'I')</vt:lpwstr>
      </vt:variant>
      <vt:variant>
        <vt:lpwstr/>
      </vt:variant>
      <vt:variant>
        <vt:i4>1310735</vt:i4>
      </vt:variant>
      <vt:variant>
        <vt:i4>7155</vt:i4>
      </vt:variant>
      <vt:variant>
        <vt:i4>0</vt:i4>
      </vt:variant>
      <vt:variant>
        <vt:i4>5</vt:i4>
      </vt:variant>
      <vt:variant>
        <vt:lpwstr>javascript:mostrarResultados(17, 264809, 'I')</vt:lpwstr>
      </vt:variant>
      <vt:variant>
        <vt:lpwstr/>
      </vt:variant>
      <vt:variant>
        <vt:i4>2031629</vt:i4>
      </vt:variant>
      <vt:variant>
        <vt:i4>7152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1179663</vt:i4>
      </vt:variant>
      <vt:variant>
        <vt:i4>7149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1572869</vt:i4>
      </vt:variant>
      <vt:variant>
        <vt:i4>7146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1507338</vt:i4>
      </vt:variant>
      <vt:variant>
        <vt:i4>7143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1245187</vt:i4>
      </vt:variant>
      <vt:variant>
        <vt:i4>7140</vt:i4>
      </vt:variant>
      <vt:variant>
        <vt:i4>0</vt:i4>
      </vt:variant>
      <vt:variant>
        <vt:i4>5</vt:i4>
      </vt:variant>
      <vt:variant>
        <vt:lpwstr>javascript:mostrarResultados(17, 295765, 'I')</vt:lpwstr>
      </vt:variant>
      <vt:variant>
        <vt:lpwstr/>
      </vt:variant>
      <vt:variant>
        <vt:i4>1114114</vt:i4>
      </vt:variant>
      <vt:variant>
        <vt:i4>7137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5505115</vt:i4>
      </vt:variant>
      <vt:variant>
        <vt:i4>7134</vt:i4>
      </vt:variant>
      <vt:variant>
        <vt:i4>0</vt:i4>
      </vt:variant>
      <vt:variant>
        <vt:i4>5</vt:i4>
      </vt:variant>
      <vt:variant>
        <vt:lpwstr>javascript:mostrarResultados(17, 85735, 'I')</vt:lpwstr>
      </vt:variant>
      <vt:variant>
        <vt:lpwstr/>
      </vt:variant>
      <vt:variant>
        <vt:i4>1572872</vt:i4>
      </vt:variant>
      <vt:variant>
        <vt:i4>7131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1703949</vt:i4>
      </vt:variant>
      <vt:variant>
        <vt:i4>7128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1572872</vt:i4>
      </vt:variant>
      <vt:variant>
        <vt:i4>7125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1376262</vt:i4>
      </vt:variant>
      <vt:variant>
        <vt:i4>7122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1048579</vt:i4>
      </vt:variant>
      <vt:variant>
        <vt:i4>7119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1900548</vt:i4>
      </vt:variant>
      <vt:variant>
        <vt:i4>7116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1376269</vt:i4>
      </vt:variant>
      <vt:variant>
        <vt:i4>7113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1114112</vt:i4>
      </vt:variant>
      <vt:variant>
        <vt:i4>7110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1245192</vt:i4>
      </vt:variant>
      <vt:variant>
        <vt:i4>7107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1703947</vt:i4>
      </vt:variant>
      <vt:variant>
        <vt:i4>7104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1179662</vt:i4>
      </vt:variant>
      <vt:variant>
        <vt:i4>7101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5505119</vt:i4>
      </vt:variant>
      <vt:variant>
        <vt:i4>7098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1572879</vt:i4>
      </vt:variant>
      <vt:variant>
        <vt:i4>7095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1966089</vt:i4>
      </vt:variant>
      <vt:variant>
        <vt:i4>7092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1966091</vt:i4>
      </vt:variant>
      <vt:variant>
        <vt:i4>7089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2031629</vt:i4>
      </vt:variant>
      <vt:variant>
        <vt:i4>7086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1376271</vt:i4>
      </vt:variant>
      <vt:variant>
        <vt:i4>7083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1703951</vt:i4>
      </vt:variant>
      <vt:variant>
        <vt:i4>7080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1900553</vt:i4>
      </vt:variant>
      <vt:variant>
        <vt:i4>7077</vt:i4>
      </vt:variant>
      <vt:variant>
        <vt:i4>0</vt:i4>
      </vt:variant>
      <vt:variant>
        <vt:i4>5</vt:i4>
      </vt:variant>
      <vt:variant>
        <vt:lpwstr>javascript:mostrarResultados(17, 359155, 'I')</vt:lpwstr>
      </vt:variant>
      <vt:variant>
        <vt:lpwstr/>
      </vt:variant>
      <vt:variant>
        <vt:i4>1572878</vt:i4>
      </vt:variant>
      <vt:variant>
        <vt:i4>7074</vt:i4>
      </vt:variant>
      <vt:variant>
        <vt:i4>0</vt:i4>
      </vt:variant>
      <vt:variant>
        <vt:i4>5</vt:i4>
      </vt:variant>
      <vt:variant>
        <vt:lpwstr>javascript:mostrarResultados(17, 221692, 'I')</vt:lpwstr>
      </vt:variant>
      <vt:variant>
        <vt:lpwstr/>
      </vt:variant>
      <vt:variant>
        <vt:i4>1835016</vt:i4>
      </vt:variant>
      <vt:variant>
        <vt:i4>7071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2031619</vt:i4>
      </vt:variant>
      <vt:variant>
        <vt:i4>7068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1048577</vt:i4>
      </vt:variant>
      <vt:variant>
        <vt:i4>7065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3014714</vt:i4>
      </vt:variant>
      <vt:variant>
        <vt:i4>7062</vt:i4>
      </vt:variant>
      <vt:variant>
        <vt:i4>0</vt:i4>
      </vt:variant>
      <vt:variant>
        <vt:i4>5</vt:i4>
      </vt:variant>
      <vt:variant>
        <vt:lpwstr>javascript:mostrarResultados(17, 8745, 'I')</vt:lpwstr>
      </vt:variant>
      <vt:variant>
        <vt:lpwstr/>
      </vt:variant>
      <vt:variant>
        <vt:i4>1966081</vt:i4>
      </vt:variant>
      <vt:variant>
        <vt:i4>7059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5701718</vt:i4>
      </vt:variant>
      <vt:variant>
        <vt:i4>7056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1507340</vt:i4>
      </vt:variant>
      <vt:variant>
        <vt:i4>7053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5439575</vt:i4>
      </vt:variant>
      <vt:variant>
        <vt:i4>7050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2031629</vt:i4>
      </vt:variant>
      <vt:variant>
        <vt:i4>7047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1376261</vt:i4>
      </vt:variant>
      <vt:variant>
        <vt:i4>7044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1507339</vt:i4>
      </vt:variant>
      <vt:variant>
        <vt:i4>7041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7038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7035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1572872</vt:i4>
      </vt:variant>
      <vt:variant>
        <vt:i4>7032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1507334</vt:i4>
      </vt:variant>
      <vt:variant>
        <vt:i4>7029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6160479</vt:i4>
      </vt:variant>
      <vt:variant>
        <vt:i4>7026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1245198</vt:i4>
      </vt:variant>
      <vt:variant>
        <vt:i4>7023</vt:i4>
      </vt:variant>
      <vt:variant>
        <vt:i4>0</vt:i4>
      </vt:variant>
      <vt:variant>
        <vt:i4>5</vt:i4>
      </vt:variant>
      <vt:variant>
        <vt:lpwstr>javascript:mostrarResultados(17, 266454, 'I')</vt:lpwstr>
      </vt:variant>
      <vt:variant>
        <vt:lpwstr/>
      </vt:variant>
      <vt:variant>
        <vt:i4>1703948</vt:i4>
      </vt:variant>
      <vt:variant>
        <vt:i4>7020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2031629</vt:i4>
      </vt:variant>
      <vt:variant>
        <vt:i4>7017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1703950</vt:i4>
      </vt:variant>
      <vt:variant>
        <vt:i4>7014</vt:i4>
      </vt:variant>
      <vt:variant>
        <vt:i4>0</vt:i4>
      </vt:variant>
      <vt:variant>
        <vt:i4>5</vt:i4>
      </vt:variant>
      <vt:variant>
        <vt:lpwstr>javascript:mostrarResultados(17, 120296, 'I')</vt:lpwstr>
      </vt:variant>
      <vt:variant>
        <vt:lpwstr/>
      </vt:variant>
      <vt:variant>
        <vt:i4>1507343</vt:i4>
      </vt:variant>
      <vt:variant>
        <vt:i4>7011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1310735</vt:i4>
      </vt:variant>
      <vt:variant>
        <vt:i4>7008</vt:i4>
      </vt:variant>
      <vt:variant>
        <vt:i4>0</vt:i4>
      </vt:variant>
      <vt:variant>
        <vt:i4>5</vt:i4>
      </vt:variant>
      <vt:variant>
        <vt:lpwstr>javascript:mostrarResultados(17, 103047, 'I')</vt:lpwstr>
      </vt:variant>
      <vt:variant>
        <vt:lpwstr/>
      </vt:variant>
      <vt:variant>
        <vt:i4>1835016</vt:i4>
      </vt:variant>
      <vt:variant>
        <vt:i4>7005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1376259</vt:i4>
      </vt:variant>
      <vt:variant>
        <vt:i4>7002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1966089</vt:i4>
      </vt:variant>
      <vt:variant>
        <vt:i4>6999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6226010</vt:i4>
      </vt:variant>
      <vt:variant>
        <vt:i4>6996</vt:i4>
      </vt:variant>
      <vt:variant>
        <vt:i4>0</vt:i4>
      </vt:variant>
      <vt:variant>
        <vt:i4>5</vt:i4>
      </vt:variant>
      <vt:variant>
        <vt:lpwstr>javascript:mostrarResultados(17, 14333, 'I')</vt:lpwstr>
      </vt:variant>
      <vt:variant>
        <vt:lpwstr/>
      </vt:variant>
      <vt:variant>
        <vt:i4>1703949</vt:i4>
      </vt:variant>
      <vt:variant>
        <vt:i4>6993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1703939</vt:i4>
      </vt:variant>
      <vt:variant>
        <vt:i4>6990</vt:i4>
      </vt:variant>
      <vt:variant>
        <vt:i4>0</vt:i4>
      </vt:variant>
      <vt:variant>
        <vt:i4>5</vt:i4>
      </vt:variant>
      <vt:variant>
        <vt:lpwstr>javascript:mostrarResultados(17, 161489, 'I')</vt:lpwstr>
      </vt:variant>
      <vt:variant>
        <vt:lpwstr/>
      </vt:variant>
      <vt:variant>
        <vt:i4>2031626</vt:i4>
      </vt:variant>
      <vt:variant>
        <vt:i4>6987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2162749</vt:i4>
      </vt:variant>
      <vt:variant>
        <vt:i4>6984</vt:i4>
      </vt:variant>
      <vt:variant>
        <vt:i4>0</vt:i4>
      </vt:variant>
      <vt:variant>
        <vt:i4>5</vt:i4>
      </vt:variant>
      <vt:variant>
        <vt:lpwstr>javascript:mostrarResultados(17, 3104, 'I')</vt:lpwstr>
      </vt:variant>
      <vt:variant>
        <vt:lpwstr/>
      </vt:variant>
      <vt:variant>
        <vt:i4>1966094</vt:i4>
      </vt:variant>
      <vt:variant>
        <vt:i4>6981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6978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6160479</vt:i4>
      </vt:variant>
      <vt:variant>
        <vt:i4>6975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1507343</vt:i4>
      </vt:variant>
      <vt:variant>
        <vt:i4>6972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1245192</vt:i4>
      </vt:variant>
      <vt:variant>
        <vt:i4>6969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1769475</vt:i4>
      </vt:variant>
      <vt:variant>
        <vt:i4>6966</vt:i4>
      </vt:variant>
      <vt:variant>
        <vt:i4>0</vt:i4>
      </vt:variant>
      <vt:variant>
        <vt:i4>5</vt:i4>
      </vt:variant>
      <vt:variant>
        <vt:lpwstr>javascript:mostrarResultados(17, 262598, 'I')</vt:lpwstr>
      </vt:variant>
      <vt:variant>
        <vt:lpwstr/>
      </vt:variant>
      <vt:variant>
        <vt:i4>1310732</vt:i4>
      </vt:variant>
      <vt:variant>
        <vt:i4>6963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1245187</vt:i4>
      </vt:variant>
      <vt:variant>
        <vt:i4>6960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1245197</vt:i4>
      </vt:variant>
      <vt:variant>
        <vt:i4>6957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1114123</vt:i4>
      </vt:variant>
      <vt:variant>
        <vt:i4>6954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1638407</vt:i4>
      </vt:variant>
      <vt:variant>
        <vt:i4>6951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1179662</vt:i4>
      </vt:variant>
      <vt:variant>
        <vt:i4>6948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1114126</vt:i4>
      </vt:variant>
      <vt:variant>
        <vt:i4>6945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1179663</vt:i4>
      </vt:variant>
      <vt:variant>
        <vt:i4>6942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1572879</vt:i4>
      </vt:variant>
      <vt:variant>
        <vt:i4>6939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1179663</vt:i4>
      </vt:variant>
      <vt:variant>
        <vt:i4>6936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1245192</vt:i4>
      </vt:variant>
      <vt:variant>
        <vt:i4>6933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1507339</vt:i4>
      </vt:variant>
      <vt:variant>
        <vt:i4>6930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1376266</vt:i4>
      </vt:variant>
      <vt:variant>
        <vt:i4>6927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1245196</vt:i4>
      </vt:variant>
      <vt:variant>
        <vt:i4>6924</vt:i4>
      </vt:variant>
      <vt:variant>
        <vt:i4>0</vt:i4>
      </vt:variant>
      <vt:variant>
        <vt:i4>5</vt:i4>
      </vt:variant>
      <vt:variant>
        <vt:lpwstr>javascript:mostrarResultados(17, 366745, 'I')</vt:lpwstr>
      </vt:variant>
      <vt:variant>
        <vt:lpwstr/>
      </vt:variant>
      <vt:variant>
        <vt:i4>1769480</vt:i4>
      </vt:variant>
      <vt:variant>
        <vt:i4>6921</vt:i4>
      </vt:variant>
      <vt:variant>
        <vt:i4>0</vt:i4>
      </vt:variant>
      <vt:variant>
        <vt:i4>5</vt:i4>
      </vt:variant>
      <vt:variant>
        <vt:lpwstr>javascript:mostrarResultados(17, 238437, 'I')</vt:lpwstr>
      </vt:variant>
      <vt:variant>
        <vt:lpwstr/>
      </vt:variant>
      <vt:variant>
        <vt:i4>2031629</vt:i4>
      </vt:variant>
      <vt:variant>
        <vt:i4>6918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1310733</vt:i4>
      </vt:variant>
      <vt:variant>
        <vt:i4>6915</vt:i4>
      </vt:variant>
      <vt:variant>
        <vt:i4>0</vt:i4>
      </vt:variant>
      <vt:variant>
        <vt:i4>5</vt:i4>
      </vt:variant>
      <vt:variant>
        <vt:lpwstr>javascript:mostrarResultados(17, 294408, 'I')</vt:lpwstr>
      </vt:variant>
      <vt:variant>
        <vt:lpwstr/>
      </vt:variant>
      <vt:variant>
        <vt:i4>1048578</vt:i4>
      </vt:variant>
      <vt:variant>
        <vt:i4>6912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1900548</vt:i4>
      </vt:variant>
      <vt:variant>
        <vt:i4>6909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1507343</vt:i4>
      </vt:variant>
      <vt:variant>
        <vt:i4>6906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1114127</vt:i4>
      </vt:variant>
      <vt:variant>
        <vt:i4>6903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1114124</vt:i4>
      </vt:variant>
      <vt:variant>
        <vt:i4>6900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1376259</vt:i4>
      </vt:variant>
      <vt:variant>
        <vt:i4>6897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5636177</vt:i4>
      </vt:variant>
      <vt:variant>
        <vt:i4>6894</vt:i4>
      </vt:variant>
      <vt:variant>
        <vt:i4>0</vt:i4>
      </vt:variant>
      <vt:variant>
        <vt:i4>5</vt:i4>
      </vt:variant>
      <vt:variant>
        <vt:lpwstr>javascript:mostrarResultados(17, 98849, 'I')</vt:lpwstr>
      </vt:variant>
      <vt:variant>
        <vt:lpwstr/>
      </vt:variant>
      <vt:variant>
        <vt:i4>1441800</vt:i4>
      </vt:variant>
      <vt:variant>
        <vt:i4>6891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1638412</vt:i4>
      </vt:variant>
      <vt:variant>
        <vt:i4>6888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1966085</vt:i4>
      </vt:variant>
      <vt:variant>
        <vt:i4>6885</vt:i4>
      </vt:variant>
      <vt:variant>
        <vt:i4>0</vt:i4>
      </vt:variant>
      <vt:variant>
        <vt:i4>5</vt:i4>
      </vt:variant>
      <vt:variant>
        <vt:lpwstr>javascript:mostrarResultados(17, 189441, 'I')</vt:lpwstr>
      </vt:variant>
      <vt:variant>
        <vt:lpwstr/>
      </vt:variant>
      <vt:variant>
        <vt:i4>2031629</vt:i4>
      </vt:variant>
      <vt:variant>
        <vt:i4>6882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2031629</vt:i4>
      </vt:variant>
      <vt:variant>
        <vt:i4>6879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5439580</vt:i4>
      </vt:variant>
      <vt:variant>
        <vt:i4>6876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1572872</vt:i4>
      </vt:variant>
      <vt:variant>
        <vt:i4>6873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1507338</vt:i4>
      </vt:variant>
      <vt:variant>
        <vt:i4>6870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1835016</vt:i4>
      </vt:variant>
      <vt:variant>
        <vt:i4>6867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1703949</vt:i4>
      </vt:variant>
      <vt:variant>
        <vt:i4>6864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5701723</vt:i4>
      </vt:variant>
      <vt:variant>
        <vt:i4>6861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2228274</vt:i4>
      </vt:variant>
      <vt:variant>
        <vt:i4>6858</vt:i4>
      </vt:variant>
      <vt:variant>
        <vt:i4>0</vt:i4>
      </vt:variant>
      <vt:variant>
        <vt:i4>5</vt:i4>
      </vt:variant>
      <vt:variant>
        <vt:lpwstr>javascript:mostrarResultados(17, 9399, 'I')</vt:lpwstr>
      </vt:variant>
      <vt:variant>
        <vt:lpwstr/>
      </vt:variant>
      <vt:variant>
        <vt:i4>1310725</vt:i4>
      </vt:variant>
      <vt:variant>
        <vt:i4>6855</vt:i4>
      </vt:variant>
      <vt:variant>
        <vt:i4>0</vt:i4>
      </vt:variant>
      <vt:variant>
        <vt:i4>5</vt:i4>
      </vt:variant>
      <vt:variant>
        <vt:lpwstr>javascript:mostrarResultados(17, 232967, 'I')</vt:lpwstr>
      </vt:variant>
      <vt:variant>
        <vt:lpwstr/>
      </vt:variant>
      <vt:variant>
        <vt:i4>1966083</vt:i4>
      </vt:variant>
      <vt:variant>
        <vt:i4>6852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1507340</vt:i4>
      </vt:variant>
      <vt:variant>
        <vt:i4>6849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1572872</vt:i4>
      </vt:variant>
      <vt:variant>
        <vt:i4>6846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1966089</vt:i4>
      </vt:variant>
      <vt:variant>
        <vt:i4>6843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1376262</vt:i4>
      </vt:variant>
      <vt:variant>
        <vt:i4>6840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5767260</vt:i4>
      </vt:variant>
      <vt:variant>
        <vt:i4>6837</vt:i4>
      </vt:variant>
      <vt:variant>
        <vt:i4>0</vt:i4>
      </vt:variant>
      <vt:variant>
        <vt:i4>5</vt:i4>
      </vt:variant>
      <vt:variant>
        <vt:lpwstr>javascript:mostrarResultados(17, 76677, 'I')</vt:lpwstr>
      </vt:variant>
      <vt:variant>
        <vt:lpwstr/>
      </vt:variant>
      <vt:variant>
        <vt:i4>1245187</vt:i4>
      </vt:variant>
      <vt:variant>
        <vt:i4>6834</vt:i4>
      </vt:variant>
      <vt:variant>
        <vt:i4>0</vt:i4>
      </vt:variant>
      <vt:variant>
        <vt:i4>5</vt:i4>
      </vt:variant>
      <vt:variant>
        <vt:lpwstr>javascript:mostrarResultados(17, 135058, 'I')</vt:lpwstr>
      </vt:variant>
      <vt:variant>
        <vt:lpwstr/>
      </vt:variant>
      <vt:variant>
        <vt:i4>5439581</vt:i4>
      </vt:variant>
      <vt:variant>
        <vt:i4>6831</vt:i4>
      </vt:variant>
      <vt:variant>
        <vt:i4>0</vt:i4>
      </vt:variant>
      <vt:variant>
        <vt:i4>5</vt:i4>
      </vt:variant>
      <vt:variant>
        <vt:lpwstr>javascript:mostrarResultados(17, 76862, 'I')</vt:lpwstr>
      </vt:variant>
      <vt:variant>
        <vt:lpwstr/>
      </vt:variant>
      <vt:variant>
        <vt:i4>5963868</vt:i4>
      </vt:variant>
      <vt:variant>
        <vt:i4>6828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5439575</vt:i4>
      </vt:variant>
      <vt:variant>
        <vt:i4>6825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1179648</vt:i4>
      </vt:variant>
      <vt:variant>
        <vt:i4>6822</vt:i4>
      </vt:variant>
      <vt:variant>
        <vt:i4>0</vt:i4>
      </vt:variant>
      <vt:variant>
        <vt:i4>5</vt:i4>
      </vt:variant>
      <vt:variant>
        <vt:lpwstr>javascript:mostrarResultados(17, 127963, 'I')</vt:lpwstr>
      </vt:variant>
      <vt:variant>
        <vt:lpwstr/>
      </vt:variant>
      <vt:variant>
        <vt:i4>1376263</vt:i4>
      </vt:variant>
      <vt:variant>
        <vt:i4>6819</vt:i4>
      </vt:variant>
      <vt:variant>
        <vt:i4>0</vt:i4>
      </vt:variant>
      <vt:variant>
        <vt:i4>5</vt:i4>
      </vt:variant>
      <vt:variant>
        <vt:lpwstr>javascript:mostrarResultados(17, 114729, 'I')</vt:lpwstr>
      </vt:variant>
      <vt:variant>
        <vt:lpwstr/>
      </vt:variant>
      <vt:variant>
        <vt:i4>6160467</vt:i4>
      </vt:variant>
      <vt:variant>
        <vt:i4>6816</vt:i4>
      </vt:variant>
      <vt:variant>
        <vt:i4>0</vt:i4>
      </vt:variant>
      <vt:variant>
        <vt:i4>5</vt:i4>
      </vt:variant>
      <vt:variant>
        <vt:lpwstr>javascript:mostrarResultados(17, 76384, 'I')</vt:lpwstr>
      </vt:variant>
      <vt:variant>
        <vt:lpwstr/>
      </vt:variant>
      <vt:variant>
        <vt:i4>1245196</vt:i4>
      </vt:variant>
      <vt:variant>
        <vt:i4>6813</vt:i4>
      </vt:variant>
      <vt:variant>
        <vt:i4>0</vt:i4>
      </vt:variant>
      <vt:variant>
        <vt:i4>5</vt:i4>
      </vt:variant>
      <vt:variant>
        <vt:lpwstr>javascript:mostrarResultados(17, 110005, 'I')</vt:lpwstr>
      </vt:variant>
      <vt:variant>
        <vt:lpwstr/>
      </vt:variant>
      <vt:variant>
        <vt:i4>1769473</vt:i4>
      </vt:variant>
      <vt:variant>
        <vt:i4>6810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1966092</vt:i4>
      </vt:variant>
      <vt:variant>
        <vt:i4>6807</vt:i4>
      </vt:variant>
      <vt:variant>
        <vt:i4>0</vt:i4>
      </vt:variant>
      <vt:variant>
        <vt:i4>5</vt:i4>
      </vt:variant>
      <vt:variant>
        <vt:lpwstr>javascript:mostrarResultados(17, 229573, 'I')</vt:lpwstr>
      </vt:variant>
      <vt:variant>
        <vt:lpwstr/>
      </vt:variant>
      <vt:variant>
        <vt:i4>1703943</vt:i4>
      </vt:variant>
      <vt:variant>
        <vt:i4>6804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1703949</vt:i4>
      </vt:variant>
      <vt:variant>
        <vt:i4>6801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2031630</vt:i4>
      </vt:variant>
      <vt:variant>
        <vt:i4>6798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2031629</vt:i4>
      </vt:variant>
      <vt:variant>
        <vt:i4>6795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1310728</vt:i4>
      </vt:variant>
      <vt:variant>
        <vt:i4>6792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1835016</vt:i4>
      </vt:variant>
      <vt:variant>
        <vt:i4>6789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1048579</vt:i4>
      </vt:variant>
      <vt:variant>
        <vt:i4>6786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5505112</vt:i4>
      </vt:variant>
      <vt:variant>
        <vt:i4>6783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1769483</vt:i4>
      </vt:variant>
      <vt:variant>
        <vt:i4>6780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5505112</vt:i4>
      </vt:variant>
      <vt:variant>
        <vt:i4>6777</vt:i4>
      </vt:variant>
      <vt:variant>
        <vt:i4>0</vt:i4>
      </vt:variant>
      <vt:variant>
        <vt:i4>5</vt:i4>
      </vt:variant>
      <vt:variant>
        <vt:lpwstr>javascript:mostrarResultados(17, 55906, 'I')</vt:lpwstr>
      </vt:variant>
      <vt:variant>
        <vt:lpwstr/>
      </vt:variant>
      <vt:variant>
        <vt:i4>5701723</vt:i4>
      </vt:variant>
      <vt:variant>
        <vt:i4>6774</vt:i4>
      </vt:variant>
      <vt:variant>
        <vt:i4>0</vt:i4>
      </vt:variant>
      <vt:variant>
        <vt:i4>5</vt:i4>
      </vt:variant>
      <vt:variant>
        <vt:lpwstr>javascript:mostrarResultados(17, 85736, 'I')</vt:lpwstr>
      </vt:variant>
      <vt:variant>
        <vt:lpwstr/>
      </vt:variant>
      <vt:variant>
        <vt:i4>1769482</vt:i4>
      </vt:variant>
      <vt:variant>
        <vt:i4>6771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5701727</vt:i4>
      </vt:variant>
      <vt:variant>
        <vt:i4>6768</vt:i4>
      </vt:variant>
      <vt:variant>
        <vt:i4>0</vt:i4>
      </vt:variant>
      <vt:variant>
        <vt:i4>5</vt:i4>
      </vt:variant>
      <vt:variant>
        <vt:lpwstr>javascript:mostrarResultados(17, 14169, 'I')</vt:lpwstr>
      </vt:variant>
      <vt:variant>
        <vt:lpwstr/>
      </vt:variant>
      <vt:variant>
        <vt:i4>1114124</vt:i4>
      </vt:variant>
      <vt:variant>
        <vt:i4>6765</vt:i4>
      </vt:variant>
      <vt:variant>
        <vt:i4>0</vt:i4>
      </vt:variant>
      <vt:variant>
        <vt:i4>5</vt:i4>
      </vt:variant>
      <vt:variant>
        <vt:lpwstr>javascript:mostrarResultados(17, 267260, 'I')</vt:lpwstr>
      </vt:variant>
      <vt:variant>
        <vt:lpwstr/>
      </vt:variant>
      <vt:variant>
        <vt:i4>1441799</vt:i4>
      </vt:variant>
      <vt:variant>
        <vt:i4>6762</vt:i4>
      </vt:variant>
      <vt:variant>
        <vt:i4>0</vt:i4>
      </vt:variant>
      <vt:variant>
        <vt:i4>5</vt:i4>
      </vt:variant>
      <vt:variant>
        <vt:lpwstr>javascript:mostrarResultados(17, 231975, 'I')</vt:lpwstr>
      </vt:variant>
      <vt:variant>
        <vt:lpwstr/>
      </vt:variant>
      <vt:variant>
        <vt:i4>1245199</vt:i4>
      </vt:variant>
      <vt:variant>
        <vt:i4>6759</vt:i4>
      </vt:variant>
      <vt:variant>
        <vt:i4>0</vt:i4>
      </vt:variant>
      <vt:variant>
        <vt:i4>5</vt:i4>
      </vt:variant>
      <vt:variant>
        <vt:lpwstr>javascript:mostrarResultados(17, 263001, 'I')</vt:lpwstr>
      </vt:variant>
      <vt:variant>
        <vt:lpwstr/>
      </vt:variant>
      <vt:variant>
        <vt:i4>1179663</vt:i4>
      </vt:variant>
      <vt:variant>
        <vt:i4>6756</vt:i4>
      </vt:variant>
      <vt:variant>
        <vt:i4>0</vt:i4>
      </vt:variant>
      <vt:variant>
        <vt:i4>5</vt:i4>
      </vt:variant>
      <vt:variant>
        <vt:lpwstr>javascript:mostrarResultados(17, 373202, 'I')</vt:lpwstr>
      </vt:variant>
      <vt:variant>
        <vt:lpwstr/>
      </vt:variant>
      <vt:variant>
        <vt:i4>1179648</vt:i4>
      </vt:variant>
      <vt:variant>
        <vt:i4>6753</vt:i4>
      </vt:variant>
      <vt:variant>
        <vt:i4>0</vt:i4>
      </vt:variant>
      <vt:variant>
        <vt:i4>5</vt:i4>
      </vt:variant>
      <vt:variant>
        <vt:lpwstr>javascript:mostrarResultados(17, 373807, 'I')</vt:lpwstr>
      </vt:variant>
      <vt:variant>
        <vt:lpwstr/>
      </vt:variant>
      <vt:variant>
        <vt:i4>2228278</vt:i4>
      </vt:variant>
      <vt:variant>
        <vt:i4>6750</vt:i4>
      </vt:variant>
      <vt:variant>
        <vt:i4>0</vt:i4>
      </vt:variant>
      <vt:variant>
        <vt:i4>5</vt:i4>
      </vt:variant>
      <vt:variant>
        <vt:lpwstr>javascript:mostrarResultados(17, 2927, 'I')</vt:lpwstr>
      </vt:variant>
      <vt:variant>
        <vt:lpwstr/>
      </vt:variant>
      <vt:variant>
        <vt:i4>1966091</vt:i4>
      </vt:variant>
      <vt:variant>
        <vt:i4>6747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2687035</vt:i4>
      </vt:variant>
      <vt:variant>
        <vt:i4>6744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2031626</vt:i4>
      </vt:variant>
      <vt:variant>
        <vt:i4>6741</vt:i4>
      </vt:variant>
      <vt:variant>
        <vt:i4>0</vt:i4>
      </vt:variant>
      <vt:variant>
        <vt:i4>5</vt:i4>
      </vt:variant>
      <vt:variant>
        <vt:lpwstr>javascript:mostrarResultados(17, 359671, 'I')</vt:lpwstr>
      </vt:variant>
      <vt:variant>
        <vt:lpwstr/>
      </vt:variant>
      <vt:variant>
        <vt:i4>5963871</vt:i4>
      </vt:variant>
      <vt:variant>
        <vt:i4>6738</vt:i4>
      </vt:variant>
      <vt:variant>
        <vt:i4>0</vt:i4>
      </vt:variant>
      <vt:variant>
        <vt:i4>5</vt:i4>
      </vt:variant>
      <vt:variant>
        <vt:lpwstr>javascript:mostrarResultados(17, 75072, 'I')</vt:lpwstr>
      </vt:variant>
      <vt:variant>
        <vt:lpwstr/>
      </vt:variant>
      <vt:variant>
        <vt:i4>1441796</vt:i4>
      </vt:variant>
      <vt:variant>
        <vt:i4>6735</vt:i4>
      </vt:variant>
      <vt:variant>
        <vt:i4>0</vt:i4>
      </vt:variant>
      <vt:variant>
        <vt:i4>5</vt:i4>
      </vt:variant>
      <vt:variant>
        <vt:lpwstr>javascript:mostrarResultados(17, 234629, 'I')</vt:lpwstr>
      </vt:variant>
      <vt:variant>
        <vt:lpwstr/>
      </vt:variant>
      <vt:variant>
        <vt:i4>2555960</vt:i4>
      </vt:variant>
      <vt:variant>
        <vt:i4>6732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1441794</vt:i4>
      </vt:variant>
      <vt:variant>
        <vt:i4>6729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1310732</vt:i4>
      </vt:variant>
      <vt:variant>
        <vt:i4>6726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1114122</vt:i4>
      </vt:variant>
      <vt:variant>
        <vt:i4>6723</vt:i4>
      </vt:variant>
      <vt:variant>
        <vt:i4>0</vt:i4>
      </vt:variant>
      <vt:variant>
        <vt:i4>5</vt:i4>
      </vt:variant>
      <vt:variant>
        <vt:lpwstr>javascript:mostrarResultados(17, 253720, 'I')</vt:lpwstr>
      </vt:variant>
      <vt:variant>
        <vt:lpwstr/>
      </vt:variant>
      <vt:variant>
        <vt:i4>1376262</vt:i4>
      </vt:variant>
      <vt:variant>
        <vt:i4>6720</vt:i4>
      </vt:variant>
      <vt:variant>
        <vt:i4>0</vt:i4>
      </vt:variant>
      <vt:variant>
        <vt:i4>5</vt:i4>
      </vt:variant>
      <vt:variant>
        <vt:lpwstr>javascript:mostrarResultados(17, 267129, 'I')</vt:lpwstr>
      </vt:variant>
      <vt:variant>
        <vt:lpwstr/>
      </vt:variant>
      <vt:variant>
        <vt:i4>1376267</vt:i4>
      </vt:variant>
      <vt:variant>
        <vt:i4>6717</vt:i4>
      </vt:variant>
      <vt:variant>
        <vt:i4>0</vt:i4>
      </vt:variant>
      <vt:variant>
        <vt:i4>5</vt:i4>
      </vt:variant>
      <vt:variant>
        <vt:lpwstr>javascript:mostrarResultados(17, 113250, 'I')</vt:lpwstr>
      </vt:variant>
      <vt:variant>
        <vt:lpwstr/>
      </vt:variant>
      <vt:variant>
        <vt:i4>1572869</vt:i4>
      </vt:variant>
      <vt:variant>
        <vt:i4>6714</vt:i4>
      </vt:variant>
      <vt:variant>
        <vt:i4>0</vt:i4>
      </vt:variant>
      <vt:variant>
        <vt:i4>5</vt:i4>
      </vt:variant>
      <vt:variant>
        <vt:lpwstr>javascript:mostrarResultados(17, 229916, 'I')</vt:lpwstr>
      </vt:variant>
      <vt:variant>
        <vt:lpwstr/>
      </vt:variant>
      <vt:variant>
        <vt:i4>1703947</vt:i4>
      </vt:variant>
      <vt:variant>
        <vt:i4>6711</vt:i4>
      </vt:variant>
      <vt:variant>
        <vt:i4>0</vt:i4>
      </vt:variant>
      <vt:variant>
        <vt:i4>5</vt:i4>
      </vt:variant>
      <vt:variant>
        <vt:lpwstr>javascript:mostrarResultados(17, 229637, 'I')</vt:lpwstr>
      </vt:variant>
      <vt:variant>
        <vt:lpwstr/>
      </vt:variant>
      <vt:variant>
        <vt:i4>1638402</vt:i4>
      </vt:variant>
      <vt:variant>
        <vt:i4>6708</vt:i4>
      </vt:variant>
      <vt:variant>
        <vt:i4>0</vt:i4>
      </vt:variant>
      <vt:variant>
        <vt:i4>5</vt:i4>
      </vt:variant>
      <vt:variant>
        <vt:lpwstr>javascript:mostrarResultados(17, 281486, 'I')</vt:lpwstr>
      </vt:variant>
      <vt:variant>
        <vt:lpwstr/>
      </vt:variant>
      <vt:variant>
        <vt:i4>1769472</vt:i4>
      </vt:variant>
      <vt:variant>
        <vt:i4>6705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1507341</vt:i4>
      </vt:variant>
      <vt:variant>
        <vt:i4>6702</vt:i4>
      </vt:variant>
      <vt:variant>
        <vt:i4>0</vt:i4>
      </vt:variant>
      <vt:variant>
        <vt:i4>5</vt:i4>
      </vt:variant>
      <vt:variant>
        <vt:lpwstr>javascript:mostrarResultados(17, 365536, 'I')</vt:lpwstr>
      </vt:variant>
      <vt:variant>
        <vt:lpwstr/>
      </vt:variant>
      <vt:variant>
        <vt:i4>1572875</vt:i4>
      </vt:variant>
      <vt:variant>
        <vt:i4>6699</vt:i4>
      </vt:variant>
      <vt:variant>
        <vt:i4>0</vt:i4>
      </vt:variant>
      <vt:variant>
        <vt:i4>5</vt:i4>
      </vt:variant>
      <vt:variant>
        <vt:lpwstr>javascript:mostrarResultados(17, 113381, 'I')</vt:lpwstr>
      </vt:variant>
      <vt:variant>
        <vt:lpwstr/>
      </vt:variant>
      <vt:variant>
        <vt:i4>1114124</vt:i4>
      </vt:variant>
      <vt:variant>
        <vt:i4>6696</vt:i4>
      </vt:variant>
      <vt:variant>
        <vt:i4>0</vt:i4>
      </vt:variant>
      <vt:variant>
        <vt:i4>5</vt:i4>
      </vt:variant>
      <vt:variant>
        <vt:lpwstr>javascript:mostrarResultados(17, 124660, 'I')</vt:lpwstr>
      </vt:variant>
      <vt:variant>
        <vt:lpwstr/>
      </vt:variant>
      <vt:variant>
        <vt:i4>2424884</vt:i4>
      </vt:variant>
      <vt:variant>
        <vt:i4>6693</vt:i4>
      </vt:variant>
      <vt:variant>
        <vt:i4>0</vt:i4>
      </vt:variant>
      <vt:variant>
        <vt:i4>5</vt:i4>
      </vt:variant>
      <vt:variant>
        <vt:lpwstr>javascript:mostrarResultados(17, 2955, 'I')</vt:lpwstr>
      </vt:variant>
      <vt:variant>
        <vt:lpwstr/>
      </vt:variant>
      <vt:variant>
        <vt:i4>1441805</vt:i4>
      </vt:variant>
      <vt:variant>
        <vt:i4>6690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1835009</vt:i4>
      </vt:variant>
      <vt:variant>
        <vt:i4>6687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1441801</vt:i4>
      </vt:variant>
      <vt:variant>
        <vt:i4>6684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2490425</vt:i4>
      </vt:variant>
      <vt:variant>
        <vt:i4>6681</vt:i4>
      </vt:variant>
      <vt:variant>
        <vt:i4>0</vt:i4>
      </vt:variant>
      <vt:variant>
        <vt:i4>5</vt:i4>
      </vt:variant>
      <vt:variant>
        <vt:lpwstr>javascript:mostrarResultados(17, 2968, 'I')</vt:lpwstr>
      </vt:variant>
      <vt:variant>
        <vt:lpwstr/>
      </vt:variant>
      <vt:variant>
        <vt:i4>1310733</vt:i4>
      </vt:variant>
      <vt:variant>
        <vt:i4>6678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1572871</vt:i4>
      </vt:variant>
      <vt:variant>
        <vt:i4>6675</vt:i4>
      </vt:variant>
      <vt:variant>
        <vt:i4>0</vt:i4>
      </vt:variant>
      <vt:variant>
        <vt:i4>5</vt:i4>
      </vt:variant>
      <vt:variant>
        <vt:lpwstr>javascript:mostrarResultados(17, 163089, 'I')</vt:lpwstr>
      </vt:variant>
      <vt:variant>
        <vt:lpwstr/>
      </vt:variant>
      <vt:variant>
        <vt:i4>1114127</vt:i4>
      </vt:variant>
      <vt:variant>
        <vt:i4>6672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1572877</vt:i4>
      </vt:variant>
      <vt:variant>
        <vt:i4>6669</vt:i4>
      </vt:variant>
      <vt:variant>
        <vt:i4>0</vt:i4>
      </vt:variant>
      <vt:variant>
        <vt:i4>5</vt:i4>
      </vt:variant>
      <vt:variant>
        <vt:lpwstr>javascript:mostrarResultados(17, 359000, 'I')</vt:lpwstr>
      </vt:variant>
      <vt:variant>
        <vt:lpwstr/>
      </vt:variant>
      <vt:variant>
        <vt:i4>1048590</vt:i4>
      </vt:variant>
      <vt:variant>
        <vt:i4>6666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1114124</vt:i4>
      </vt:variant>
      <vt:variant>
        <vt:i4>6663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1441801</vt:i4>
      </vt:variant>
      <vt:variant>
        <vt:i4>6660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1179654</vt:i4>
      </vt:variant>
      <vt:variant>
        <vt:i4>6657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1376257</vt:i4>
      </vt:variant>
      <vt:variant>
        <vt:i4>6654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1835022</vt:i4>
      </vt:variant>
      <vt:variant>
        <vt:i4>6651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2228280</vt:i4>
      </vt:variant>
      <vt:variant>
        <vt:i4>6648</vt:i4>
      </vt:variant>
      <vt:variant>
        <vt:i4>0</vt:i4>
      </vt:variant>
      <vt:variant>
        <vt:i4>5</vt:i4>
      </vt:variant>
      <vt:variant>
        <vt:lpwstr>javascript:mostrarResultados(17, 3131, 'I')</vt:lpwstr>
      </vt:variant>
      <vt:variant>
        <vt:lpwstr/>
      </vt:variant>
      <vt:variant>
        <vt:i4>1703944</vt:i4>
      </vt:variant>
      <vt:variant>
        <vt:i4>6645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1310733</vt:i4>
      </vt:variant>
      <vt:variant>
        <vt:i4>6642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1376266</vt:i4>
      </vt:variant>
      <vt:variant>
        <vt:i4>6639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1114124</vt:i4>
      </vt:variant>
      <vt:variant>
        <vt:i4>6636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1179662</vt:i4>
      </vt:variant>
      <vt:variant>
        <vt:i4>6633</vt:i4>
      </vt:variant>
      <vt:variant>
        <vt:i4>0</vt:i4>
      </vt:variant>
      <vt:variant>
        <vt:i4>5</vt:i4>
      </vt:variant>
      <vt:variant>
        <vt:lpwstr>javascript:mostrarResultados(17, 360737, 'I')</vt:lpwstr>
      </vt:variant>
      <vt:variant>
        <vt:lpwstr/>
      </vt:variant>
      <vt:variant>
        <vt:i4>1966087</vt:i4>
      </vt:variant>
      <vt:variant>
        <vt:i4>6630</vt:i4>
      </vt:variant>
      <vt:variant>
        <vt:i4>0</vt:i4>
      </vt:variant>
      <vt:variant>
        <vt:i4>5</vt:i4>
      </vt:variant>
      <vt:variant>
        <vt:lpwstr>javascript:mostrarResultados(17, 327489, 'I')</vt:lpwstr>
      </vt:variant>
      <vt:variant>
        <vt:lpwstr/>
      </vt:variant>
      <vt:variant>
        <vt:i4>1441800</vt:i4>
      </vt:variant>
      <vt:variant>
        <vt:i4>6627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1900545</vt:i4>
      </vt:variant>
      <vt:variant>
        <vt:i4>6624</vt:i4>
      </vt:variant>
      <vt:variant>
        <vt:i4>0</vt:i4>
      </vt:variant>
      <vt:variant>
        <vt:i4>5</vt:i4>
      </vt:variant>
      <vt:variant>
        <vt:lpwstr>javascript:mostrarResultados(17, 264897, 'I')</vt:lpwstr>
      </vt:variant>
      <vt:variant>
        <vt:lpwstr/>
      </vt:variant>
      <vt:variant>
        <vt:i4>1245194</vt:i4>
      </vt:variant>
      <vt:variant>
        <vt:i4>6621</vt:i4>
      </vt:variant>
      <vt:variant>
        <vt:i4>0</vt:i4>
      </vt:variant>
      <vt:variant>
        <vt:i4>5</vt:i4>
      </vt:variant>
      <vt:variant>
        <vt:lpwstr>javascript:mostrarResultados(17, 221525, 'I')</vt:lpwstr>
      </vt:variant>
      <vt:variant>
        <vt:lpwstr/>
      </vt:variant>
      <vt:variant>
        <vt:i4>1310728</vt:i4>
      </vt:variant>
      <vt:variant>
        <vt:i4>6618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1310725</vt:i4>
      </vt:variant>
      <vt:variant>
        <vt:i4>6615</vt:i4>
      </vt:variant>
      <vt:variant>
        <vt:i4>0</vt:i4>
      </vt:variant>
      <vt:variant>
        <vt:i4>5</vt:i4>
      </vt:variant>
      <vt:variant>
        <vt:lpwstr>javascript:mostrarResultados(17, 281451, 'I')</vt:lpwstr>
      </vt:variant>
      <vt:variant>
        <vt:lpwstr/>
      </vt:variant>
      <vt:variant>
        <vt:i4>2097208</vt:i4>
      </vt:variant>
      <vt:variant>
        <vt:i4>6612</vt:i4>
      </vt:variant>
      <vt:variant>
        <vt:i4>0</vt:i4>
      </vt:variant>
      <vt:variant>
        <vt:i4>5</vt:i4>
      </vt:variant>
      <vt:variant>
        <vt:lpwstr>javascript:mostrarResultados(17, 4565, 'I')</vt:lpwstr>
      </vt:variant>
      <vt:variant>
        <vt:lpwstr/>
      </vt:variant>
      <vt:variant>
        <vt:i4>1441800</vt:i4>
      </vt:variant>
      <vt:variant>
        <vt:i4>6609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2818100</vt:i4>
      </vt:variant>
      <vt:variant>
        <vt:i4>6606</vt:i4>
      </vt:variant>
      <vt:variant>
        <vt:i4>0</vt:i4>
      </vt:variant>
      <vt:variant>
        <vt:i4>5</vt:i4>
      </vt:variant>
      <vt:variant>
        <vt:lpwstr>javascript:mostrarResultados(17, 8915, 'I')</vt:lpwstr>
      </vt:variant>
      <vt:variant>
        <vt:lpwstr/>
      </vt:variant>
      <vt:variant>
        <vt:i4>1048585</vt:i4>
      </vt:variant>
      <vt:variant>
        <vt:i4>6603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1310728</vt:i4>
      </vt:variant>
      <vt:variant>
        <vt:i4>6600</vt:i4>
      </vt:variant>
      <vt:variant>
        <vt:i4>0</vt:i4>
      </vt:variant>
      <vt:variant>
        <vt:i4>5</vt:i4>
      </vt:variant>
      <vt:variant>
        <vt:lpwstr>javascript:mostrarResultados(17, 222466, 'I')</vt:lpwstr>
      </vt:variant>
      <vt:variant>
        <vt:lpwstr/>
      </vt:variant>
      <vt:variant>
        <vt:i4>1310733</vt:i4>
      </vt:variant>
      <vt:variant>
        <vt:i4>6597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5439581</vt:i4>
      </vt:variant>
      <vt:variant>
        <vt:i4>6594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1441806</vt:i4>
      </vt:variant>
      <vt:variant>
        <vt:i4>6591</vt:i4>
      </vt:variant>
      <vt:variant>
        <vt:i4>0</vt:i4>
      </vt:variant>
      <vt:variant>
        <vt:i4>5</vt:i4>
      </vt:variant>
      <vt:variant>
        <vt:lpwstr>javascript:mostrarResultados(17, 375425, 'I')</vt:lpwstr>
      </vt:variant>
      <vt:variant>
        <vt:lpwstr/>
      </vt:variant>
      <vt:variant>
        <vt:i4>5439576</vt:i4>
      </vt:variant>
      <vt:variant>
        <vt:i4>6588</vt:i4>
      </vt:variant>
      <vt:variant>
        <vt:i4>0</vt:i4>
      </vt:variant>
      <vt:variant>
        <vt:i4>5</vt:i4>
      </vt:variant>
      <vt:variant>
        <vt:lpwstr>javascript:mostrarResultados(17, 82174, 'I')</vt:lpwstr>
      </vt:variant>
      <vt:variant>
        <vt:lpwstr/>
      </vt:variant>
      <vt:variant>
        <vt:i4>6160469</vt:i4>
      </vt:variant>
      <vt:variant>
        <vt:i4>6585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2031629</vt:i4>
      </vt:variant>
      <vt:variant>
        <vt:i4>6582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1769478</vt:i4>
      </vt:variant>
      <vt:variant>
        <vt:i4>6579</vt:i4>
      </vt:variant>
      <vt:variant>
        <vt:i4>0</vt:i4>
      </vt:variant>
      <vt:variant>
        <vt:i4>5</vt:i4>
      </vt:variant>
      <vt:variant>
        <vt:lpwstr>javascript:mostrarResultados(17, 243882, 'I')</vt:lpwstr>
      </vt:variant>
      <vt:variant>
        <vt:lpwstr/>
      </vt:variant>
      <vt:variant>
        <vt:i4>1507341</vt:i4>
      </vt:variant>
      <vt:variant>
        <vt:i4>6576</vt:i4>
      </vt:variant>
      <vt:variant>
        <vt:i4>0</vt:i4>
      </vt:variant>
      <vt:variant>
        <vt:i4>5</vt:i4>
      </vt:variant>
      <vt:variant>
        <vt:lpwstr>javascript:mostrarResultados(17, 131650, 'I')</vt:lpwstr>
      </vt:variant>
      <vt:variant>
        <vt:lpwstr/>
      </vt:variant>
      <vt:variant>
        <vt:i4>1179663</vt:i4>
      </vt:variant>
      <vt:variant>
        <vt:i4>6573</vt:i4>
      </vt:variant>
      <vt:variant>
        <vt:i4>0</vt:i4>
      </vt:variant>
      <vt:variant>
        <vt:i4>5</vt:i4>
      </vt:variant>
      <vt:variant>
        <vt:lpwstr>javascript:mostrarResultados(17, 306453, 'I')</vt:lpwstr>
      </vt:variant>
      <vt:variant>
        <vt:lpwstr/>
      </vt:variant>
      <vt:variant>
        <vt:i4>1048577</vt:i4>
      </vt:variant>
      <vt:variant>
        <vt:i4>6570</vt:i4>
      </vt:variant>
      <vt:variant>
        <vt:i4>0</vt:i4>
      </vt:variant>
      <vt:variant>
        <vt:i4>5</vt:i4>
      </vt:variant>
      <vt:variant>
        <vt:lpwstr>javascript:mostrarResultados(17, 358995, 'I')</vt:lpwstr>
      </vt:variant>
      <vt:variant>
        <vt:lpwstr/>
      </vt:variant>
      <vt:variant>
        <vt:i4>1114116</vt:i4>
      </vt:variant>
      <vt:variant>
        <vt:i4>6567</vt:i4>
      </vt:variant>
      <vt:variant>
        <vt:i4>0</vt:i4>
      </vt:variant>
      <vt:variant>
        <vt:i4>5</vt:i4>
      </vt:variant>
      <vt:variant>
        <vt:lpwstr>javascript:mostrarResultados(17, 343830, 'I')</vt:lpwstr>
      </vt:variant>
      <vt:variant>
        <vt:lpwstr/>
      </vt:variant>
      <vt:variant>
        <vt:i4>1441803</vt:i4>
      </vt:variant>
      <vt:variant>
        <vt:i4>6564</vt:i4>
      </vt:variant>
      <vt:variant>
        <vt:i4>0</vt:i4>
      </vt:variant>
      <vt:variant>
        <vt:i4>5</vt:i4>
      </vt:variant>
      <vt:variant>
        <vt:lpwstr>javascript:mostrarResultados(17, 127928, 'I')</vt:lpwstr>
      </vt:variant>
      <vt:variant>
        <vt:lpwstr/>
      </vt:variant>
      <vt:variant>
        <vt:i4>2490429</vt:i4>
      </vt:variant>
      <vt:variant>
        <vt:i4>6561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1114113</vt:i4>
      </vt:variant>
      <vt:variant>
        <vt:i4>6558</vt:i4>
      </vt:variant>
      <vt:variant>
        <vt:i4>0</vt:i4>
      </vt:variant>
      <vt:variant>
        <vt:i4>5</vt:i4>
      </vt:variant>
      <vt:variant>
        <vt:lpwstr>javascript:mostrarResultados(17, 127952, 'I')</vt:lpwstr>
      </vt:variant>
      <vt:variant>
        <vt:lpwstr/>
      </vt:variant>
      <vt:variant>
        <vt:i4>5439573</vt:i4>
      </vt:variant>
      <vt:variant>
        <vt:i4>6555</vt:i4>
      </vt:variant>
      <vt:variant>
        <vt:i4>0</vt:i4>
      </vt:variant>
      <vt:variant>
        <vt:i4>5</vt:i4>
      </vt:variant>
      <vt:variant>
        <vt:lpwstr>javascript:mostrarResultados(17, 89316, 'I')</vt:lpwstr>
      </vt:variant>
      <vt:variant>
        <vt:lpwstr/>
      </vt:variant>
      <vt:variant>
        <vt:i4>1310730</vt:i4>
      </vt:variant>
      <vt:variant>
        <vt:i4>6552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1441798</vt:i4>
      </vt:variant>
      <vt:variant>
        <vt:i4>6549</vt:i4>
      </vt:variant>
      <vt:variant>
        <vt:i4>0</vt:i4>
      </vt:variant>
      <vt:variant>
        <vt:i4>5</vt:i4>
      </vt:variant>
      <vt:variant>
        <vt:lpwstr>javascript:mostrarResultados(17, 127925, 'I')</vt:lpwstr>
      </vt:variant>
      <vt:variant>
        <vt:lpwstr/>
      </vt:variant>
      <vt:variant>
        <vt:i4>1441805</vt:i4>
      </vt:variant>
      <vt:variant>
        <vt:i4>6546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1114116</vt:i4>
      </vt:variant>
      <vt:variant>
        <vt:i4>6543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2031629</vt:i4>
      </vt:variant>
      <vt:variant>
        <vt:i4>6540</vt:i4>
      </vt:variant>
      <vt:variant>
        <vt:i4>0</vt:i4>
      </vt:variant>
      <vt:variant>
        <vt:i4>5</vt:i4>
      </vt:variant>
      <vt:variant>
        <vt:lpwstr>javascript:mostrarResultados(17, 105792, 'I')</vt:lpwstr>
      </vt:variant>
      <vt:variant>
        <vt:lpwstr/>
      </vt:variant>
      <vt:variant>
        <vt:i4>1966080</vt:i4>
      </vt:variant>
      <vt:variant>
        <vt:i4>6537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1310733</vt:i4>
      </vt:variant>
      <vt:variant>
        <vt:i4>6534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1966092</vt:i4>
      </vt:variant>
      <vt:variant>
        <vt:i4>6531</vt:i4>
      </vt:variant>
      <vt:variant>
        <vt:i4>0</vt:i4>
      </vt:variant>
      <vt:variant>
        <vt:i4>5</vt:i4>
      </vt:variant>
      <vt:variant>
        <vt:lpwstr>javascript:mostrarResultados(17, 337384, 'I')</vt:lpwstr>
      </vt:variant>
      <vt:variant>
        <vt:lpwstr/>
      </vt:variant>
      <vt:variant>
        <vt:i4>1048585</vt:i4>
      </vt:variant>
      <vt:variant>
        <vt:i4>6528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1900559</vt:i4>
      </vt:variant>
      <vt:variant>
        <vt:i4>6525</vt:i4>
      </vt:variant>
      <vt:variant>
        <vt:i4>0</vt:i4>
      </vt:variant>
      <vt:variant>
        <vt:i4>5</vt:i4>
      </vt:variant>
      <vt:variant>
        <vt:lpwstr>javascript:mostrarResultados(17, 117492, 'I')</vt:lpwstr>
      </vt:variant>
      <vt:variant>
        <vt:lpwstr/>
      </vt:variant>
      <vt:variant>
        <vt:i4>1703951</vt:i4>
      </vt:variant>
      <vt:variant>
        <vt:i4>6522</vt:i4>
      </vt:variant>
      <vt:variant>
        <vt:i4>0</vt:i4>
      </vt:variant>
      <vt:variant>
        <vt:i4>5</vt:i4>
      </vt:variant>
      <vt:variant>
        <vt:lpwstr>javascript:mostrarResultados(17, 118117, 'I')</vt:lpwstr>
      </vt:variant>
      <vt:variant>
        <vt:lpwstr/>
      </vt:variant>
      <vt:variant>
        <vt:i4>1310727</vt:i4>
      </vt:variant>
      <vt:variant>
        <vt:i4>6519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6094939</vt:i4>
      </vt:variant>
      <vt:variant>
        <vt:i4>6516</vt:i4>
      </vt:variant>
      <vt:variant>
        <vt:i4>0</vt:i4>
      </vt:variant>
      <vt:variant>
        <vt:i4>5</vt:i4>
      </vt:variant>
      <vt:variant>
        <vt:lpwstr>javascript:mostrarResultados(17, 14123, 'I')</vt:lpwstr>
      </vt:variant>
      <vt:variant>
        <vt:lpwstr/>
      </vt:variant>
      <vt:variant>
        <vt:i4>1048586</vt:i4>
      </vt:variant>
      <vt:variant>
        <vt:i4>6513</vt:i4>
      </vt:variant>
      <vt:variant>
        <vt:i4>0</vt:i4>
      </vt:variant>
      <vt:variant>
        <vt:i4>5</vt:i4>
      </vt:variant>
      <vt:variant>
        <vt:lpwstr>javascript:mostrarResultados(17, 235657, 'I')</vt:lpwstr>
      </vt:variant>
      <vt:variant>
        <vt:lpwstr/>
      </vt:variant>
      <vt:variant>
        <vt:i4>1179659</vt:i4>
      </vt:variant>
      <vt:variant>
        <vt:i4>6510</vt:i4>
      </vt:variant>
      <vt:variant>
        <vt:i4>0</vt:i4>
      </vt:variant>
      <vt:variant>
        <vt:i4>5</vt:i4>
      </vt:variant>
      <vt:variant>
        <vt:lpwstr>javascript:mostrarResultados(17, 163124, 'I')</vt:lpwstr>
      </vt:variant>
      <vt:variant>
        <vt:lpwstr/>
      </vt:variant>
      <vt:variant>
        <vt:i4>5570652</vt:i4>
      </vt:variant>
      <vt:variant>
        <vt:i4>6507</vt:i4>
      </vt:variant>
      <vt:variant>
        <vt:i4>0</vt:i4>
      </vt:variant>
      <vt:variant>
        <vt:i4>5</vt:i4>
      </vt:variant>
      <vt:variant>
        <vt:lpwstr>javascript:mostrarResultados(17, 14359, 'I')</vt:lpwstr>
      </vt:variant>
      <vt:variant>
        <vt:lpwstr/>
      </vt:variant>
      <vt:variant>
        <vt:i4>1441798</vt:i4>
      </vt:variant>
      <vt:variant>
        <vt:i4>6504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1245192</vt:i4>
      </vt:variant>
      <vt:variant>
        <vt:i4>6501</vt:i4>
      </vt:variant>
      <vt:variant>
        <vt:i4>0</vt:i4>
      </vt:variant>
      <vt:variant>
        <vt:i4>5</vt:i4>
      </vt:variant>
      <vt:variant>
        <vt:lpwstr>javascript:mostrarResultados(17, 118382, 'I')</vt:lpwstr>
      </vt:variant>
      <vt:variant>
        <vt:lpwstr/>
      </vt:variant>
      <vt:variant>
        <vt:i4>2687035</vt:i4>
      </vt:variant>
      <vt:variant>
        <vt:i4>6498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2555960</vt:i4>
      </vt:variant>
      <vt:variant>
        <vt:i4>6495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1114122</vt:i4>
      </vt:variant>
      <vt:variant>
        <vt:i4>6492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6226010</vt:i4>
      </vt:variant>
      <vt:variant>
        <vt:i4>6489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2097210</vt:i4>
      </vt:variant>
      <vt:variant>
        <vt:i4>6486</vt:i4>
      </vt:variant>
      <vt:variant>
        <vt:i4>0</vt:i4>
      </vt:variant>
      <vt:variant>
        <vt:i4>5</vt:i4>
      </vt:variant>
      <vt:variant>
        <vt:lpwstr>javascript:mostrarResultados(17, 3113, 'I')</vt:lpwstr>
      </vt:variant>
      <vt:variant>
        <vt:lpwstr/>
      </vt:variant>
      <vt:variant>
        <vt:i4>1441804</vt:i4>
      </vt:variant>
      <vt:variant>
        <vt:i4>6483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1114112</vt:i4>
      </vt:variant>
      <vt:variant>
        <vt:i4>6480</vt:i4>
      </vt:variant>
      <vt:variant>
        <vt:i4>0</vt:i4>
      </vt:variant>
      <vt:variant>
        <vt:i4>5</vt:i4>
      </vt:variant>
      <vt:variant>
        <vt:lpwstr>javascript:mostrarResultados(17, 306068, 'I')</vt:lpwstr>
      </vt:variant>
      <vt:variant>
        <vt:lpwstr/>
      </vt:variant>
      <vt:variant>
        <vt:i4>1245188</vt:i4>
      </vt:variant>
      <vt:variant>
        <vt:i4>6477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1245196</vt:i4>
      </vt:variant>
      <vt:variant>
        <vt:i4>6474</vt:i4>
      </vt:variant>
      <vt:variant>
        <vt:i4>0</vt:i4>
      </vt:variant>
      <vt:variant>
        <vt:i4>5</vt:i4>
      </vt:variant>
      <vt:variant>
        <vt:lpwstr>javascript:mostrarResultados(17, 375675, 'I')</vt:lpwstr>
      </vt:variant>
      <vt:variant>
        <vt:lpwstr/>
      </vt:variant>
      <vt:variant>
        <vt:i4>1310729</vt:i4>
      </vt:variant>
      <vt:variant>
        <vt:i4>6471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1310732</vt:i4>
      </vt:variant>
      <vt:variant>
        <vt:i4>6468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1114119</vt:i4>
      </vt:variant>
      <vt:variant>
        <vt:i4>6465</vt:i4>
      </vt:variant>
      <vt:variant>
        <vt:i4>0</vt:i4>
      </vt:variant>
      <vt:variant>
        <vt:i4>5</vt:i4>
      </vt:variant>
      <vt:variant>
        <vt:lpwstr>javascript:mostrarResultados(17, 307778, 'I')</vt:lpwstr>
      </vt:variant>
      <vt:variant>
        <vt:lpwstr/>
      </vt:variant>
      <vt:variant>
        <vt:i4>1114125</vt:i4>
      </vt:variant>
      <vt:variant>
        <vt:i4>6462</vt:i4>
      </vt:variant>
      <vt:variant>
        <vt:i4>0</vt:i4>
      </vt:variant>
      <vt:variant>
        <vt:i4>5</vt:i4>
      </vt:variant>
      <vt:variant>
        <vt:lpwstr>javascript:mostrarResultados(17, 374042, 'I')</vt:lpwstr>
      </vt:variant>
      <vt:variant>
        <vt:lpwstr/>
      </vt:variant>
      <vt:variant>
        <vt:i4>1507342</vt:i4>
      </vt:variant>
      <vt:variant>
        <vt:i4>6459</vt:i4>
      </vt:variant>
      <vt:variant>
        <vt:i4>0</vt:i4>
      </vt:variant>
      <vt:variant>
        <vt:i4>5</vt:i4>
      </vt:variant>
      <vt:variant>
        <vt:lpwstr>javascript:mostrarResultados(17, 304127, 'I')</vt:lpwstr>
      </vt:variant>
      <vt:variant>
        <vt:lpwstr/>
      </vt:variant>
      <vt:variant>
        <vt:i4>1966083</vt:i4>
      </vt:variant>
      <vt:variant>
        <vt:i4>6456</vt:i4>
      </vt:variant>
      <vt:variant>
        <vt:i4>0</vt:i4>
      </vt:variant>
      <vt:variant>
        <vt:i4>5</vt:i4>
      </vt:variant>
      <vt:variant>
        <vt:lpwstr>javascript:mostrarResultados(17, 286487, 'I')</vt:lpwstr>
      </vt:variant>
      <vt:variant>
        <vt:lpwstr/>
      </vt:variant>
      <vt:variant>
        <vt:i4>1179658</vt:i4>
      </vt:variant>
      <vt:variant>
        <vt:i4>6453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6094942</vt:i4>
      </vt:variant>
      <vt:variant>
        <vt:i4>6450</vt:i4>
      </vt:variant>
      <vt:variant>
        <vt:i4>0</vt:i4>
      </vt:variant>
      <vt:variant>
        <vt:i4>5</vt:i4>
      </vt:variant>
      <vt:variant>
        <vt:lpwstr>javascript:mostrarResultados(17, 14072, 'I')</vt:lpwstr>
      </vt:variant>
      <vt:variant>
        <vt:lpwstr/>
      </vt:variant>
      <vt:variant>
        <vt:i4>1179663</vt:i4>
      </vt:variant>
      <vt:variant>
        <vt:i4>6447</vt:i4>
      </vt:variant>
      <vt:variant>
        <vt:i4>0</vt:i4>
      </vt:variant>
      <vt:variant>
        <vt:i4>5</vt:i4>
      </vt:variant>
      <vt:variant>
        <vt:lpwstr>javascript:mostrarResultados(17, 296846, 'I')</vt:lpwstr>
      </vt:variant>
      <vt:variant>
        <vt:lpwstr/>
      </vt:variant>
      <vt:variant>
        <vt:i4>1835017</vt:i4>
      </vt:variant>
      <vt:variant>
        <vt:i4>6444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1835009</vt:i4>
      </vt:variant>
      <vt:variant>
        <vt:i4>6441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1441807</vt:i4>
      </vt:variant>
      <vt:variant>
        <vt:i4>6438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1245190</vt:i4>
      </vt:variant>
      <vt:variant>
        <vt:i4>6435</vt:i4>
      </vt:variant>
      <vt:variant>
        <vt:i4>0</vt:i4>
      </vt:variant>
      <vt:variant>
        <vt:i4>5</vt:i4>
      </vt:variant>
      <vt:variant>
        <vt:lpwstr>javascript:mostrarResultados(17, 155259, 'I')</vt:lpwstr>
      </vt:variant>
      <vt:variant>
        <vt:lpwstr/>
      </vt:variant>
      <vt:variant>
        <vt:i4>1310730</vt:i4>
      </vt:variant>
      <vt:variant>
        <vt:i4>6432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5898331</vt:i4>
      </vt:variant>
      <vt:variant>
        <vt:i4>6429</vt:i4>
      </vt:variant>
      <vt:variant>
        <vt:i4>0</vt:i4>
      </vt:variant>
      <vt:variant>
        <vt:i4>5</vt:i4>
      </vt:variant>
      <vt:variant>
        <vt:lpwstr>javascript:mostrarResultados(17, 54524, 'I')</vt:lpwstr>
      </vt:variant>
      <vt:variant>
        <vt:lpwstr/>
      </vt:variant>
      <vt:variant>
        <vt:i4>1769484</vt:i4>
      </vt:variant>
      <vt:variant>
        <vt:i4>6426</vt:i4>
      </vt:variant>
      <vt:variant>
        <vt:i4>0</vt:i4>
      </vt:variant>
      <vt:variant>
        <vt:i4>5</vt:i4>
      </vt:variant>
      <vt:variant>
        <vt:lpwstr>javascript:mostrarResultados(17, 243888, 'I')</vt:lpwstr>
      </vt:variant>
      <vt:variant>
        <vt:lpwstr/>
      </vt:variant>
      <vt:variant>
        <vt:i4>1048586</vt:i4>
      </vt:variant>
      <vt:variant>
        <vt:i4>6423</vt:i4>
      </vt:variant>
      <vt:variant>
        <vt:i4>0</vt:i4>
      </vt:variant>
      <vt:variant>
        <vt:i4>5</vt:i4>
      </vt:variant>
      <vt:variant>
        <vt:lpwstr>javascript:mostrarResultados(17, 267571, 'I')</vt:lpwstr>
      </vt:variant>
      <vt:variant>
        <vt:lpwstr/>
      </vt:variant>
      <vt:variant>
        <vt:i4>1114113</vt:i4>
      </vt:variant>
      <vt:variant>
        <vt:i4>6420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1703936</vt:i4>
      </vt:variant>
      <vt:variant>
        <vt:i4>6417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1507343</vt:i4>
      </vt:variant>
      <vt:variant>
        <vt:i4>6414</vt:i4>
      </vt:variant>
      <vt:variant>
        <vt:i4>0</vt:i4>
      </vt:variant>
      <vt:variant>
        <vt:i4>5</vt:i4>
      </vt:variant>
      <vt:variant>
        <vt:lpwstr>javascript:mostrarResultados(17, 366203, 'I')</vt:lpwstr>
      </vt:variant>
      <vt:variant>
        <vt:lpwstr/>
      </vt:variant>
      <vt:variant>
        <vt:i4>1179649</vt:i4>
      </vt:variant>
      <vt:variant>
        <vt:i4>6411</vt:i4>
      </vt:variant>
      <vt:variant>
        <vt:i4>0</vt:i4>
      </vt:variant>
      <vt:variant>
        <vt:i4>5</vt:i4>
      </vt:variant>
      <vt:variant>
        <vt:lpwstr>javascript:mostrarResultados(17, 193929, 'I')</vt:lpwstr>
      </vt:variant>
      <vt:variant>
        <vt:lpwstr/>
      </vt:variant>
      <vt:variant>
        <vt:i4>1179648</vt:i4>
      </vt:variant>
      <vt:variant>
        <vt:i4>6408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1310733</vt:i4>
      </vt:variant>
      <vt:variant>
        <vt:i4>6405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2031625</vt:i4>
      </vt:variant>
      <vt:variant>
        <vt:i4>6402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1441801</vt:i4>
      </vt:variant>
      <vt:variant>
        <vt:i4>6399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1638410</vt:i4>
      </vt:variant>
      <vt:variant>
        <vt:i4>6396</vt:i4>
      </vt:variant>
      <vt:variant>
        <vt:i4>0</vt:i4>
      </vt:variant>
      <vt:variant>
        <vt:i4>5</vt:i4>
      </vt:variant>
      <vt:variant>
        <vt:lpwstr>javascript:mostrarResultados(17, 229404, 'I')</vt:lpwstr>
      </vt:variant>
      <vt:variant>
        <vt:lpwstr/>
      </vt:variant>
      <vt:variant>
        <vt:i4>1245194</vt:i4>
      </vt:variant>
      <vt:variant>
        <vt:i4>6393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1179652</vt:i4>
      </vt:variant>
      <vt:variant>
        <vt:i4>6390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1703944</vt:i4>
      </vt:variant>
      <vt:variant>
        <vt:i4>6387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1376257</vt:i4>
      </vt:variant>
      <vt:variant>
        <vt:i4>6384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1441801</vt:i4>
      </vt:variant>
      <vt:variant>
        <vt:i4>6381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1114127</vt:i4>
      </vt:variant>
      <vt:variant>
        <vt:i4>6378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1441796</vt:i4>
      </vt:variant>
      <vt:variant>
        <vt:i4>6375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1048585</vt:i4>
      </vt:variant>
      <vt:variant>
        <vt:i4>6372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1441800</vt:i4>
      </vt:variant>
      <vt:variant>
        <vt:i4>6369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1441805</vt:i4>
      </vt:variant>
      <vt:variant>
        <vt:i4>6366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1245199</vt:i4>
      </vt:variant>
      <vt:variant>
        <vt:i4>6363</vt:i4>
      </vt:variant>
      <vt:variant>
        <vt:i4>0</vt:i4>
      </vt:variant>
      <vt:variant>
        <vt:i4>5</vt:i4>
      </vt:variant>
      <vt:variant>
        <vt:lpwstr>javascript:mostrarResultados(17, 119096, 'I')</vt:lpwstr>
      </vt:variant>
      <vt:variant>
        <vt:lpwstr/>
      </vt:variant>
      <vt:variant>
        <vt:i4>1966081</vt:i4>
      </vt:variant>
      <vt:variant>
        <vt:i4>6360</vt:i4>
      </vt:variant>
      <vt:variant>
        <vt:i4>0</vt:i4>
      </vt:variant>
      <vt:variant>
        <vt:i4>5</vt:i4>
      </vt:variant>
      <vt:variant>
        <vt:lpwstr>javascript:mostrarResultados(17, 286485, 'I')</vt:lpwstr>
      </vt:variant>
      <vt:variant>
        <vt:lpwstr/>
      </vt:variant>
      <vt:variant>
        <vt:i4>1835023</vt:i4>
      </vt:variant>
      <vt:variant>
        <vt:i4>6357</vt:i4>
      </vt:variant>
      <vt:variant>
        <vt:i4>0</vt:i4>
      </vt:variant>
      <vt:variant>
        <vt:i4>5</vt:i4>
      </vt:variant>
      <vt:variant>
        <vt:lpwstr>javascript:mostrarResultados(17, 359446, 'I')</vt:lpwstr>
      </vt:variant>
      <vt:variant>
        <vt:lpwstr/>
      </vt:variant>
      <vt:variant>
        <vt:i4>1376265</vt:i4>
      </vt:variant>
      <vt:variant>
        <vt:i4>6354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5439581</vt:i4>
      </vt:variant>
      <vt:variant>
        <vt:i4>6351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1048586</vt:i4>
      </vt:variant>
      <vt:variant>
        <vt:i4>6348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1507334</vt:i4>
      </vt:variant>
      <vt:variant>
        <vt:i4>6345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1310728</vt:i4>
      </vt:variant>
      <vt:variant>
        <vt:i4>6342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1966082</vt:i4>
      </vt:variant>
      <vt:variant>
        <vt:i4>6339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2031631</vt:i4>
      </vt:variant>
      <vt:variant>
        <vt:i4>6336</vt:i4>
      </vt:variant>
      <vt:variant>
        <vt:i4>0</vt:i4>
      </vt:variant>
      <vt:variant>
        <vt:i4>5</vt:i4>
      </vt:variant>
      <vt:variant>
        <vt:lpwstr>javascript:mostrarResultados(17, 229762, 'I')</vt:lpwstr>
      </vt:variant>
      <vt:variant>
        <vt:lpwstr/>
      </vt:variant>
      <vt:variant>
        <vt:i4>1310730</vt:i4>
      </vt:variant>
      <vt:variant>
        <vt:i4>6333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1310733</vt:i4>
      </vt:variant>
      <vt:variant>
        <vt:i4>6330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1114124</vt:i4>
      </vt:variant>
      <vt:variant>
        <vt:i4>6327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1310725</vt:i4>
      </vt:variant>
      <vt:variant>
        <vt:i4>6324</vt:i4>
      </vt:variant>
      <vt:variant>
        <vt:i4>0</vt:i4>
      </vt:variant>
      <vt:variant>
        <vt:i4>5</vt:i4>
      </vt:variant>
      <vt:variant>
        <vt:lpwstr>javascript:mostrarResultados(17, 305904, 'I')</vt:lpwstr>
      </vt:variant>
      <vt:variant>
        <vt:lpwstr/>
      </vt:variant>
      <vt:variant>
        <vt:i4>1638412</vt:i4>
      </vt:variant>
      <vt:variant>
        <vt:i4>6321</vt:i4>
      </vt:variant>
      <vt:variant>
        <vt:i4>0</vt:i4>
      </vt:variant>
      <vt:variant>
        <vt:i4>5</vt:i4>
      </vt:variant>
      <vt:variant>
        <vt:lpwstr>javascript:mostrarResultados(17, 193598, 'I')</vt:lpwstr>
      </vt:variant>
      <vt:variant>
        <vt:lpwstr/>
      </vt:variant>
      <vt:variant>
        <vt:i4>2031617</vt:i4>
      </vt:variant>
      <vt:variant>
        <vt:i4>6318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1835019</vt:i4>
      </vt:variant>
      <vt:variant>
        <vt:i4>6315</vt:i4>
      </vt:variant>
      <vt:variant>
        <vt:i4>0</vt:i4>
      </vt:variant>
      <vt:variant>
        <vt:i4>5</vt:i4>
      </vt:variant>
      <vt:variant>
        <vt:lpwstr>javascript:mostrarResultados(17, 229958, 'I')</vt:lpwstr>
      </vt:variant>
      <vt:variant>
        <vt:lpwstr/>
      </vt:variant>
      <vt:variant>
        <vt:i4>1114113</vt:i4>
      </vt:variant>
      <vt:variant>
        <vt:i4>6312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1310733</vt:i4>
      </vt:variant>
      <vt:variant>
        <vt:i4>6309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5767256</vt:i4>
      </vt:variant>
      <vt:variant>
        <vt:i4>6306</vt:i4>
      </vt:variant>
      <vt:variant>
        <vt:i4>0</vt:i4>
      </vt:variant>
      <vt:variant>
        <vt:i4>5</vt:i4>
      </vt:variant>
      <vt:variant>
        <vt:lpwstr>javascript:mostrarResultados(17, 66131, 'I')</vt:lpwstr>
      </vt:variant>
      <vt:variant>
        <vt:lpwstr/>
      </vt:variant>
      <vt:variant>
        <vt:i4>1376267</vt:i4>
      </vt:variant>
      <vt:variant>
        <vt:i4>6303</vt:i4>
      </vt:variant>
      <vt:variant>
        <vt:i4>0</vt:i4>
      </vt:variant>
      <vt:variant>
        <vt:i4>5</vt:i4>
      </vt:variant>
      <vt:variant>
        <vt:lpwstr>javascript:mostrarResultados(17, 296832, 'I')</vt:lpwstr>
      </vt:variant>
      <vt:variant>
        <vt:lpwstr/>
      </vt:variant>
      <vt:variant>
        <vt:i4>2097208</vt:i4>
      </vt:variant>
      <vt:variant>
        <vt:i4>6300</vt:i4>
      </vt:variant>
      <vt:variant>
        <vt:i4>0</vt:i4>
      </vt:variant>
      <vt:variant>
        <vt:i4>5</vt:i4>
      </vt:variant>
      <vt:variant>
        <vt:lpwstr>javascript:mostrarResultados(17, 3212, 'I')</vt:lpwstr>
      </vt:variant>
      <vt:variant>
        <vt:lpwstr/>
      </vt:variant>
      <vt:variant>
        <vt:i4>1441800</vt:i4>
      </vt:variant>
      <vt:variant>
        <vt:i4>6297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2490429</vt:i4>
      </vt:variant>
      <vt:variant>
        <vt:i4>6294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1114126</vt:i4>
      </vt:variant>
      <vt:variant>
        <vt:i4>6291</vt:i4>
      </vt:variant>
      <vt:variant>
        <vt:i4>0</vt:i4>
      </vt:variant>
      <vt:variant>
        <vt:i4>5</vt:i4>
      </vt:variant>
      <vt:variant>
        <vt:lpwstr>javascript:mostrarResultados(17, 263727, 'I')</vt:lpwstr>
      </vt:variant>
      <vt:variant>
        <vt:lpwstr/>
      </vt:variant>
      <vt:variant>
        <vt:i4>1703942</vt:i4>
      </vt:variant>
      <vt:variant>
        <vt:i4>6288</vt:i4>
      </vt:variant>
      <vt:variant>
        <vt:i4>0</vt:i4>
      </vt:variant>
      <vt:variant>
        <vt:i4>5</vt:i4>
      </vt:variant>
      <vt:variant>
        <vt:lpwstr>javascript:mostrarResultados(17, 161880, 'I')</vt:lpwstr>
      </vt:variant>
      <vt:variant>
        <vt:lpwstr/>
      </vt:variant>
      <vt:variant>
        <vt:i4>1507338</vt:i4>
      </vt:variant>
      <vt:variant>
        <vt:i4>6285</vt:i4>
      </vt:variant>
      <vt:variant>
        <vt:i4>0</vt:i4>
      </vt:variant>
      <vt:variant>
        <vt:i4>5</vt:i4>
      </vt:variant>
      <vt:variant>
        <vt:lpwstr>javascript:mostrarResultados(17, 120949, 'I')</vt:lpwstr>
      </vt:variant>
      <vt:variant>
        <vt:lpwstr/>
      </vt:variant>
      <vt:variant>
        <vt:i4>1179654</vt:i4>
      </vt:variant>
      <vt:variant>
        <vt:i4>6282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5701722</vt:i4>
      </vt:variant>
      <vt:variant>
        <vt:i4>6279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1769476</vt:i4>
      </vt:variant>
      <vt:variant>
        <vt:i4>6276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1310730</vt:i4>
      </vt:variant>
      <vt:variant>
        <vt:i4>6273</vt:i4>
      </vt:variant>
      <vt:variant>
        <vt:i4>0</vt:i4>
      </vt:variant>
      <vt:variant>
        <vt:i4>5</vt:i4>
      </vt:variant>
      <vt:variant>
        <vt:lpwstr>javascript:mostrarResultados(17, 281852, 'I')</vt:lpwstr>
      </vt:variant>
      <vt:variant>
        <vt:lpwstr/>
      </vt:variant>
      <vt:variant>
        <vt:i4>1376256</vt:i4>
      </vt:variant>
      <vt:variant>
        <vt:i4>6270</vt:i4>
      </vt:variant>
      <vt:variant>
        <vt:i4>0</vt:i4>
      </vt:variant>
      <vt:variant>
        <vt:i4>5</vt:i4>
      </vt:variant>
      <vt:variant>
        <vt:lpwstr>javascript:mostrarResultados(17, 271649, 'I')</vt:lpwstr>
      </vt:variant>
      <vt:variant>
        <vt:lpwstr/>
      </vt:variant>
      <vt:variant>
        <vt:i4>1114116</vt:i4>
      </vt:variant>
      <vt:variant>
        <vt:i4>6267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1966080</vt:i4>
      </vt:variant>
      <vt:variant>
        <vt:i4>6264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6160469</vt:i4>
      </vt:variant>
      <vt:variant>
        <vt:i4>6261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1310733</vt:i4>
      </vt:variant>
      <vt:variant>
        <vt:i4>6258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2031629</vt:i4>
      </vt:variant>
      <vt:variant>
        <vt:i4>6255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6252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1310729</vt:i4>
      </vt:variant>
      <vt:variant>
        <vt:i4>6249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1441799</vt:i4>
      </vt:variant>
      <vt:variant>
        <vt:i4>6246</vt:i4>
      </vt:variant>
      <vt:variant>
        <vt:i4>0</vt:i4>
      </vt:variant>
      <vt:variant>
        <vt:i4>5</vt:i4>
      </vt:variant>
      <vt:variant>
        <vt:lpwstr>javascript:mostrarResultados(17, 284720, 'I')</vt:lpwstr>
      </vt:variant>
      <vt:variant>
        <vt:lpwstr/>
      </vt:variant>
      <vt:variant>
        <vt:i4>1048585</vt:i4>
      </vt:variant>
      <vt:variant>
        <vt:i4>6243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1507340</vt:i4>
      </vt:variant>
      <vt:variant>
        <vt:i4>6240</vt:i4>
      </vt:variant>
      <vt:variant>
        <vt:i4>0</vt:i4>
      </vt:variant>
      <vt:variant>
        <vt:i4>5</vt:i4>
      </vt:variant>
      <vt:variant>
        <vt:lpwstr>javascript:mostrarResultados(17, 101450, 'I')</vt:lpwstr>
      </vt:variant>
      <vt:variant>
        <vt:lpwstr/>
      </vt:variant>
      <vt:variant>
        <vt:i4>1638406</vt:i4>
      </vt:variant>
      <vt:variant>
        <vt:i4>6237</vt:i4>
      </vt:variant>
      <vt:variant>
        <vt:i4>0</vt:i4>
      </vt:variant>
      <vt:variant>
        <vt:i4>5</vt:i4>
      </vt:variant>
      <vt:variant>
        <vt:lpwstr>javascript:mostrarResultados(17, 268119, 'I')</vt:lpwstr>
      </vt:variant>
      <vt:variant>
        <vt:lpwstr/>
      </vt:variant>
      <vt:variant>
        <vt:i4>2031616</vt:i4>
      </vt:variant>
      <vt:variant>
        <vt:i4>6234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1179655</vt:i4>
      </vt:variant>
      <vt:variant>
        <vt:i4>6231</vt:i4>
      </vt:variant>
      <vt:variant>
        <vt:i4>0</vt:i4>
      </vt:variant>
      <vt:variant>
        <vt:i4>5</vt:i4>
      </vt:variant>
      <vt:variant>
        <vt:lpwstr>javascript:mostrarResultados(17, 266841, 'I')</vt:lpwstr>
      </vt:variant>
      <vt:variant>
        <vt:lpwstr/>
      </vt:variant>
      <vt:variant>
        <vt:i4>1179659</vt:i4>
      </vt:variant>
      <vt:variant>
        <vt:i4>6228</vt:i4>
      </vt:variant>
      <vt:variant>
        <vt:i4>0</vt:i4>
      </vt:variant>
      <vt:variant>
        <vt:i4>5</vt:i4>
      </vt:variant>
      <vt:variant>
        <vt:lpwstr>javascript:mostrarResultados(17, 163124, 'I')</vt:lpwstr>
      </vt:variant>
      <vt:variant>
        <vt:lpwstr/>
      </vt:variant>
      <vt:variant>
        <vt:i4>1376260</vt:i4>
      </vt:variant>
      <vt:variant>
        <vt:i4>6225</vt:i4>
      </vt:variant>
      <vt:variant>
        <vt:i4>0</vt:i4>
      </vt:variant>
      <vt:variant>
        <vt:i4>5</vt:i4>
      </vt:variant>
      <vt:variant>
        <vt:lpwstr>javascript:mostrarResultados(17, 301458, 'I')</vt:lpwstr>
      </vt:variant>
      <vt:variant>
        <vt:lpwstr/>
      </vt:variant>
      <vt:variant>
        <vt:i4>1441798</vt:i4>
      </vt:variant>
      <vt:variant>
        <vt:i4>6222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2555960</vt:i4>
      </vt:variant>
      <vt:variant>
        <vt:i4>6219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1179649</vt:i4>
      </vt:variant>
      <vt:variant>
        <vt:i4>6216</vt:i4>
      </vt:variant>
      <vt:variant>
        <vt:i4>0</vt:i4>
      </vt:variant>
      <vt:variant>
        <vt:i4>5</vt:i4>
      </vt:variant>
      <vt:variant>
        <vt:lpwstr>javascript:mostrarResultados(17, 125348, 'I')</vt:lpwstr>
      </vt:variant>
      <vt:variant>
        <vt:lpwstr/>
      </vt:variant>
      <vt:variant>
        <vt:i4>1114122</vt:i4>
      </vt:variant>
      <vt:variant>
        <vt:i4>6213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1114118</vt:i4>
      </vt:variant>
      <vt:variant>
        <vt:i4>6210</vt:i4>
      </vt:variant>
      <vt:variant>
        <vt:i4>0</vt:i4>
      </vt:variant>
      <vt:variant>
        <vt:i4>5</vt:i4>
      </vt:variant>
      <vt:variant>
        <vt:lpwstr>javascript:mostrarResultados(17, 300709, 'I')</vt:lpwstr>
      </vt:variant>
      <vt:variant>
        <vt:lpwstr/>
      </vt:variant>
      <vt:variant>
        <vt:i4>1310729</vt:i4>
      </vt:variant>
      <vt:variant>
        <vt:i4>6207</vt:i4>
      </vt:variant>
      <vt:variant>
        <vt:i4>0</vt:i4>
      </vt:variant>
      <vt:variant>
        <vt:i4>5</vt:i4>
      </vt:variant>
      <vt:variant>
        <vt:lpwstr>javascript:mostrarResultados(17, 267136, 'I')</vt:lpwstr>
      </vt:variant>
      <vt:variant>
        <vt:lpwstr/>
      </vt:variant>
      <vt:variant>
        <vt:i4>6226010</vt:i4>
      </vt:variant>
      <vt:variant>
        <vt:i4>6204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1245188</vt:i4>
      </vt:variant>
      <vt:variant>
        <vt:i4>6201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1638405</vt:i4>
      </vt:variant>
      <vt:variant>
        <vt:i4>6198</vt:i4>
      </vt:variant>
      <vt:variant>
        <vt:i4>0</vt:i4>
      </vt:variant>
      <vt:variant>
        <vt:i4>5</vt:i4>
      </vt:variant>
      <vt:variant>
        <vt:lpwstr>javascript:mostrarResultados(17, 361398, 'I')</vt:lpwstr>
      </vt:variant>
      <vt:variant>
        <vt:lpwstr/>
      </vt:variant>
      <vt:variant>
        <vt:i4>1441804</vt:i4>
      </vt:variant>
      <vt:variant>
        <vt:i4>6195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2097201</vt:i4>
      </vt:variant>
      <vt:variant>
        <vt:i4>6192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1245196</vt:i4>
      </vt:variant>
      <vt:variant>
        <vt:i4>6189</vt:i4>
      </vt:variant>
      <vt:variant>
        <vt:i4>0</vt:i4>
      </vt:variant>
      <vt:variant>
        <vt:i4>5</vt:i4>
      </vt:variant>
      <vt:variant>
        <vt:lpwstr>javascript:mostrarResultados(17, 375675, 'I')</vt:lpwstr>
      </vt:variant>
      <vt:variant>
        <vt:lpwstr/>
      </vt:variant>
      <vt:variant>
        <vt:i4>1441797</vt:i4>
      </vt:variant>
      <vt:variant>
        <vt:i4>6186</vt:i4>
      </vt:variant>
      <vt:variant>
        <vt:i4>0</vt:i4>
      </vt:variant>
      <vt:variant>
        <vt:i4>5</vt:i4>
      </vt:variant>
      <vt:variant>
        <vt:lpwstr>javascript:mostrarResultados(17, 234628, 'I')</vt:lpwstr>
      </vt:variant>
      <vt:variant>
        <vt:lpwstr/>
      </vt:variant>
      <vt:variant>
        <vt:i4>1179658</vt:i4>
      </vt:variant>
      <vt:variant>
        <vt:i4>6183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1835023</vt:i4>
      </vt:variant>
      <vt:variant>
        <vt:i4>6180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6177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1310733</vt:i4>
      </vt:variant>
      <vt:variant>
        <vt:i4>6174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1900550</vt:i4>
      </vt:variant>
      <vt:variant>
        <vt:i4>6171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1638405</vt:i4>
      </vt:variant>
      <vt:variant>
        <vt:i4>6168</vt:i4>
      </vt:variant>
      <vt:variant>
        <vt:i4>0</vt:i4>
      </vt:variant>
      <vt:variant>
        <vt:i4>5</vt:i4>
      </vt:variant>
      <vt:variant>
        <vt:lpwstr>javascript:mostrarResultados(17, 281481, 'I')</vt:lpwstr>
      </vt:variant>
      <vt:variant>
        <vt:lpwstr/>
      </vt:variant>
      <vt:variant>
        <vt:i4>1835009</vt:i4>
      </vt:variant>
      <vt:variant>
        <vt:i4>6165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6094929</vt:i4>
      </vt:variant>
      <vt:variant>
        <vt:i4>6162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1310728</vt:i4>
      </vt:variant>
      <vt:variant>
        <vt:i4>6159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1441800</vt:i4>
      </vt:variant>
      <vt:variant>
        <vt:i4>6156</vt:i4>
      </vt:variant>
      <vt:variant>
        <vt:i4>0</vt:i4>
      </vt:variant>
      <vt:variant>
        <vt:i4>5</vt:i4>
      </vt:variant>
      <vt:variant>
        <vt:lpwstr>javascript:mostrarResultados(17, 266600, 'I')</vt:lpwstr>
      </vt:variant>
      <vt:variant>
        <vt:lpwstr/>
      </vt:variant>
      <vt:variant>
        <vt:i4>1310729</vt:i4>
      </vt:variant>
      <vt:variant>
        <vt:i4>6153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1703936</vt:i4>
      </vt:variant>
      <vt:variant>
        <vt:i4>6150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1048585</vt:i4>
      </vt:variant>
      <vt:variant>
        <vt:i4>6147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1507335</vt:i4>
      </vt:variant>
      <vt:variant>
        <vt:i4>6144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1769472</vt:i4>
      </vt:variant>
      <vt:variant>
        <vt:i4>6141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1507342</vt:i4>
      </vt:variant>
      <vt:variant>
        <vt:i4>6138</vt:i4>
      </vt:variant>
      <vt:variant>
        <vt:i4>0</vt:i4>
      </vt:variant>
      <vt:variant>
        <vt:i4>5</vt:i4>
      </vt:variant>
      <vt:variant>
        <vt:lpwstr>javascript:mostrarResultados(17, 295629, 'I')</vt:lpwstr>
      </vt:variant>
      <vt:variant>
        <vt:lpwstr/>
      </vt:variant>
      <vt:variant>
        <vt:i4>1441801</vt:i4>
      </vt:variant>
      <vt:variant>
        <vt:i4>6135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1441805</vt:i4>
      </vt:variant>
      <vt:variant>
        <vt:i4>6132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1441807</vt:i4>
      </vt:variant>
      <vt:variant>
        <vt:i4>6129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5439581</vt:i4>
      </vt:variant>
      <vt:variant>
        <vt:i4>6126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1769482</vt:i4>
      </vt:variant>
      <vt:variant>
        <vt:i4>6123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1638413</vt:i4>
      </vt:variant>
      <vt:variant>
        <vt:i4>6120</vt:i4>
      </vt:variant>
      <vt:variant>
        <vt:i4>0</vt:i4>
      </vt:variant>
      <vt:variant>
        <vt:i4>5</vt:i4>
      </vt:variant>
      <vt:variant>
        <vt:lpwstr>javascript:mostrarResultados(17, 240697, 'I')</vt:lpwstr>
      </vt:variant>
      <vt:variant>
        <vt:lpwstr/>
      </vt:variant>
      <vt:variant>
        <vt:i4>1310727</vt:i4>
      </vt:variant>
      <vt:variant>
        <vt:i4>6117</vt:i4>
      </vt:variant>
      <vt:variant>
        <vt:i4>0</vt:i4>
      </vt:variant>
      <vt:variant>
        <vt:i4>5</vt:i4>
      </vt:variant>
      <vt:variant>
        <vt:lpwstr>javascript:mostrarResultados(17, 301847, 'I')</vt:lpwstr>
      </vt:variant>
      <vt:variant>
        <vt:lpwstr/>
      </vt:variant>
      <vt:variant>
        <vt:i4>1441794</vt:i4>
      </vt:variant>
      <vt:variant>
        <vt:i4>6114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1376258</vt:i4>
      </vt:variant>
      <vt:variant>
        <vt:i4>6111</vt:i4>
      </vt:variant>
      <vt:variant>
        <vt:i4>0</vt:i4>
      </vt:variant>
      <vt:variant>
        <vt:i4>5</vt:i4>
      </vt:variant>
      <vt:variant>
        <vt:lpwstr>javascript:mostrarResultados(17, 346628, 'I')</vt:lpwstr>
      </vt:variant>
      <vt:variant>
        <vt:lpwstr/>
      </vt:variant>
      <vt:variant>
        <vt:i4>1114124</vt:i4>
      </vt:variant>
      <vt:variant>
        <vt:i4>6108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1441805</vt:i4>
      </vt:variant>
      <vt:variant>
        <vt:i4>6105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1769481</vt:i4>
      </vt:variant>
      <vt:variant>
        <vt:i4>6102</vt:i4>
      </vt:variant>
      <vt:variant>
        <vt:i4>0</vt:i4>
      </vt:variant>
      <vt:variant>
        <vt:i4>5</vt:i4>
      </vt:variant>
      <vt:variant>
        <vt:lpwstr>javascript:mostrarResultados(17, 229625, 'I')</vt:lpwstr>
      </vt:variant>
      <vt:variant>
        <vt:lpwstr/>
      </vt:variant>
      <vt:variant>
        <vt:i4>1245193</vt:i4>
      </vt:variant>
      <vt:variant>
        <vt:i4>6099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1310730</vt:i4>
      </vt:variant>
      <vt:variant>
        <vt:i4>6096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6093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1376270</vt:i4>
      </vt:variant>
      <vt:variant>
        <vt:i4>6090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1441796</vt:i4>
      </vt:variant>
      <vt:variant>
        <vt:i4>6087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2949182</vt:i4>
      </vt:variant>
      <vt:variant>
        <vt:i4>6084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1179652</vt:i4>
      </vt:variant>
      <vt:variant>
        <vt:i4>6081</vt:i4>
      </vt:variant>
      <vt:variant>
        <vt:i4>0</vt:i4>
      </vt:variant>
      <vt:variant>
        <vt:i4>5</vt:i4>
      </vt:variant>
      <vt:variant>
        <vt:lpwstr>javascript:mostrarResultados(17, 324678, 'I')</vt:lpwstr>
      </vt:variant>
      <vt:variant>
        <vt:lpwstr/>
      </vt:variant>
      <vt:variant>
        <vt:i4>1376265</vt:i4>
      </vt:variant>
      <vt:variant>
        <vt:i4>6078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2031625</vt:i4>
      </vt:variant>
      <vt:variant>
        <vt:i4>6075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1966082</vt:i4>
      </vt:variant>
      <vt:variant>
        <vt:i4>6072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1048586</vt:i4>
      </vt:variant>
      <vt:variant>
        <vt:i4>6069</vt:i4>
      </vt:variant>
      <vt:variant>
        <vt:i4>0</vt:i4>
      </vt:variant>
      <vt:variant>
        <vt:i4>5</vt:i4>
      </vt:variant>
      <vt:variant>
        <vt:lpwstr>javascript:mostrarResultados(17, 250106, 'I')</vt:lpwstr>
      </vt:variant>
      <vt:variant>
        <vt:lpwstr/>
      </vt:variant>
      <vt:variant>
        <vt:i4>1114113</vt:i4>
      </vt:variant>
      <vt:variant>
        <vt:i4>6066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6063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1179652</vt:i4>
      </vt:variant>
      <vt:variant>
        <vt:i4>6060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1245199</vt:i4>
      </vt:variant>
      <vt:variant>
        <vt:i4>6057</vt:i4>
      </vt:variant>
      <vt:variant>
        <vt:i4>0</vt:i4>
      </vt:variant>
      <vt:variant>
        <vt:i4>5</vt:i4>
      </vt:variant>
      <vt:variant>
        <vt:lpwstr>javascript:mostrarResultados(17, 119096, 'I')</vt:lpwstr>
      </vt:variant>
      <vt:variant>
        <vt:lpwstr/>
      </vt:variant>
      <vt:variant>
        <vt:i4>1245194</vt:i4>
      </vt:variant>
      <vt:variant>
        <vt:i4>6054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1310733</vt:i4>
      </vt:variant>
      <vt:variant>
        <vt:i4>6051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1114112</vt:i4>
      </vt:variant>
      <vt:variant>
        <vt:i4>6048</vt:i4>
      </vt:variant>
      <vt:variant>
        <vt:i4>0</vt:i4>
      </vt:variant>
      <vt:variant>
        <vt:i4>5</vt:i4>
      </vt:variant>
      <vt:variant>
        <vt:lpwstr>javascript:mostrarResultados(17, 127953, 'I')</vt:lpwstr>
      </vt:variant>
      <vt:variant>
        <vt:lpwstr/>
      </vt:variant>
      <vt:variant>
        <vt:i4>1376257</vt:i4>
      </vt:variant>
      <vt:variant>
        <vt:i4>6045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1507334</vt:i4>
      </vt:variant>
      <vt:variant>
        <vt:i4>6042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1376266</vt:i4>
      </vt:variant>
      <vt:variant>
        <vt:i4>6039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1310733</vt:i4>
      </vt:variant>
      <vt:variant>
        <vt:i4>6036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1114127</vt:i4>
      </vt:variant>
      <vt:variant>
        <vt:i4>6033</vt:i4>
      </vt:variant>
      <vt:variant>
        <vt:i4>0</vt:i4>
      </vt:variant>
      <vt:variant>
        <vt:i4>5</vt:i4>
      </vt:variant>
      <vt:variant>
        <vt:lpwstr>javascript:mostrarResultados(17, 377676, 'I')</vt:lpwstr>
      </vt:variant>
      <vt:variant>
        <vt:lpwstr/>
      </vt:variant>
      <vt:variant>
        <vt:i4>1179650</vt:i4>
      </vt:variant>
      <vt:variant>
        <vt:i4>6030</vt:i4>
      </vt:variant>
      <vt:variant>
        <vt:i4>0</vt:i4>
      </vt:variant>
      <vt:variant>
        <vt:i4>5</vt:i4>
      </vt:variant>
      <vt:variant>
        <vt:lpwstr>javascript:mostrarResultados(17, 283311, 'I')</vt:lpwstr>
      </vt:variant>
      <vt:variant>
        <vt:lpwstr/>
      </vt:variant>
      <vt:variant>
        <vt:i4>1179654</vt:i4>
      </vt:variant>
      <vt:variant>
        <vt:i4>6027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1703945</vt:i4>
      </vt:variant>
      <vt:variant>
        <vt:i4>6024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1114124</vt:i4>
      </vt:variant>
      <vt:variant>
        <vt:i4>6021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6226008</vt:i4>
      </vt:variant>
      <vt:variant>
        <vt:i4>6018</vt:i4>
      </vt:variant>
      <vt:variant>
        <vt:i4>0</vt:i4>
      </vt:variant>
      <vt:variant>
        <vt:i4>5</vt:i4>
      </vt:variant>
      <vt:variant>
        <vt:lpwstr>javascript:mostrarResultados(17, 14111, 'I')</vt:lpwstr>
      </vt:variant>
      <vt:variant>
        <vt:lpwstr/>
      </vt:variant>
      <vt:variant>
        <vt:i4>1114113</vt:i4>
      </vt:variant>
      <vt:variant>
        <vt:i4>6015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1114118</vt:i4>
      </vt:variant>
      <vt:variant>
        <vt:i4>6012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1245189</vt:i4>
      </vt:variant>
      <vt:variant>
        <vt:i4>6009</vt:i4>
      </vt:variant>
      <vt:variant>
        <vt:i4>0</vt:i4>
      </vt:variant>
      <vt:variant>
        <vt:i4>5</vt:i4>
      </vt:variant>
      <vt:variant>
        <vt:lpwstr>javascript:mostrarResultados(17, 157870, 'I')</vt:lpwstr>
      </vt:variant>
      <vt:variant>
        <vt:lpwstr/>
      </vt:variant>
      <vt:variant>
        <vt:i4>2031617</vt:i4>
      </vt:variant>
      <vt:variant>
        <vt:i4>6006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1966087</vt:i4>
      </vt:variant>
      <vt:variant>
        <vt:i4>6003</vt:i4>
      </vt:variant>
      <vt:variant>
        <vt:i4>0</vt:i4>
      </vt:variant>
      <vt:variant>
        <vt:i4>5</vt:i4>
      </vt:variant>
      <vt:variant>
        <vt:lpwstr>javascript:mostrarResultados(17, 296284, 'I')</vt:lpwstr>
      </vt:variant>
      <vt:variant>
        <vt:lpwstr/>
      </vt:variant>
      <vt:variant>
        <vt:i4>6160469</vt:i4>
      </vt:variant>
      <vt:variant>
        <vt:i4>6000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1507340</vt:i4>
      </vt:variant>
      <vt:variant>
        <vt:i4>5997</vt:i4>
      </vt:variant>
      <vt:variant>
        <vt:i4>0</vt:i4>
      </vt:variant>
      <vt:variant>
        <vt:i4>5</vt:i4>
      </vt:variant>
      <vt:variant>
        <vt:lpwstr>javascript:mostrarResultados(17, 236512, 'I')</vt:lpwstr>
      </vt:variant>
      <vt:variant>
        <vt:lpwstr/>
      </vt:variant>
      <vt:variant>
        <vt:i4>1310728</vt:i4>
      </vt:variant>
      <vt:variant>
        <vt:i4>5994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1310727</vt:i4>
      </vt:variant>
      <vt:variant>
        <vt:i4>5991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1572873</vt:i4>
      </vt:variant>
      <vt:variant>
        <vt:i4>5988</vt:i4>
      </vt:variant>
      <vt:variant>
        <vt:i4>0</vt:i4>
      </vt:variant>
      <vt:variant>
        <vt:i4>5</vt:i4>
      </vt:variant>
      <vt:variant>
        <vt:lpwstr>javascript:mostrarResultados(17, 279016, 'I')</vt:lpwstr>
      </vt:variant>
      <vt:variant>
        <vt:lpwstr/>
      </vt:variant>
      <vt:variant>
        <vt:i4>6226004</vt:i4>
      </vt:variant>
      <vt:variant>
        <vt:i4>5985</vt:i4>
      </vt:variant>
      <vt:variant>
        <vt:i4>0</vt:i4>
      </vt:variant>
      <vt:variant>
        <vt:i4>5</vt:i4>
      </vt:variant>
      <vt:variant>
        <vt:lpwstr>javascript:mostrarResultados(17, 78412, 'I')</vt:lpwstr>
      </vt:variant>
      <vt:variant>
        <vt:lpwstr/>
      </vt:variant>
      <vt:variant>
        <vt:i4>2031629</vt:i4>
      </vt:variant>
      <vt:variant>
        <vt:i4>5982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1048585</vt:i4>
      </vt:variant>
      <vt:variant>
        <vt:i4>5979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1441807</vt:i4>
      </vt:variant>
      <vt:variant>
        <vt:i4>5976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1769476</vt:i4>
      </vt:variant>
      <vt:variant>
        <vt:i4>5973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1310729</vt:i4>
      </vt:variant>
      <vt:variant>
        <vt:i4>5970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2031616</vt:i4>
      </vt:variant>
      <vt:variant>
        <vt:i4>5967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1900557</vt:i4>
      </vt:variant>
      <vt:variant>
        <vt:i4>5964</vt:i4>
      </vt:variant>
      <vt:variant>
        <vt:i4>0</vt:i4>
      </vt:variant>
      <vt:variant>
        <vt:i4>5</vt:i4>
      </vt:variant>
      <vt:variant>
        <vt:lpwstr>javascript:mostrarResultados(17, 229641, 'I')</vt:lpwstr>
      </vt:variant>
      <vt:variant>
        <vt:lpwstr/>
      </vt:variant>
      <vt:variant>
        <vt:i4>1769486</vt:i4>
      </vt:variant>
      <vt:variant>
        <vt:i4>5961</vt:i4>
      </vt:variant>
      <vt:variant>
        <vt:i4>0</vt:i4>
      </vt:variant>
      <vt:variant>
        <vt:i4>5</vt:i4>
      </vt:variant>
      <vt:variant>
        <vt:lpwstr>javascript:mostrarResultados(17, 249321, 'I')</vt:lpwstr>
      </vt:variant>
      <vt:variant>
        <vt:lpwstr/>
      </vt:variant>
      <vt:variant>
        <vt:i4>1310733</vt:i4>
      </vt:variant>
      <vt:variant>
        <vt:i4>5958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5701722</vt:i4>
      </vt:variant>
      <vt:variant>
        <vt:i4>5955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6094939</vt:i4>
      </vt:variant>
      <vt:variant>
        <vt:i4>5952</vt:i4>
      </vt:variant>
      <vt:variant>
        <vt:i4>0</vt:i4>
      </vt:variant>
      <vt:variant>
        <vt:i4>5</vt:i4>
      </vt:variant>
      <vt:variant>
        <vt:lpwstr>javascript:mostrarResultados(17, 14123, 'I')</vt:lpwstr>
      </vt:variant>
      <vt:variant>
        <vt:lpwstr/>
      </vt:variant>
      <vt:variant>
        <vt:i4>1638406</vt:i4>
      </vt:variant>
      <vt:variant>
        <vt:i4>5949</vt:i4>
      </vt:variant>
      <vt:variant>
        <vt:i4>0</vt:i4>
      </vt:variant>
      <vt:variant>
        <vt:i4>5</vt:i4>
      </vt:variant>
      <vt:variant>
        <vt:lpwstr>javascript:mostrarResultados(17, 268119, 'I')</vt:lpwstr>
      </vt:variant>
      <vt:variant>
        <vt:lpwstr/>
      </vt:variant>
      <vt:variant>
        <vt:i4>1048591</vt:i4>
      </vt:variant>
      <vt:variant>
        <vt:i4>5946</vt:i4>
      </vt:variant>
      <vt:variant>
        <vt:i4>0</vt:i4>
      </vt:variant>
      <vt:variant>
        <vt:i4>5</vt:i4>
      </vt:variant>
      <vt:variant>
        <vt:lpwstr>javascript:mostrarResultados(17, 360918, 'I')</vt:lpwstr>
      </vt:variant>
      <vt:variant>
        <vt:lpwstr/>
      </vt:variant>
      <vt:variant>
        <vt:i4>1769483</vt:i4>
      </vt:variant>
      <vt:variant>
        <vt:i4>5943</vt:i4>
      </vt:variant>
      <vt:variant>
        <vt:i4>0</vt:i4>
      </vt:variant>
      <vt:variant>
        <vt:i4>5</vt:i4>
      </vt:variant>
      <vt:variant>
        <vt:lpwstr>javascript:mostrarResultados(17, 362287, 'I')</vt:lpwstr>
      </vt:variant>
      <vt:variant>
        <vt:lpwstr/>
      </vt:variant>
      <vt:variant>
        <vt:i4>1179651</vt:i4>
      </vt:variant>
      <vt:variant>
        <vt:i4>5940</vt:i4>
      </vt:variant>
      <vt:variant>
        <vt:i4>0</vt:i4>
      </vt:variant>
      <vt:variant>
        <vt:i4>5</vt:i4>
      </vt:variant>
      <vt:variant>
        <vt:lpwstr>javascript:mostrarResultados(17, 283310, 'I')</vt:lpwstr>
      </vt:variant>
      <vt:variant>
        <vt:lpwstr/>
      </vt:variant>
      <vt:variant>
        <vt:i4>1048576</vt:i4>
      </vt:variant>
      <vt:variant>
        <vt:i4>5937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1376270</vt:i4>
      </vt:variant>
      <vt:variant>
        <vt:i4>5934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1900550</vt:i4>
      </vt:variant>
      <vt:variant>
        <vt:i4>5931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1441804</vt:i4>
      </vt:variant>
      <vt:variant>
        <vt:i4>5928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1114124</vt:i4>
      </vt:variant>
      <vt:variant>
        <vt:i4>5925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1114122</vt:i4>
      </vt:variant>
      <vt:variant>
        <vt:i4>5922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1310732</vt:i4>
      </vt:variant>
      <vt:variant>
        <vt:i4>5919</vt:i4>
      </vt:variant>
      <vt:variant>
        <vt:i4>0</vt:i4>
      </vt:variant>
      <vt:variant>
        <vt:i4>5</vt:i4>
      </vt:variant>
      <vt:variant>
        <vt:lpwstr>javascript:mostrarResultados(17, 301541, 'I')</vt:lpwstr>
      </vt:variant>
      <vt:variant>
        <vt:lpwstr/>
      </vt:variant>
      <vt:variant>
        <vt:i4>2031626</vt:i4>
      </vt:variant>
      <vt:variant>
        <vt:i4>5916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1376256</vt:i4>
      </vt:variant>
      <vt:variant>
        <vt:i4>5913</vt:i4>
      </vt:variant>
      <vt:variant>
        <vt:i4>0</vt:i4>
      </vt:variant>
      <vt:variant>
        <vt:i4>5</vt:i4>
      </vt:variant>
      <vt:variant>
        <vt:lpwstr>javascript:mostrarResultados(17, 284717, 'I')</vt:lpwstr>
      </vt:variant>
      <vt:variant>
        <vt:lpwstr/>
      </vt:variant>
      <vt:variant>
        <vt:i4>1179652</vt:i4>
      </vt:variant>
      <vt:variant>
        <vt:i4>5910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1245193</vt:i4>
      </vt:variant>
      <vt:variant>
        <vt:i4>5907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5904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1769482</vt:i4>
      </vt:variant>
      <vt:variant>
        <vt:i4>5901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1179652</vt:i4>
      </vt:variant>
      <vt:variant>
        <vt:i4>5898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5895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1245188</vt:i4>
      </vt:variant>
      <vt:variant>
        <vt:i4>5892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2097200</vt:i4>
      </vt:variant>
      <vt:variant>
        <vt:i4>5889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1376270</vt:i4>
      </vt:variant>
      <vt:variant>
        <vt:i4>5886</vt:i4>
      </vt:variant>
      <vt:variant>
        <vt:i4>0</vt:i4>
      </vt:variant>
      <vt:variant>
        <vt:i4>5</vt:i4>
      </vt:variant>
      <vt:variant>
        <vt:lpwstr>javascript:mostrarResultados(17, 300543, 'I')</vt:lpwstr>
      </vt:variant>
      <vt:variant>
        <vt:lpwstr/>
      </vt:variant>
      <vt:variant>
        <vt:i4>6094939</vt:i4>
      </vt:variant>
      <vt:variant>
        <vt:i4>5883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2293816</vt:i4>
      </vt:variant>
      <vt:variant>
        <vt:i4>5880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6160479</vt:i4>
      </vt:variant>
      <vt:variant>
        <vt:i4>5877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1114122</vt:i4>
      </vt:variant>
      <vt:variant>
        <vt:i4>5874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6094929</vt:i4>
      </vt:variant>
      <vt:variant>
        <vt:i4>5871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2097200</vt:i4>
      </vt:variant>
      <vt:variant>
        <vt:i4>5868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2097201</vt:i4>
      </vt:variant>
      <vt:variant>
        <vt:i4>5865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1507342</vt:i4>
      </vt:variant>
      <vt:variant>
        <vt:i4>5862</vt:i4>
      </vt:variant>
      <vt:variant>
        <vt:i4>0</vt:i4>
      </vt:variant>
      <vt:variant>
        <vt:i4>5</vt:i4>
      </vt:variant>
      <vt:variant>
        <vt:lpwstr>javascript:mostrarResultados(17, 295629, 'I')</vt:lpwstr>
      </vt:variant>
      <vt:variant>
        <vt:lpwstr/>
      </vt:variant>
      <vt:variant>
        <vt:i4>2031626</vt:i4>
      </vt:variant>
      <vt:variant>
        <vt:i4>5859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1769487</vt:i4>
      </vt:variant>
      <vt:variant>
        <vt:i4>5856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1310734</vt:i4>
      </vt:variant>
      <vt:variant>
        <vt:i4>5853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1507329</vt:i4>
      </vt:variant>
      <vt:variant>
        <vt:i4>5850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1114127</vt:i4>
      </vt:variant>
      <vt:variant>
        <vt:i4>5847</vt:i4>
      </vt:variant>
      <vt:variant>
        <vt:i4>0</vt:i4>
      </vt:variant>
      <vt:variant>
        <vt:i4>5</vt:i4>
      </vt:variant>
      <vt:variant>
        <vt:lpwstr>javascript:mostrarResultados(17, 306265, 'I')</vt:lpwstr>
      </vt:variant>
      <vt:variant>
        <vt:lpwstr/>
      </vt:variant>
      <vt:variant>
        <vt:i4>2031620</vt:i4>
      </vt:variant>
      <vt:variant>
        <vt:i4>5844</vt:i4>
      </vt:variant>
      <vt:variant>
        <vt:i4>0</vt:i4>
      </vt:variant>
      <vt:variant>
        <vt:i4>5</vt:i4>
      </vt:variant>
      <vt:variant>
        <vt:lpwstr>javascript:mostrarResultados(17, 379873, 'I')</vt:lpwstr>
      </vt:variant>
      <vt:variant>
        <vt:lpwstr/>
      </vt:variant>
      <vt:variant>
        <vt:i4>2687035</vt:i4>
      </vt:variant>
      <vt:variant>
        <vt:i4>5841</vt:i4>
      </vt:variant>
      <vt:variant>
        <vt:i4>0</vt:i4>
      </vt:variant>
      <vt:variant>
        <vt:i4>5</vt:i4>
      </vt:variant>
      <vt:variant>
        <vt:lpwstr>javascript:mostrarResultados(17, 8734, 'I')</vt:lpwstr>
      </vt:variant>
      <vt:variant>
        <vt:lpwstr/>
      </vt:variant>
      <vt:variant>
        <vt:i4>1507335</vt:i4>
      </vt:variant>
      <vt:variant>
        <vt:i4>5838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1703945</vt:i4>
      </vt:variant>
      <vt:variant>
        <vt:i4>5835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6094939</vt:i4>
      </vt:variant>
      <vt:variant>
        <vt:i4>5832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1900552</vt:i4>
      </vt:variant>
      <vt:variant>
        <vt:i4>5829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1507339</vt:i4>
      </vt:variant>
      <vt:variant>
        <vt:i4>5826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1048588</vt:i4>
      </vt:variant>
      <vt:variant>
        <vt:i4>5823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2031625</vt:i4>
      </vt:variant>
      <vt:variant>
        <vt:i4>5820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1310728</vt:i4>
      </vt:variant>
      <vt:variant>
        <vt:i4>5817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1310729</vt:i4>
      </vt:variant>
      <vt:variant>
        <vt:i4>5814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1114127</vt:i4>
      </vt:variant>
      <vt:variant>
        <vt:i4>5811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1835023</vt:i4>
      </vt:variant>
      <vt:variant>
        <vt:i4>5808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1179654</vt:i4>
      </vt:variant>
      <vt:variant>
        <vt:i4>5805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1048590</vt:i4>
      </vt:variant>
      <vt:variant>
        <vt:i4>5802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1114122</vt:i4>
      </vt:variant>
      <vt:variant>
        <vt:i4>5799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1966092</vt:i4>
      </vt:variant>
      <vt:variant>
        <vt:i4>5796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1376262</vt:i4>
      </vt:variant>
      <vt:variant>
        <vt:i4>5793</vt:i4>
      </vt:variant>
      <vt:variant>
        <vt:i4>0</vt:i4>
      </vt:variant>
      <vt:variant>
        <vt:i4>5</vt:i4>
      </vt:variant>
      <vt:variant>
        <vt:lpwstr>javascript:mostrarResultados(17, 346923, 'I')</vt:lpwstr>
      </vt:variant>
      <vt:variant>
        <vt:lpwstr/>
      </vt:variant>
      <vt:variant>
        <vt:i4>1835017</vt:i4>
      </vt:variant>
      <vt:variant>
        <vt:i4>5790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1376270</vt:i4>
      </vt:variant>
      <vt:variant>
        <vt:i4>5787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1900554</vt:i4>
      </vt:variant>
      <vt:variant>
        <vt:i4>5784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1114124</vt:i4>
      </vt:variant>
      <vt:variant>
        <vt:i4>5781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1179656</vt:i4>
      </vt:variant>
      <vt:variant>
        <vt:i4>5778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1900550</vt:i4>
      </vt:variant>
      <vt:variant>
        <vt:i4>5775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1310728</vt:i4>
      </vt:variant>
      <vt:variant>
        <vt:i4>5772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2949182</vt:i4>
      </vt:variant>
      <vt:variant>
        <vt:i4>5769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2031626</vt:i4>
      </vt:variant>
      <vt:variant>
        <vt:i4>5766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1900551</vt:i4>
      </vt:variant>
      <vt:variant>
        <vt:i4>5763</vt:i4>
      </vt:variant>
      <vt:variant>
        <vt:i4>0</vt:i4>
      </vt:variant>
      <vt:variant>
        <vt:i4>5</vt:i4>
      </vt:variant>
      <vt:variant>
        <vt:lpwstr>javascript:mostrarResultados(17, 229548, 'I')</vt:lpwstr>
      </vt:variant>
      <vt:variant>
        <vt:lpwstr/>
      </vt:variant>
      <vt:variant>
        <vt:i4>1638411</vt:i4>
      </vt:variant>
      <vt:variant>
        <vt:i4>5760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1769476</vt:i4>
      </vt:variant>
      <vt:variant>
        <vt:i4>5757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2031629</vt:i4>
      </vt:variant>
      <vt:variant>
        <vt:i4>5754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1769478</vt:i4>
      </vt:variant>
      <vt:variant>
        <vt:i4>5751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1179652</vt:i4>
      </vt:variant>
      <vt:variant>
        <vt:i4>5748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1310728</vt:i4>
      </vt:variant>
      <vt:variant>
        <vt:i4>5745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1048590</vt:i4>
      </vt:variant>
      <vt:variant>
        <vt:i4>5742</vt:i4>
      </vt:variant>
      <vt:variant>
        <vt:i4>0</vt:i4>
      </vt:variant>
      <vt:variant>
        <vt:i4>5</vt:i4>
      </vt:variant>
      <vt:variant>
        <vt:lpwstr>javascript:mostrarResultados(17, 297679, 'I')</vt:lpwstr>
      </vt:variant>
      <vt:variant>
        <vt:lpwstr/>
      </vt:variant>
      <vt:variant>
        <vt:i4>5767258</vt:i4>
      </vt:variant>
      <vt:variant>
        <vt:i4>5739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1245193</vt:i4>
      </vt:variant>
      <vt:variant>
        <vt:i4>5736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1966095</vt:i4>
      </vt:variant>
      <vt:variant>
        <vt:i4>5733</vt:i4>
      </vt:variant>
      <vt:variant>
        <vt:i4>0</vt:i4>
      </vt:variant>
      <vt:variant>
        <vt:i4>5</vt:i4>
      </vt:variant>
      <vt:variant>
        <vt:lpwstr>javascript:mostrarResultados(17, 237490, 'I')</vt:lpwstr>
      </vt:variant>
      <vt:variant>
        <vt:lpwstr/>
      </vt:variant>
      <vt:variant>
        <vt:i4>2228287</vt:i4>
      </vt:variant>
      <vt:variant>
        <vt:i4>5730</vt:i4>
      </vt:variant>
      <vt:variant>
        <vt:i4>0</vt:i4>
      </vt:variant>
      <vt:variant>
        <vt:i4>5</vt:i4>
      </vt:variant>
      <vt:variant>
        <vt:lpwstr>javascript:mostrarResultados(17, 3235, 'I')</vt:lpwstr>
      </vt:variant>
      <vt:variant>
        <vt:lpwstr/>
      </vt:variant>
      <vt:variant>
        <vt:i4>1114118</vt:i4>
      </vt:variant>
      <vt:variant>
        <vt:i4>5727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1376270</vt:i4>
      </vt:variant>
      <vt:variant>
        <vt:i4>5724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1441802</vt:i4>
      </vt:variant>
      <vt:variant>
        <vt:i4>5721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1900558</vt:i4>
      </vt:variant>
      <vt:variant>
        <vt:i4>5718</vt:i4>
      </vt:variant>
      <vt:variant>
        <vt:i4>0</vt:i4>
      </vt:variant>
      <vt:variant>
        <vt:i4>5</vt:i4>
      </vt:variant>
      <vt:variant>
        <vt:lpwstr>javascript:mostrarResultados(17, 329256, 'I')</vt:lpwstr>
      </vt:variant>
      <vt:variant>
        <vt:lpwstr/>
      </vt:variant>
      <vt:variant>
        <vt:i4>1048582</vt:i4>
      </vt:variant>
      <vt:variant>
        <vt:i4>5715</vt:i4>
      </vt:variant>
      <vt:variant>
        <vt:i4>0</vt:i4>
      </vt:variant>
      <vt:variant>
        <vt:i4>5</vt:i4>
      </vt:variant>
      <vt:variant>
        <vt:lpwstr>javascript:mostrarResultados(17, 123509, 'I')</vt:lpwstr>
      </vt:variant>
      <vt:variant>
        <vt:lpwstr/>
      </vt:variant>
      <vt:variant>
        <vt:i4>1900553</vt:i4>
      </vt:variant>
      <vt:variant>
        <vt:i4>5712</vt:i4>
      </vt:variant>
      <vt:variant>
        <vt:i4>0</vt:i4>
      </vt:variant>
      <vt:variant>
        <vt:i4>5</vt:i4>
      </vt:variant>
      <vt:variant>
        <vt:lpwstr>javascript:mostrarResultados(17, 229546, 'I')</vt:lpwstr>
      </vt:variant>
      <vt:variant>
        <vt:lpwstr/>
      </vt:variant>
      <vt:variant>
        <vt:i4>5308505</vt:i4>
      </vt:variant>
      <vt:variant>
        <vt:i4>5709</vt:i4>
      </vt:variant>
      <vt:variant>
        <vt:i4>0</vt:i4>
      </vt:variant>
      <vt:variant>
        <vt:i4>5</vt:i4>
      </vt:variant>
      <vt:variant>
        <vt:lpwstr>javascript:mostrarResultados(17, 82364, 'I')</vt:lpwstr>
      </vt:variant>
      <vt:variant>
        <vt:lpwstr/>
      </vt:variant>
      <vt:variant>
        <vt:i4>2031619</vt:i4>
      </vt:variant>
      <vt:variant>
        <vt:i4>5706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1245192</vt:i4>
      </vt:variant>
      <vt:variant>
        <vt:i4>5703</vt:i4>
      </vt:variant>
      <vt:variant>
        <vt:i4>0</vt:i4>
      </vt:variant>
      <vt:variant>
        <vt:i4>5</vt:i4>
      </vt:variant>
      <vt:variant>
        <vt:lpwstr>javascript:mostrarResultados(17, 119091, 'I')</vt:lpwstr>
      </vt:variant>
      <vt:variant>
        <vt:lpwstr/>
      </vt:variant>
      <vt:variant>
        <vt:i4>5767251</vt:i4>
      </vt:variant>
      <vt:variant>
        <vt:i4>5700</vt:i4>
      </vt:variant>
      <vt:variant>
        <vt:i4>0</vt:i4>
      </vt:variant>
      <vt:variant>
        <vt:i4>5</vt:i4>
      </vt:variant>
      <vt:variant>
        <vt:lpwstr>javascript:mostrarResultados(17, 79475, 'I')</vt:lpwstr>
      </vt:variant>
      <vt:variant>
        <vt:lpwstr/>
      </vt:variant>
      <vt:variant>
        <vt:i4>1441807</vt:i4>
      </vt:variant>
      <vt:variant>
        <vt:i4>5697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1179663</vt:i4>
      </vt:variant>
      <vt:variant>
        <vt:i4>5694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1114118</vt:i4>
      </vt:variant>
      <vt:variant>
        <vt:i4>5691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1638410</vt:i4>
      </vt:variant>
      <vt:variant>
        <vt:i4>5688</vt:i4>
      </vt:variant>
      <vt:variant>
        <vt:i4>0</vt:i4>
      </vt:variant>
      <vt:variant>
        <vt:i4>5</vt:i4>
      </vt:variant>
      <vt:variant>
        <vt:lpwstr>javascript:mostrarResultados(17, 300486, 'I')</vt:lpwstr>
      </vt:variant>
      <vt:variant>
        <vt:lpwstr/>
      </vt:variant>
      <vt:variant>
        <vt:i4>1179652</vt:i4>
      </vt:variant>
      <vt:variant>
        <vt:i4>5685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5682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1769482</vt:i4>
      </vt:variant>
      <vt:variant>
        <vt:i4>5679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5963868</vt:i4>
      </vt:variant>
      <vt:variant>
        <vt:i4>5676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5701723</vt:i4>
      </vt:variant>
      <vt:variant>
        <vt:i4>5673</vt:i4>
      </vt:variant>
      <vt:variant>
        <vt:i4>0</vt:i4>
      </vt:variant>
      <vt:variant>
        <vt:i4>5</vt:i4>
      </vt:variant>
      <vt:variant>
        <vt:lpwstr>javascript:mostrarResultados(17, 85736, 'I')</vt:lpwstr>
      </vt:variant>
      <vt:variant>
        <vt:lpwstr/>
      </vt:variant>
      <vt:variant>
        <vt:i4>1048591</vt:i4>
      </vt:variant>
      <vt:variant>
        <vt:i4>5670</vt:i4>
      </vt:variant>
      <vt:variant>
        <vt:i4>0</vt:i4>
      </vt:variant>
      <vt:variant>
        <vt:i4>5</vt:i4>
      </vt:variant>
      <vt:variant>
        <vt:lpwstr>javascript:mostrarResultados(17, 360918, 'I')</vt:lpwstr>
      </vt:variant>
      <vt:variant>
        <vt:lpwstr/>
      </vt:variant>
      <vt:variant>
        <vt:i4>1048584</vt:i4>
      </vt:variant>
      <vt:variant>
        <vt:i4>5667</vt:i4>
      </vt:variant>
      <vt:variant>
        <vt:i4>0</vt:i4>
      </vt:variant>
      <vt:variant>
        <vt:i4>5</vt:i4>
      </vt:variant>
      <vt:variant>
        <vt:lpwstr>javascript:mostrarResultados(17, 267472, 'I')</vt:lpwstr>
      </vt:variant>
      <vt:variant>
        <vt:lpwstr/>
      </vt:variant>
      <vt:variant>
        <vt:i4>1966095</vt:i4>
      </vt:variant>
      <vt:variant>
        <vt:i4>5664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1376263</vt:i4>
      </vt:variant>
      <vt:variant>
        <vt:i4>5661</vt:i4>
      </vt:variant>
      <vt:variant>
        <vt:i4>0</vt:i4>
      </vt:variant>
      <vt:variant>
        <vt:i4>5</vt:i4>
      </vt:variant>
      <vt:variant>
        <vt:lpwstr>javascript:mostrarResultados(17, 161079, 'I')</vt:lpwstr>
      </vt:variant>
      <vt:variant>
        <vt:lpwstr/>
      </vt:variant>
      <vt:variant>
        <vt:i4>1245192</vt:i4>
      </vt:variant>
      <vt:variant>
        <vt:i4>5658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1179650</vt:i4>
      </vt:variant>
      <vt:variant>
        <vt:i4>5655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1966090</vt:i4>
      </vt:variant>
      <vt:variant>
        <vt:i4>5652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1245196</vt:i4>
      </vt:variant>
      <vt:variant>
        <vt:i4>5649</vt:i4>
      </vt:variant>
      <vt:variant>
        <vt:i4>0</vt:i4>
      </vt:variant>
      <vt:variant>
        <vt:i4>5</vt:i4>
      </vt:variant>
      <vt:variant>
        <vt:lpwstr>javascript:mostrarResultados(17, 157978, 'I')</vt:lpwstr>
      </vt:variant>
      <vt:variant>
        <vt:lpwstr/>
      </vt:variant>
      <vt:variant>
        <vt:i4>1835021</vt:i4>
      </vt:variant>
      <vt:variant>
        <vt:i4>5646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6029404</vt:i4>
      </vt:variant>
      <vt:variant>
        <vt:i4>5643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2097201</vt:i4>
      </vt:variant>
      <vt:variant>
        <vt:i4>5640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2097200</vt:i4>
      </vt:variant>
      <vt:variant>
        <vt:i4>5637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1900548</vt:i4>
      </vt:variant>
      <vt:variant>
        <vt:i4>5634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5898331</vt:i4>
      </vt:variant>
      <vt:variant>
        <vt:i4>5631</vt:i4>
      </vt:variant>
      <vt:variant>
        <vt:i4>0</vt:i4>
      </vt:variant>
      <vt:variant>
        <vt:i4>5</vt:i4>
      </vt:variant>
      <vt:variant>
        <vt:lpwstr>javascript:mostrarResultados(17, 67210, 'I')</vt:lpwstr>
      </vt:variant>
      <vt:variant>
        <vt:lpwstr/>
      </vt:variant>
      <vt:variant>
        <vt:i4>2293816</vt:i4>
      </vt:variant>
      <vt:variant>
        <vt:i4>5628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1703945</vt:i4>
      </vt:variant>
      <vt:variant>
        <vt:i4>5625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2097200</vt:i4>
      </vt:variant>
      <vt:variant>
        <vt:i4>5622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1376271</vt:i4>
      </vt:variant>
      <vt:variant>
        <vt:i4>5619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1638402</vt:i4>
      </vt:variant>
      <vt:variant>
        <vt:i4>5616</vt:i4>
      </vt:variant>
      <vt:variant>
        <vt:i4>0</vt:i4>
      </vt:variant>
      <vt:variant>
        <vt:i4>5</vt:i4>
      </vt:variant>
      <vt:variant>
        <vt:lpwstr>javascript:mostrarResultados(17, 279409, 'I')</vt:lpwstr>
      </vt:variant>
      <vt:variant>
        <vt:lpwstr/>
      </vt:variant>
      <vt:variant>
        <vt:i4>1507339</vt:i4>
      </vt:variant>
      <vt:variant>
        <vt:i4>5613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1507329</vt:i4>
      </vt:variant>
      <vt:variant>
        <vt:i4>5610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6094939</vt:i4>
      </vt:variant>
      <vt:variant>
        <vt:i4>5607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1114115</vt:i4>
      </vt:variant>
      <vt:variant>
        <vt:i4>5604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1441793</vt:i4>
      </vt:variant>
      <vt:variant>
        <vt:i4>5601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1769477</vt:i4>
      </vt:variant>
      <vt:variant>
        <vt:i4>5598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2293822</vt:i4>
      </vt:variant>
      <vt:variant>
        <vt:i4>5595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1310734</vt:i4>
      </vt:variant>
      <vt:variant>
        <vt:i4>5592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1769487</vt:i4>
      </vt:variant>
      <vt:variant>
        <vt:i4>5589</vt:i4>
      </vt:variant>
      <vt:variant>
        <vt:i4>0</vt:i4>
      </vt:variant>
      <vt:variant>
        <vt:i4>5</vt:i4>
      </vt:variant>
      <vt:variant>
        <vt:lpwstr>javascript:mostrarResultados(17, 229623, 'I')</vt:lpwstr>
      </vt:variant>
      <vt:variant>
        <vt:lpwstr/>
      </vt:variant>
      <vt:variant>
        <vt:i4>6094939</vt:i4>
      </vt:variant>
      <vt:variant>
        <vt:i4>5586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1114122</vt:i4>
      </vt:variant>
      <vt:variant>
        <vt:i4>5583</vt:i4>
      </vt:variant>
      <vt:variant>
        <vt:i4>0</vt:i4>
      </vt:variant>
      <vt:variant>
        <vt:i4>5</vt:i4>
      </vt:variant>
      <vt:variant>
        <vt:lpwstr>javascript:mostrarResultados(17, 319093, 'I')</vt:lpwstr>
      </vt:variant>
      <vt:variant>
        <vt:lpwstr/>
      </vt:variant>
      <vt:variant>
        <vt:i4>1966085</vt:i4>
      </vt:variant>
      <vt:variant>
        <vt:i4>5580</vt:i4>
      </vt:variant>
      <vt:variant>
        <vt:i4>0</vt:i4>
      </vt:variant>
      <vt:variant>
        <vt:i4>5</vt:i4>
      </vt:variant>
      <vt:variant>
        <vt:lpwstr>javascript:mostrarResultados(17, 297591, 'I')</vt:lpwstr>
      </vt:variant>
      <vt:variant>
        <vt:lpwstr/>
      </vt:variant>
      <vt:variant>
        <vt:i4>1966088</vt:i4>
      </vt:variant>
      <vt:variant>
        <vt:i4>5577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1114126</vt:i4>
      </vt:variant>
      <vt:variant>
        <vt:i4>5574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1310729</vt:i4>
      </vt:variant>
      <vt:variant>
        <vt:i4>5571</vt:i4>
      </vt:variant>
      <vt:variant>
        <vt:i4>0</vt:i4>
      </vt:variant>
      <vt:variant>
        <vt:i4>5</vt:i4>
      </vt:variant>
      <vt:variant>
        <vt:lpwstr>javascript:mostrarResultados(17, 264502, 'I')</vt:lpwstr>
      </vt:variant>
      <vt:variant>
        <vt:lpwstr/>
      </vt:variant>
      <vt:variant>
        <vt:i4>1507335</vt:i4>
      </vt:variant>
      <vt:variant>
        <vt:i4>5568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1441800</vt:i4>
      </vt:variant>
      <vt:variant>
        <vt:i4>5565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1835020</vt:i4>
      </vt:variant>
      <vt:variant>
        <vt:i4>5562</vt:i4>
      </vt:variant>
      <vt:variant>
        <vt:i4>0</vt:i4>
      </vt:variant>
      <vt:variant>
        <vt:i4>5</vt:i4>
      </vt:variant>
      <vt:variant>
        <vt:lpwstr>javascript:mostrarResultados(17, 359849, 'I')</vt:lpwstr>
      </vt:variant>
      <vt:variant>
        <vt:lpwstr/>
      </vt:variant>
      <vt:variant>
        <vt:i4>1769487</vt:i4>
      </vt:variant>
      <vt:variant>
        <vt:i4>5559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1048578</vt:i4>
      </vt:variant>
      <vt:variant>
        <vt:i4>5556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1835023</vt:i4>
      </vt:variant>
      <vt:variant>
        <vt:i4>5553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1048587</vt:i4>
      </vt:variant>
      <vt:variant>
        <vt:i4>5550</vt:i4>
      </vt:variant>
      <vt:variant>
        <vt:i4>0</vt:i4>
      </vt:variant>
      <vt:variant>
        <vt:i4>5</vt:i4>
      </vt:variant>
      <vt:variant>
        <vt:lpwstr>javascript:mostrarResultados(17, 377460, 'I')</vt:lpwstr>
      </vt:variant>
      <vt:variant>
        <vt:lpwstr/>
      </vt:variant>
      <vt:variant>
        <vt:i4>1245194</vt:i4>
      </vt:variant>
      <vt:variant>
        <vt:i4>5547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1310730</vt:i4>
      </vt:variant>
      <vt:variant>
        <vt:i4>5544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1966088</vt:i4>
      </vt:variant>
      <vt:variant>
        <vt:i4>5541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1245188</vt:i4>
      </vt:variant>
      <vt:variant>
        <vt:i4>5538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1114124</vt:i4>
      </vt:variant>
      <vt:variant>
        <vt:i4>5535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1048588</vt:i4>
      </vt:variant>
      <vt:variant>
        <vt:i4>5532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1310728</vt:i4>
      </vt:variant>
      <vt:variant>
        <vt:i4>5529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1376262</vt:i4>
      </vt:variant>
      <vt:variant>
        <vt:i4>5526</vt:i4>
      </vt:variant>
      <vt:variant>
        <vt:i4>0</vt:i4>
      </vt:variant>
      <vt:variant>
        <vt:i4>5</vt:i4>
      </vt:variant>
      <vt:variant>
        <vt:lpwstr>javascript:mostrarResultados(17, 346923, 'I')</vt:lpwstr>
      </vt:variant>
      <vt:variant>
        <vt:lpwstr/>
      </vt:variant>
      <vt:variant>
        <vt:i4>1310732</vt:i4>
      </vt:variant>
      <vt:variant>
        <vt:i4>5523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1310734</vt:i4>
      </vt:variant>
      <vt:variant>
        <vt:i4>5520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1048586</vt:i4>
      </vt:variant>
      <vt:variant>
        <vt:i4>5517</vt:i4>
      </vt:variant>
      <vt:variant>
        <vt:i4>0</vt:i4>
      </vt:variant>
      <vt:variant>
        <vt:i4>5</vt:i4>
      </vt:variant>
      <vt:variant>
        <vt:lpwstr>javascript:mostrarResultados(17, 377461, 'I')</vt:lpwstr>
      </vt:variant>
      <vt:variant>
        <vt:lpwstr/>
      </vt:variant>
      <vt:variant>
        <vt:i4>1376270</vt:i4>
      </vt:variant>
      <vt:variant>
        <vt:i4>5514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1572869</vt:i4>
      </vt:variant>
      <vt:variant>
        <vt:i4>5511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5832796</vt:i4>
      </vt:variant>
      <vt:variant>
        <vt:i4>5508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1048576</vt:i4>
      </vt:variant>
      <vt:variant>
        <vt:i4>5505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1703944</vt:i4>
      </vt:variant>
      <vt:variant>
        <vt:i4>5502</vt:i4>
      </vt:variant>
      <vt:variant>
        <vt:i4>0</vt:i4>
      </vt:variant>
      <vt:variant>
        <vt:i4>5</vt:i4>
      </vt:variant>
      <vt:variant>
        <vt:lpwstr>javascript:mostrarResultados(17, 229331, 'I')</vt:lpwstr>
      </vt:variant>
      <vt:variant>
        <vt:lpwstr/>
      </vt:variant>
      <vt:variant>
        <vt:i4>1310729</vt:i4>
      </vt:variant>
      <vt:variant>
        <vt:i4>5499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1769482</vt:i4>
      </vt:variant>
      <vt:variant>
        <vt:i4>5496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1507337</vt:i4>
      </vt:variant>
      <vt:variant>
        <vt:i4>5493</vt:i4>
      </vt:variant>
      <vt:variant>
        <vt:i4>0</vt:i4>
      </vt:variant>
      <vt:variant>
        <vt:i4>5</vt:i4>
      </vt:variant>
      <vt:variant>
        <vt:lpwstr>javascript:mostrarResultados(17, 236517, 'I')</vt:lpwstr>
      </vt:variant>
      <vt:variant>
        <vt:lpwstr/>
      </vt:variant>
      <vt:variant>
        <vt:i4>1703947</vt:i4>
      </vt:variant>
      <vt:variant>
        <vt:i4>5490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1900548</vt:i4>
      </vt:variant>
      <vt:variant>
        <vt:i4>5487</vt:i4>
      </vt:variant>
      <vt:variant>
        <vt:i4>0</vt:i4>
      </vt:variant>
      <vt:variant>
        <vt:i4>5</vt:i4>
      </vt:variant>
      <vt:variant>
        <vt:lpwstr>javascript:mostrarResultados(17, 359851, 'I')</vt:lpwstr>
      </vt:variant>
      <vt:variant>
        <vt:lpwstr/>
      </vt:variant>
      <vt:variant>
        <vt:i4>2031631</vt:i4>
      </vt:variant>
      <vt:variant>
        <vt:i4>5484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1114127</vt:i4>
      </vt:variant>
      <vt:variant>
        <vt:i4>5481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2031626</vt:i4>
      </vt:variant>
      <vt:variant>
        <vt:i4>5478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1835017</vt:i4>
      </vt:variant>
      <vt:variant>
        <vt:i4>5475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1900552</vt:i4>
      </vt:variant>
      <vt:variant>
        <vt:i4>5472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1376269</vt:i4>
      </vt:variant>
      <vt:variant>
        <vt:i4>5469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1900552</vt:i4>
      </vt:variant>
      <vt:variant>
        <vt:i4>5466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1114122</vt:i4>
      </vt:variant>
      <vt:variant>
        <vt:i4>5463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1310721</vt:i4>
      </vt:variant>
      <vt:variant>
        <vt:i4>5460</vt:i4>
      </vt:variant>
      <vt:variant>
        <vt:i4>0</vt:i4>
      </vt:variant>
      <vt:variant>
        <vt:i4>5</vt:i4>
      </vt:variant>
      <vt:variant>
        <vt:lpwstr>javascript:mostrarResultados(17, 243875, 'I')</vt:lpwstr>
      </vt:variant>
      <vt:variant>
        <vt:lpwstr/>
      </vt:variant>
      <vt:variant>
        <vt:i4>1114124</vt:i4>
      </vt:variant>
      <vt:variant>
        <vt:i4>5457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1900554</vt:i4>
      </vt:variant>
      <vt:variant>
        <vt:i4>5454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1966095</vt:i4>
      </vt:variant>
      <vt:variant>
        <vt:i4>5451</vt:i4>
      </vt:variant>
      <vt:variant>
        <vt:i4>0</vt:i4>
      </vt:variant>
      <vt:variant>
        <vt:i4>5</vt:i4>
      </vt:variant>
      <vt:variant>
        <vt:lpwstr>javascript:mostrarResultados(17, 237490, 'I')</vt:lpwstr>
      </vt:variant>
      <vt:variant>
        <vt:lpwstr/>
      </vt:variant>
      <vt:variant>
        <vt:i4>1048591</vt:i4>
      </vt:variant>
      <vt:variant>
        <vt:i4>5448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1310729</vt:i4>
      </vt:variant>
      <vt:variant>
        <vt:i4>5445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1572872</vt:i4>
      </vt:variant>
      <vt:variant>
        <vt:i4>5442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1900550</vt:i4>
      </vt:variant>
      <vt:variant>
        <vt:i4>5439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1638411</vt:i4>
      </vt:variant>
      <vt:variant>
        <vt:i4>5436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1507339</vt:i4>
      </vt:variant>
      <vt:variant>
        <vt:i4>5433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1900550</vt:i4>
      </vt:variant>
      <vt:variant>
        <vt:i4>5430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1376261</vt:i4>
      </vt:variant>
      <vt:variant>
        <vt:i4>5427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2031619</vt:i4>
      </vt:variant>
      <vt:variant>
        <vt:i4>5424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1114119</vt:i4>
      </vt:variant>
      <vt:variant>
        <vt:i4>5421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1048583</vt:i4>
      </vt:variant>
      <vt:variant>
        <vt:i4>5418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1703937</vt:i4>
      </vt:variant>
      <vt:variant>
        <vt:i4>5415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1966092</vt:i4>
      </vt:variant>
      <vt:variant>
        <vt:i4>5412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5963867</vt:i4>
      </vt:variant>
      <vt:variant>
        <vt:i4>5409</vt:i4>
      </vt:variant>
      <vt:variant>
        <vt:i4>0</vt:i4>
      </vt:variant>
      <vt:variant>
        <vt:i4>5</vt:i4>
      </vt:variant>
      <vt:variant>
        <vt:lpwstr>javascript:mostrarResultados(17, 16602, 'I')</vt:lpwstr>
      </vt:variant>
      <vt:variant>
        <vt:lpwstr/>
      </vt:variant>
      <vt:variant>
        <vt:i4>1441804</vt:i4>
      </vt:variant>
      <vt:variant>
        <vt:i4>5406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1114112</vt:i4>
      </vt:variant>
      <vt:variant>
        <vt:i4>5403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1441803</vt:i4>
      </vt:variant>
      <vt:variant>
        <vt:i4>5400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2031631</vt:i4>
      </vt:variant>
      <vt:variant>
        <vt:i4>5397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1441807</vt:i4>
      </vt:variant>
      <vt:variant>
        <vt:i4>5394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1441800</vt:i4>
      </vt:variant>
      <vt:variant>
        <vt:i4>5391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1114112</vt:i4>
      </vt:variant>
      <vt:variant>
        <vt:i4>5388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1179656</vt:i4>
      </vt:variant>
      <vt:variant>
        <vt:i4>5385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1245192</vt:i4>
      </vt:variant>
      <vt:variant>
        <vt:i4>5382</vt:i4>
      </vt:variant>
      <vt:variant>
        <vt:i4>0</vt:i4>
      </vt:variant>
      <vt:variant>
        <vt:i4>5</vt:i4>
      </vt:variant>
      <vt:variant>
        <vt:lpwstr>javascript:mostrarResultados(17, 119091, 'I')</vt:lpwstr>
      </vt:variant>
      <vt:variant>
        <vt:lpwstr/>
      </vt:variant>
      <vt:variant>
        <vt:i4>1638414</vt:i4>
      </vt:variant>
      <vt:variant>
        <vt:i4>5379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5767258</vt:i4>
      </vt:variant>
      <vt:variant>
        <vt:i4>5376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1769478</vt:i4>
      </vt:variant>
      <vt:variant>
        <vt:i4>5373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1769482</vt:i4>
      </vt:variant>
      <vt:variant>
        <vt:i4>5370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1048577</vt:i4>
      </vt:variant>
      <vt:variant>
        <vt:i4>5367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1114114</vt:i4>
      </vt:variant>
      <vt:variant>
        <vt:i4>5364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1638403</vt:i4>
      </vt:variant>
      <vt:variant>
        <vt:i4>5361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1572878</vt:i4>
      </vt:variant>
      <vt:variant>
        <vt:i4>5358</vt:i4>
      </vt:variant>
      <vt:variant>
        <vt:i4>0</vt:i4>
      </vt:variant>
      <vt:variant>
        <vt:i4>5</vt:i4>
      </vt:variant>
      <vt:variant>
        <vt:lpwstr>javascript:mostrarResultados(17, 270786, 'I')</vt:lpwstr>
      </vt:variant>
      <vt:variant>
        <vt:lpwstr/>
      </vt:variant>
      <vt:variant>
        <vt:i4>1638410</vt:i4>
      </vt:variant>
      <vt:variant>
        <vt:i4>5355</vt:i4>
      </vt:variant>
      <vt:variant>
        <vt:i4>0</vt:i4>
      </vt:variant>
      <vt:variant>
        <vt:i4>5</vt:i4>
      </vt:variant>
      <vt:variant>
        <vt:lpwstr>javascript:mostrarResultados(17, 300486, 'I')</vt:lpwstr>
      </vt:variant>
      <vt:variant>
        <vt:lpwstr/>
      </vt:variant>
      <vt:variant>
        <vt:i4>1507330</vt:i4>
      </vt:variant>
      <vt:variant>
        <vt:i4>5352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1114118</vt:i4>
      </vt:variant>
      <vt:variant>
        <vt:i4>5349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1376263</vt:i4>
      </vt:variant>
      <vt:variant>
        <vt:i4>5346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5374035</vt:i4>
      </vt:variant>
      <vt:variant>
        <vt:i4>5343</vt:i4>
      </vt:variant>
      <vt:variant>
        <vt:i4>0</vt:i4>
      </vt:variant>
      <vt:variant>
        <vt:i4>5</vt:i4>
      </vt:variant>
      <vt:variant>
        <vt:lpwstr>javascript:mostrarResultados(17, 89377, 'I')</vt:lpwstr>
      </vt:variant>
      <vt:variant>
        <vt:lpwstr/>
      </vt:variant>
      <vt:variant>
        <vt:i4>1376265</vt:i4>
      </vt:variant>
      <vt:variant>
        <vt:i4>5340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5636189</vt:i4>
      </vt:variant>
      <vt:variant>
        <vt:i4>5337</vt:i4>
      </vt:variant>
      <vt:variant>
        <vt:i4>0</vt:i4>
      </vt:variant>
      <vt:variant>
        <vt:i4>5</vt:i4>
      </vt:variant>
      <vt:variant>
        <vt:lpwstr>javascript:mostrarResultados(17, 75956, 'I')</vt:lpwstr>
      </vt:variant>
      <vt:variant>
        <vt:lpwstr/>
      </vt:variant>
      <vt:variant>
        <vt:i4>1245192</vt:i4>
      </vt:variant>
      <vt:variant>
        <vt:i4>5334</vt:i4>
      </vt:variant>
      <vt:variant>
        <vt:i4>0</vt:i4>
      </vt:variant>
      <vt:variant>
        <vt:i4>5</vt:i4>
      </vt:variant>
      <vt:variant>
        <vt:lpwstr>javascript:mostrarResultados(17, 265563, 'I')</vt:lpwstr>
      </vt:variant>
      <vt:variant>
        <vt:lpwstr/>
      </vt:variant>
      <vt:variant>
        <vt:i4>1507331</vt:i4>
      </vt:variant>
      <vt:variant>
        <vt:i4>5331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1441795</vt:i4>
      </vt:variant>
      <vt:variant>
        <vt:i4>5328</vt:i4>
      </vt:variant>
      <vt:variant>
        <vt:i4>0</vt:i4>
      </vt:variant>
      <vt:variant>
        <vt:i4>5</vt:i4>
      </vt:variant>
      <vt:variant>
        <vt:lpwstr>javascript:mostrarResultados(17, 216309, 'I')</vt:lpwstr>
      </vt:variant>
      <vt:variant>
        <vt:lpwstr/>
      </vt:variant>
      <vt:variant>
        <vt:i4>1769482</vt:i4>
      </vt:variant>
      <vt:variant>
        <vt:i4>5325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1114118</vt:i4>
      </vt:variant>
      <vt:variant>
        <vt:i4>5322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1310731</vt:i4>
      </vt:variant>
      <vt:variant>
        <vt:i4>5319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5316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1376269</vt:i4>
      </vt:variant>
      <vt:variant>
        <vt:i4>5313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1179650</vt:i4>
      </vt:variant>
      <vt:variant>
        <vt:i4>5310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1507340</vt:i4>
      </vt:variant>
      <vt:variant>
        <vt:i4>5307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1441802</vt:i4>
      </vt:variant>
      <vt:variant>
        <vt:i4>5304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1179652</vt:i4>
      </vt:variant>
      <vt:variant>
        <vt:i4>5301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1048584</vt:i4>
      </vt:variant>
      <vt:variant>
        <vt:i4>5298</vt:i4>
      </vt:variant>
      <vt:variant>
        <vt:i4>0</vt:i4>
      </vt:variant>
      <vt:variant>
        <vt:i4>5</vt:i4>
      </vt:variant>
      <vt:variant>
        <vt:lpwstr>javascript:mostrarResultados(17, 229496, 'I')</vt:lpwstr>
      </vt:variant>
      <vt:variant>
        <vt:lpwstr/>
      </vt:variant>
      <vt:variant>
        <vt:i4>1441801</vt:i4>
      </vt:variant>
      <vt:variant>
        <vt:i4>5295</vt:i4>
      </vt:variant>
      <vt:variant>
        <vt:i4>0</vt:i4>
      </vt:variant>
      <vt:variant>
        <vt:i4>5</vt:i4>
      </vt:variant>
      <vt:variant>
        <vt:lpwstr>javascript:mostrarResultados(17, 241376, 'I')</vt:lpwstr>
      </vt:variant>
      <vt:variant>
        <vt:lpwstr/>
      </vt:variant>
      <vt:variant>
        <vt:i4>1048584</vt:i4>
      </vt:variant>
      <vt:variant>
        <vt:i4>5292</vt:i4>
      </vt:variant>
      <vt:variant>
        <vt:i4>0</vt:i4>
      </vt:variant>
      <vt:variant>
        <vt:i4>5</vt:i4>
      </vt:variant>
      <vt:variant>
        <vt:lpwstr>javascript:mostrarResultados(17, 301202, 'I')</vt:lpwstr>
      </vt:variant>
      <vt:variant>
        <vt:lpwstr/>
      </vt:variant>
      <vt:variant>
        <vt:i4>1245192</vt:i4>
      </vt:variant>
      <vt:variant>
        <vt:i4>5289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5570652</vt:i4>
      </vt:variant>
      <vt:variant>
        <vt:i4>5286</vt:i4>
      </vt:variant>
      <vt:variant>
        <vt:i4>0</vt:i4>
      </vt:variant>
      <vt:variant>
        <vt:i4>5</vt:i4>
      </vt:variant>
      <vt:variant>
        <vt:lpwstr>javascript:mostrarResultados(17, 88291, 'I')</vt:lpwstr>
      </vt:variant>
      <vt:variant>
        <vt:lpwstr/>
      </vt:variant>
      <vt:variant>
        <vt:i4>1245189</vt:i4>
      </vt:variant>
      <vt:variant>
        <vt:i4>5283</vt:i4>
      </vt:variant>
      <vt:variant>
        <vt:i4>0</vt:i4>
      </vt:variant>
      <vt:variant>
        <vt:i4>5</vt:i4>
      </vt:variant>
      <vt:variant>
        <vt:lpwstr>javascript:mostrarResultados(17, 295763, 'I')</vt:lpwstr>
      </vt:variant>
      <vt:variant>
        <vt:lpwstr/>
      </vt:variant>
      <vt:variant>
        <vt:i4>1835021</vt:i4>
      </vt:variant>
      <vt:variant>
        <vt:i4>5280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1179663</vt:i4>
      </vt:variant>
      <vt:variant>
        <vt:i4>5277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1376270</vt:i4>
      </vt:variant>
      <vt:variant>
        <vt:i4>5274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1048589</vt:i4>
      </vt:variant>
      <vt:variant>
        <vt:i4>5271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5701718</vt:i4>
      </vt:variant>
      <vt:variant>
        <vt:i4>5268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5505119</vt:i4>
      </vt:variant>
      <vt:variant>
        <vt:i4>5265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1376271</vt:i4>
      </vt:variant>
      <vt:variant>
        <vt:i4>5262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1966090</vt:i4>
      </vt:variant>
      <vt:variant>
        <vt:i4>5259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1769482</vt:i4>
      </vt:variant>
      <vt:variant>
        <vt:i4>5256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5963868</vt:i4>
      </vt:variant>
      <vt:variant>
        <vt:i4>5253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5832792</vt:i4>
      </vt:variant>
      <vt:variant>
        <vt:i4>5250</vt:i4>
      </vt:variant>
      <vt:variant>
        <vt:i4>0</vt:i4>
      </vt:variant>
      <vt:variant>
        <vt:i4>5</vt:i4>
      </vt:variant>
      <vt:variant>
        <vt:lpwstr>javascript:mostrarResultados(17, 85609, 'I')</vt:lpwstr>
      </vt:variant>
      <vt:variant>
        <vt:lpwstr/>
      </vt:variant>
      <vt:variant>
        <vt:i4>1966095</vt:i4>
      </vt:variant>
      <vt:variant>
        <vt:i4>5247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1179652</vt:i4>
      </vt:variant>
      <vt:variant>
        <vt:i4>5244</vt:i4>
      </vt:variant>
      <vt:variant>
        <vt:i4>0</vt:i4>
      </vt:variant>
      <vt:variant>
        <vt:i4>5</vt:i4>
      </vt:variant>
      <vt:variant>
        <vt:lpwstr>javascript:mostrarResultados(17, 124658, 'I')</vt:lpwstr>
      </vt:variant>
      <vt:variant>
        <vt:lpwstr/>
      </vt:variant>
      <vt:variant>
        <vt:i4>1835014</vt:i4>
      </vt:variant>
      <vt:variant>
        <vt:i4>5241</vt:i4>
      </vt:variant>
      <vt:variant>
        <vt:i4>0</vt:i4>
      </vt:variant>
      <vt:variant>
        <vt:i4>5</vt:i4>
      </vt:variant>
      <vt:variant>
        <vt:lpwstr>javascript:mostrarResultados(17, 299750, 'I')</vt:lpwstr>
      </vt:variant>
      <vt:variant>
        <vt:lpwstr/>
      </vt:variant>
      <vt:variant>
        <vt:i4>1048589</vt:i4>
      </vt:variant>
      <vt:variant>
        <vt:i4>5238</vt:i4>
      </vt:variant>
      <vt:variant>
        <vt:i4>0</vt:i4>
      </vt:variant>
      <vt:variant>
        <vt:i4>5</vt:i4>
      </vt:variant>
      <vt:variant>
        <vt:lpwstr>javascript:mostrarResultados(17, 367467, 'I')</vt:lpwstr>
      </vt:variant>
      <vt:variant>
        <vt:lpwstr/>
      </vt:variant>
      <vt:variant>
        <vt:i4>6029404</vt:i4>
      </vt:variant>
      <vt:variant>
        <vt:i4>5235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1835010</vt:i4>
      </vt:variant>
      <vt:variant>
        <vt:i4>5232</vt:i4>
      </vt:variant>
      <vt:variant>
        <vt:i4>0</vt:i4>
      </vt:variant>
      <vt:variant>
        <vt:i4>5</vt:i4>
      </vt:variant>
      <vt:variant>
        <vt:lpwstr>javascript:mostrarResultados(17, 304993, 'I')</vt:lpwstr>
      </vt:variant>
      <vt:variant>
        <vt:lpwstr/>
      </vt:variant>
      <vt:variant>
        <vt:i4>1638402</vt:i4>
      </vt:variant>
      <vt:variant>
        <vt:i4>5229</vt:i4>
      </vt:variant>
      <vt:variant>
        <vt:i4>0</vt:i4>
      </vt:variant>
      <vt:variant>
        <vt:i4>5</vt:i4>
      </vt:variant>
      <vt:variant>
        <vt:lpwstr>javascript:mostrarResultados(17, 338108, 'I')</vt:lpwstr>
      </vt:variant>
      <vt:variant>
        <vt:lpwstr/>
      </vt:variant>
      <vt:variant>
        <vt:i4>1966091</vt:i4>
      </vt:variant>
      <vt:variant>
        <vt:i4>5226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1310721</vt:i4>
      </vt:variant>
      <vt:variant>
        <vt:i4>5223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1245188</vt:i4>
      </vt:variant>
      <vt:variant>
        <vt:i4>5220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2031620</vt:i4>
      </vt:variant>
      <vt:variant>
        <vt:i4>5217</vt:i4>
      </vt:variant>
      <vt:variant>
        <vt:i4>0</vt:i4>
      </vt:variant>
      <vt:variant>
        <vt:i4>5</vt:i4>
      </vt:variant>
      <vt:variant>
        <vt:lpwstr>javascript:mostrarResultados(17, 358069, 'I')</vt:lpwstr>
      </vt:variant>
      <vt:variant>
        <vt:lpwstr/>
      </vt:variant>
      <vt:variant>
        <vt:i4>2228279</vt:i4>
      </vt:variant>
      <vt:variant>
        <vt:i4>5214</vt:i4>
      </vt:variant>
      <vt:variant>
        <vt:i4>0</vt:i4>
      </vt:variant>
      <vt:variant>
        <vt:i4>5</vt:i4>
      </vt:variant>
      <vt:variant>
        <vt:lpwstr>javascript:mostrarResultados(17, 2926, 'I')</vt:lpwstr>
      </vt:variant>
      <vt:variant>
        <vt:lpwstr/>
      </vt:variant>
      <vt:variant>
        <vt:i4>1835012</vt:i4>
      </vt:variant>
      <vt:variant>
        <vt:i4>5211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2490426</vt:i4>
      </vt:variant>
      <vt:variant>
        <vt:i4>5208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1114126</vt:i4>
      </vt:variant>
      <vt:variant>
        <vt:i4>5205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2097201</vt:i4>
      </vt:variant>
      <vt:variant>
        <vt:i4>5202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1310732</vt:i4>
      </vt:variant>
      <vt:variant>
        <vt:i4>5199</vt:i4>
      </vt:variant>
      <vt:variant>
        <vt:i4>0</vt:i4>
      </vt:variant>
      <vt:variant>
        <vt:i4>5</vt:i4>
      </vt:variant>
      <vt:variant>
        <vt:lpwstr>javascript:mostrarResultados(17, 374112, 'I')</vt:lpwstr>
      </vt:variant>
      <vt:variant>
        <vt:lpwstr/>
      </vt:variant>
      <vt:variant>
        <vt:i4>2555956</vt:i4>
      </vt:variant>
      <vt:variant>
        <vt:i4>5196</vt:i4>
      </vt:variant>
      <vt:variant>
        <vt:i4>0</vt:i4>
      </vt:variant>
      <vt:variant>
        <vt:i4>5</vt:i4>
      </vt:variant>
      <vt:variant>
        <vt:lpwstr>javascript:mostrarResultados(17, 5804, 'I')</vt:lpwstr>
      </vt:variant>
      <vt:variant>
        <vt:lpwstr/>
      </vt:variant>
      <vt:variant>
        <vt:i4>1179661</vt:i4>
      </vt:variant>
      <vt:variant>
        <vt:i4>5193</vt:i4>
      </vt:variant>
      <vt:variant>
        <vt:i4>0</vt:i4>
      </vt:variant>
      <vt:variant>
        <vt:i4>5</vt:i4>
      </vt:variant>
      <vt:variant>
        <vt:lpwstr>javascript:mostrarResultados(17, 367447, 'I')</vt:lpwstr>
      </vt:variant>
      <vt:variant>
        <vt:lpwstr/>
      </vt:variant>
      <vt:variant>
        <vt:i4>2293816</vt:i4>
      </vt:variant>
      <vt:variant>
        <vt:i4>5190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1245187</vt:i4>
      </vt:variant>
      <vt:variant>
        <vt:i4>5187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1966092</vt:i4>
      </vt:variant>
      <vt:variant>
        <vt:i4>5184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1966092</vt:i4>
      </vt:variant>
      <vt:variant>
        <vt:i4>5181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1114125</vt:i4>
      </vt:variant>
      <vt:variant>
        <vt:i4>5178</vt:i4>
      </vt:variant>
      <vt:variant>
        <vt:i4>0</vt:i4>
      </vt:variant>
      <vt:variant>
        <vt:i4>5</vt:i4>
      </vt:variant>
      <vt:variant>
        <vt:lpwstr>javascript:mostrarResultados(17, 338086, 'I')</vt:lpwstr>
      </vt:variant>
      <vt:variant>
        <vt:lpwstr/>
      </vt:variant>
      <vt:variant>
        <vt:i4>1245197</vt:i4>
      </vt:variant>
      <vt:variant>
        <vt:i4>5175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1310732</vt:i4>
      </vt:variant>
      <vt:variant>
        <vt:i4>5172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1703936</vt:i4>
      </vt:variant>
      <vt:variant>
        <vt:i4>5169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1376271</vt:i4>
      </vt:variant>
      <vt:variant>
        <vt:i4>5166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1179663</vt:i4>
      </vt:variant>
      <vt:variant>
        <vt:i4>5163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1966093</vt:i4>
      </vt:variant>
      <vt:variant>
        <vt:i4>5160</vt:i4>
      </vt:variant>
      <vt:variant>
        <vt:i4>0</vt:i4>
      </vt:variant>
      <vt:variant>
        <vt:i4>5</vt:i4>
      </vt:variant>
      <vt:variant>
        <vt:lpwstr>javascript:mostrarResultados(17, 358070, 'I')</vt:lpwstr>
      </vt:variant>
      <vt:variant>
        <vt:lpwstr/>
      </vt:variant>
      <vt:variant>
        <vt:i4>1310728</vt:i4>
      </vt:variant>
      <vt:variant>
        <vt:i4>5157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1179660</vt:i4>
      </vt:variant>
      <vt:variant>
        <vt:i4>5154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1572875</vt:i4>
      </vt:variant>
      <vt:variant>
        <vt:i4>5151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1507339</vt:i4>
      </vt:variant>
      <vt:variant>
        <vt:i4>5148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2031631</vt:i4>
      </vt:variant>
      <vt:variant>
        <vt:i4>5145</vt:i4>
      </vt:variant>
      <vt:variant>
        <vt:i4>0</vt:i4>
      </vt:variant>
      <vt:variant>
        <vt:i4>5</vt:i4>
      </vt:variant>
      <vt:variant>
        <vt:lpwstr>javascript:mostrarResultados(17, 279060, 'I')</vt:lpwstr>
      </vt:variant>
      <vt:variant>
        <vt:lpwstr/>
      </vt:variant>
      <vt:variant>
        <vt:i4>1507343</vt:i4>
      </vt:variant>
      <vt:variant>
        <vt:i4>5142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1114115</vt:i4>
      </vt:variant>
      <vt:variant>
        <vt:i4>5139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1376266</vt:i4>
      </vt:variant>
      <vt:variant>
        <vt:i4>5136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1900548</vt:i4>
      </vt:variant>
      <vt:variant>
        <vt:i4>5133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1310728</vt:i4>
      </vt:variant>
      <vt:variant>
        <vt:i4>5130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1507343</vt:i4>
      </vt:variant>
      <vt:variant>
        <vt:i4>5127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1376267</vt:i4>
      </vt:variant>
      <vt:variant>
        <vt:i4>5124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1769487</vt:i4>
      </vt:variant>
      <vt:variant>
        <vt:i4>5121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1966092</vt:i4>
      </vt:variant>
      <vt:variant>
        <vt:i4>5118</vt:i4>
      </vt:variant>
      <vt:variant>
        <vt:i4>0</vt:i4>
      </vt:variant>
      <vt:variant>
        <vt:i4>5</vt:i4>
      </vt:variant>
      <vt:variant>
        <vt:lpwstr>javascript:mostrarResultados(17, 229573, 'I')</vt:lpwstr>
      </vt:variant>
      <vt:variant>
        <vt:lpwstr/>
      </vt:variant>
      <vt:variant>
        <vt:i4>1835023</vt:i4>
      </vt:variant>
      <vt:variant>
        <vt:i4>5115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5112</vt:i4>
      </vt:variant>
      <vt:variant>
        <vt:i4>0</vt:i4>
      </vt:variant>
      <vt:variant>
        <vt:i4>5</vt:i4>
      </vt:variant>
      <vt:variant>
        <vt:lpwstr>javascript:mostrarResultados(17, 358067, 'I')</vt:lpwstr>
      </vt:variant>
      <vt:variant>
        <vt:lpwstr/>
      </vt:variant>
      <vt:variant>
        <vt:i4>1441807</vt:i4>
      </vt:variant>
      <vt:variant>
        <vt:i4>5109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5439574</vt:i4>
      </vt:variant>
      <vt:variant>
        <vt:i4>5106</vt:i4>
      </vt:variant>
      <vt:variant>
        <vt:i4>0</vt:i4>
      </vt:variant>
      <vt:variant>
        <vt:i4>5</vt:i4>
      </vt:variant>
      <vt:variant>
        <vt:lpwstr>javascript:mostrarResultados(17, 89326, 'I')</vt:lpwstr>
      </vt:variant>
      <vt:variant>
        <vt:lpwstr/>
      </vt:variant>
      <vt:variant>
        <vt:i4>1114122</vt:i4>
      </vt:variant>
      <vt:variant>
        <vt:i4>5103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6094939</vt:i4>
      </vt:variant>
      <vt:variant>
        <vt:i4>5100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1638407</vt:i4>
      </vt:variant>
      <vt:variant>
        <vt:i4>5097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1966088</vt:i4>
      </vt:variant>
      <vt:variant>
        <vt:i4>5094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1703941</vt:i4>
      </vt:variant>
      <vt:variant>
        <vt:i4>5091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1835017</vt:i4>
      </vt:variant>
      <vt:variant>
        <vt:i4>5088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6094939</vt:i4>
      </vt:variant>
      <vt:variant>
        <vt:i4>5085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2031630</vt:i4>
      </vt:variant>
      <vt:variant>
        <vt:i4>5082</vt:i4>
      </vt:variant>
      <vt:variant>
        <vt:i4>0</vt:i4>
      </vt:variant>
      <vt:variant>
        <vt:i4>5</vt:i4>
      </vt:variant>
      <vt:variant>
        <vt:lpwstr>javascript:mostrarResultados(17, 358063, 'I')</vt:lpwstr>
      </vt:variant>
      <vt:variant>
        <vt:lpwstr/>
      </vt:variant>
      <vt:variant>
        <vt:i4>1048588</vt:i4>
      </vt:variant>
      <vt:variant>
        <vt:i4>5079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1310729</vt:i4>
      </vt:variant>
      <vt:variant>
        <vt:i4>5076</vt:i4>
      </vt:variant>
      <vt:variant>
        <vt:i4>0</vt:i4>
      </vt:variant>
      <vt:variant>
        <vt:i4>5</vt:i4>
      </vt:variant>
      <vt:variant>
        <vt:lpwstr>javascript:mostrarResultados(17, 264502, 'I')</vt:lpwstr>
      </vt:variant>
      <vt:variant>
        <vt:lpwstr/>
      </vt:variant>
      <vt:variant>
        <vt:i4>1441793</vt:i4>
      </vt:variant>
      <vt:variant>
        <vt:i4>5073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1310731</vt:i4>
      </vt:variant>
      <vt:variant>
        <vt:i4>5070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1114124</vt:i4>
      </vt:variant>
      <vt:variant>
        <vt:i4>5067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2293822</vt:i4>
      </vt:variant>
      <vt:variant>
        <vt:i4>5064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1376260</vt:i4>
      </vt:variant>
      <vt:variant>
        <vt:i4>5061</vt:i4>
      </vt:variant>
      <vt:variant>
        <vt:i4>0</vt:i4>
      </vt:variant>
      <vt:variant>
        <vt:i4>5</vt:i4>
      </vt:variant>
      <vt:variant>
        <vt:lpwstr>javascript:mostrarResultados(17, 300448, 'I')</vt:lpwstr>
      </vt:variant>
      <vt:variant>
        <vt:lpwstr/>
      </vt:variant>
      <vt:variant>
        <vt:i4>1966084</vt:i4>
      </vt:variant>
      <vt:variant>
        <vt:i4>5058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1179663</vt:i4>
      </vt:variant>
      <vt:variant>
        <vt:i4>5055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1900558</vt:i4>
      </vt:variant>
      <vt:variant>
        <vt:i4>5052</vt:i4>
      </vt:variant>
      <vt:variant>
        <vt:i4>0</vt:i4>
      </vt:variant>
      <vt:variant>
        <vt:i4>5</vt:i4>
      </vt:variant>
      <vt:variant>
        <vt:lpwstr>javascript:mostrarResultados(17, 325296, 'I')</vt:lpwstr>
      </vt:variant>
      <vt:variant>
        <vt:lpwstr/>
      </vt:variant>
      <vt:variant>
        <vt:i4>2031629</vt:i4>
      </vt:variant>
      <vt:variant>
        <vt:i4>5049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1441797</vt:i4>
      </vt:variant>
      <vt:variant>
        <vt:i4>5046</vt:i4>
      </vt:variant>
      <vt:variant>
        <vt:i4>0</vt:i4>
      </vt:variant>
      <vt:variant>
        <vt:i4>5</vt:i4>
      </vt:variant>
      <vt:variant>
        <vt:lpwstr>javascript:mostrarResultados(17, 231977, 'I')</vt:lpwstr>
      </vt:variant>
      <vt:variant>
        <vt:lpwstr/>
      </vt:variant>
      <vt:variant>
        <vt:i4>1310733</vt:i4>
      </vt:variant>
      <vt:variant>
        <vt:i4>5043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1966094</vt:i4>
      </vt:variant>
      <vt:variant>
        <vt:i4>5040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1114125</vt:i4>
      </vt:variant>
      <vt:variant>
        <vt:i4>5037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1441804</vt:i4>
      </vt:variant>
      <vt:variant>
        <vt:i4>5034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1245194</vt:i4>
      </vt:variant>
      <vt:variant>
        <vt:i4>5031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1376265</vt:i4>
      </vt:variant>
      <vt:variant>
        <vt:i4>5028</vt:i4>
      </vt:variant>
      <vt:variant>
        <vt:i4>0</vt:i4>
      </vt:variant>
      <vt:variant>
        <vt:i4>5</vt:i4>
      </vt:variant>
      <vt:variant>
        <vt:lpwstr>javascript:mostrarResultados(17, 355713, 'I')</vt:lpwstr>
      </vt:variant>
      <vt:variant>
        <vt:lpwstr/>
      </vt:variant>
      <vt:variant>
        <vt:i4>1048588</vt:i4>
      </vt:variant>
      <vt:variant>
        <vt:i4>5025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1769480</vt:i4>
      </vt:variant>
      <vt:variant>
        <vt:i4>5022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1769482</vt:i4>
      </vt:variant>
      <vt:variant>
        <vt:i4>5019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1441803</vt:i4>
      </vt:variant>
      <vt:variant>
        <vt:i4>5016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1245188</vt:i4>
      </vt:variant>
      <vt:variant>
        <vt:i4>5013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1245188</vt:i4>
      </vt:variant>
      <vt:variant>
        <vt:i4>5010</vt:i4>
      </vt:variant>
      <vt:variant>
        <vt:i4>0</vt:i4>
      </vt:variant>
      <vt:variant>
        <vt:i4>5</vt:i4>
      </vt:variant>
      <vt:variant>
        <vt:lpwstr>javascript:mostrarResultados(17, 300824, 'I')</vt:lpwstr>
      </vt:variant>
      <vt:variant>
        <vt:lpwstr/>
      </vt:variant>
      <vt:variant>
        <vt:i4>1179654</vt:i4>
      </vt:variant>
      <vt:variant>
        <vt:i4>5007</vt:i4>
      </vt:variant>
      <vt:variant>
        <vt:i4>0</vt:i4>
      </vt:variant>
      <vt:variant>
        <vt:i4>5</vt:i4>
      </vt:variant>
      <vt:variant>
        <vt:lpwstr>javascript:mostrarResultados(17, 343903, 'I')</vt:lpwstr>
      </vt:variant>
      <vt:variant>
        <vt:lpwstr/>
      </vt:variant>
      <vt:variant>
        <vt:i4>1310729</vt:i4>
      </vt:variant>
      <vt:variant>
        <vt:i4>5004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1048578</vt:i4>
      </vt:variant>
      <vt:variant>
        <vt:i4>5001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5832796</vt:i4>
      </vt:variant>
      <vt:variant>
        <vt:i4>4998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2031624</vt:i4>
      </vt:variant>
      <vt:variant>
        <vt:i4>4995</vt:i4>
      </vt:variant>
      <vt:variant>
        <vt:i4>0</vt:i4>
      </vt:variant>
      <vt:variant>
        <vt:i4>5</vt:i4>
      </vt:variant>
      <vt:variant>
        <vt:lpwstr>javascript:mostrarResultados(17, 346682, 'I')</vt:lpwstr>
      </vt:variant>
      <vt:variant>
        <vt:lpwstr/>
      </vt:variant>
      <vt:variant>
        <vt:i4>2031631</vt:i4>
      </vt:variant>
      <vt:variant>
        <vt:i4>4992</vt:i4>
      </vt:variant>
      <vt:variant>
        <vt:i4>0</vt:i4>
      </vt:variant>
      <vt:variant>
        <vt:i4>5</vt:i4>
      </vt:variant>
      <vt:variant>
        <vt:lpwstr>javascript:mostrarResultados(17, 358062, 'I')</vt:lpwstr>
      </vt:variant>
      <vt:variant>
        <vt:lpwstr/>
      </vt:variant>
      <vt:variant>
        <vt:i4>1310732</vt:i4>
      </vt:variant>
      <vt:variant>
        <vt:i4>4989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1114126</vt:i4>
      </vt:variant>
      <vt:variant>
        <vt:i4>4986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1900554</vt:i4>
      </vt:variant>
      <vt:variant>
        <vt:i4>4983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1376259</vt:i4>
      </vt:variant>
      <vt:variant>
        <vt:i4>4980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1703949</vt:i4>
      </vt:variant>
      <vt:variant>
        <vt:i4>4977</vt:i4>
      </vt:variant>
      <vt:variant>
        <vt:i4>0</vt:i4>
      </vt:variant>
      <vt:variant>
        <vt:i4>5</vt:i4>
      </vt:variant>
      <vt:variant>
        <vt:lpwstr>javascript:mostrarResultados(17, 372193, 'I')</vt:lpwstr>
      </vt:variant>
      <vt:variant>
        <vt:lpwstr/>
      </vt:variant>
      <vt:variant>
        <vt:i4>1048576</vt:i4>
      </vt:variant>
      <vt:variant>
        <vt:i4>4974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1966088</vt:i4>
      </vt:variant>
      <vt:variant>
        <vt:i4>4971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1245192</vt:i4>
      </vt:variant>
      <vt:variant>
        <vt:i4>4968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1900550</vt:i4>
      </vt:variant>
      <vt:variant>
        <vt:i4>4965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1507339</vt:i4>
      </vt:variant>
      <vt:variant>
        <vt:i4>4962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1179662</vt:i4>
      </vt:variant>
      <vt:variant>
        <vt:i4>4959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1179656</vt:i4>
      </vt:variant>
      <vt:variant>
        <vt:i4>4956</vt:i4>
      </vt:variant>
      <vt:variant>
        <vt:i4>0</vt:i4>
      </vt:variant>
      <vt:variant>
        <vt:i4>5</vt:i4>
      </vt:variant>
      <vt:variant>
        <vt:lpwstr>javascript:mostrarResultados(17, 300838, 'I')</vt:lpwstr>
      </vt:variant>
      <vt:variant>
        <vt:lpwstr/>
      </vt:variant>
      <vt:variant>
        <vt:i4>1703940</vt:i4>
      </vt:variant>
      <vt:variant>
        <vt:i4>4953</vt:i4>
      </vt:variant>
      <vt:variant>
        <vt:i4>0</vt:i4>
      </vt:variant>
      <vt:variant>
        <vt:i4>5</vt:i4>
      </vt:variant>
      <vt:variant>
        <vt:lpwstr>javascript:mostrarResultados(17, 242880, 'I')</vt:lpwstr>
      </vt:variant>
      <vt:variant>
        <vt:lpwstr/>
      </vt:variant>
      <vt:variant>
        <vt:i4>1310734</vt:i4>
      </vt:variant>
      <vt:variant>
        <vt:i4>4950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1835017</vt:i4>
      </vt:variant>
      <vt:variant>
        <vt:i4>4947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1769477</vt:i4>
      </vt:variant>
      <vt:variant>
        <vt:i4>4944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1966092</vt:i4>
      </vt:variant>
      <vt:variant>
        <vt:i4>4941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1572869</vt:i4>
      </vt:variant>
      <vt:variant>
        <vt:i4>4938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1048591</vt:i4>
      </vt:variant>
      <vt:variant>
        <vt:i4>4935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1245197</vt:i4>
      </vt:variant>
      <vt:variant>
        <vt:i4>4932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1966083</vt:i4>
      </vt:variant>
      <vt:variant>
        <vt:i4>4929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1441803</vt:i4>
      </vt:variant>
      <vt:variant>
        <vt:i4>4926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1114127</vt:i4>
      </vt:variant>
      <vt:variant>
        <vt:i4>4923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1703951</vt:i4>
      </vt:variant>
      <vt:variant>
        <vt:i4>4920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1900552</vt:i4>
      </vt:variant>
      <vt:variant>
        <vt:i4>4917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1048583</vt:i4>
      </vt:variant>
      <vt:variant>
        <vt:i4>4914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1048578</vt:i4>
      </vt:variant>
      <vt:variant>
        <vt:i4>4911</vt:i4>
      </vt:variant>
      <vt:variant>
        <vt:i4>0</vt:i4>
      </vt:variant>
      <vt:variant>
        <vt:i4>5</vt:i4>
      </vt:variant>
      <vt:variant>
        <vt:lpwstr>javascript:mostrarResultados(17, 298182, 'I')</vt:lpwstr>
      </vt:variant>
      <vt:variant>
        <vt:lpwstr/>
      </vt:variant>
      <vt:variant>
        <vt:i4>1703948</vt:i4>
      </vt:variant>
      <vt:variant>
        <vt:i4>4908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1507338</vt:i4>
      </vt:variant>
      <vt:variant>
        <vt:i4>4905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1769473</vt:i4>
      </vt:variant>
      <vt:variant>
        <vt:i4>4902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1179652</vt:i4>
      </vt:variant>
      <vt:variant>
        <vt:i4>4899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1638411</vt:i4>
      </vt:variant>
      <vt:variant>
        <vt:i4>4896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1507343</vt:i4>
      </vt:variant>
      <vt:variant>
        <vt:i4>4893</vt:i4>
      </vt:variant>
      <vt:variant>
        <vt:i4>0</vt:i4>
      </vt:variant>
      <vt:variant>
        <vt:i4>5</vt:i4>
      </vt:variant>
      <vt:variant>
        <vt:lpwstr>javascript:mostrarResultados(17, 374929, 'I')</vt:lpwstr>
      </vt:variant>
      <vt:variant>
        <vt:lpwstr/>
      </vt:variant>
      <vt:variant>
        <vt:i4>2031619</vt:i4>
      </vt:variant>
      <vt:variant>
        <vt:i4>4890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1507334</vt:i4>
      </vt:variant>
      <vt:variant>
        <vt:i4>4887</vt:i4>
      </vt:variant>
      <vt:variant>
        <vt:i4>0</vt:i4>
      </vt:variant>
      <vt:variant>
        <vt:i4>5</vt:i4>
      </vt:variant>
      <vt:variant>
        <vt:lpwstr>javascript:mostrarResultados(17, 296017, 'I')</vt:lpwstr>
      </vt:variant>
      <vt:variant>
        <vt:lpwstr/>
      </vt:variant>
      <vt:variant>
        <vt:i4>1376269</vt:i4>
      </vt:variant>
      <vt:variant>
        <vt:i4>4884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1310730</vt:i4>
      </vt:variant>
      <vt:variant>
        <vt:i4>4881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2031631</vt:i4>
      </vt:variant>
      <vt:variant>
        <vt:i4>4878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1114122</vt:i4>
      </vt:variant>
      <vt:variant>
        <vt:i4>4875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1310728</vt:i4>
      </vt:variant>
      <vt:variant>
        <vt:i4>4872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1310729</vt:i4>
      </vt:variant>
      <vt:variant>
        <vt:i4>4869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1572870</vt:i4>
      </vt:variant>
      <vt:variant>
        <vt:i4>4866</vt:i4>
      </vt:variant>
      <vt:variant>
        <vt:i4>0</vt:i4>
      </vt:variant>
      <vt:variant>
        <vt:i4>5</vt:i4>
      </vt:variant>
      <vt:variant>
        <vt:lpwstr>javascript:mostrarResultados(17, 249319, 'I')</vt:lpwstr>
      </vt:variant>
      <vt:variant>
        <vt:lpwstr/>
      </vt:variant>
      <vt:variant>
        <vt:i4>1245197</vt:i4>
      </vt:variant>
      <vt:variant>
        <vt:i4>4863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1310723</vt:i4>
      </vt:variant>
      <vt:variant>
        <vt:i4>4860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1179662</vt:i4>
      </vt:variant>
      <vt:variant>
        <vt:i4>4857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1703943</vt:i4>
      </vt:variant>
      <vt:variant>
        <vt:i4>4854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1703937</vt:i4>
      </vt:variant>
      <vt:variant>
        <vt:i4>4851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1769483</vt:i4>
      </vt:variant>
      <vt:variant>
        <vt:i4>4848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2031629</vt:i4>
      </vt:variant>
      <vt:variant>
        <vt:i4>4845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1900554</vt:i4>
      </vt:variant>
      <vt:variant>
        <vt:i4>4842</vt:i4>
      </vt:variant>
      <vt:variant>
        <vt:i4>0</vt:i4>
      </vt:variant>
      <vt:variant>
        <vt:i4>5</vt:i4>
      </vt:variant>
      <vt:variant>
        <vt:lpwstr>javascript:mostrarResultados(17, 298952, 'I')</vt:lpwstr>
      </vt:variant>
      <vt:variant>
        <vt:lpwstr/>
      </vt:variant>
      <vt:variant>
        <vt:i4>1376262</vt:i4>
      </vt:variant>
      <vt:variant>
        <vt:i4>4839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1376261</vt:i4>
      </vt:variant>
      <vt:variant>
        <vt:i4>4836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1048586</vt:i4>
      </vt:variant>
      <vt:variant>
        <vt:i4>4833</vt:i4>
      </vt:variant>
      <vt:variant>
        <vt:i4>0</vt:i4>
      </vt:variant>
      <vt:variant>
        <vt:i4>5</vt:i4>
      </vt:variant>
      <vt:variant>
        <vt:lpwstr>javascript:mostrarResultados(17, 333223, 'I')</vt:lpwstr>
      </vt:variant>
      <vt:variant>
        <vt:lpwstr/>
      </vt:variant>
      <vt:variant>
        <vt:i4>5767258</vt:i4>
      </vt:variant>
      <vt:variant>
        <vt:i4>4830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1114114</vt:i4>
      </vt:variant>
      <vt:variant>
        <vt:i4>4827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1114119</vt:i4>
      </vt:variant>
      <vt:variant>
        <vt:i4>4824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1179655</vt:i4>
      </vt:variant>
      <vt:variant>
        <vt:i4>4821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1114112</vt:i4>
      </vt:variant>
      <vt:variant>
        <vt:i4>4818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1900553</vt:i4>
      </vt:variant>
      <vt:variant>
        <vt:i4>4815</vt:i4>
      </vt:variant>
      <vt:variant>
        <vt:i4>0</vt:i4>
      </vt:variant>
      <vt:variant>
        <vt:i4>5</vt:i4>
      </vt:variant>
      <vt:variant>
        <vt:lpwstr>javascript:mostrarResultados(17, 229447, 'I')</vt:lpwstr>
      </vt:variant>
      <vt:variant>
        <vt:lpwstr/>
      </vt:variant>
      <vt:variant>
        <vt:i4>1048579</vt:i4>
      </vt:variant>
      <vt:variant>
        <vt:i4>4812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2031630</vt:i4>
      </vt:variant>
      <vt:variant>
        <vt:i4>4809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1114119</vt:i4>
      </vt:variant>
      <vt:variant>
        <vt:i4>4806</vt:i4>
      </vt:variant>
      <vt:variant>
        <vt:i4>0</vt:i4>
      </vt:variant>
      <vt:variant>
        <vt:i4>5</vt:i4>
      </vt:variant>
      <vt:variant>
        <vt:lpwstr>javascript:mostrarResultados(17, 236579, 'I')</vt:lpwstr>
      </vt:variant>
      <vt:variant>
        <vt:lpwstr/>
      </vt:variant>
      <vt:variant>
        <vt:i4>1114124</vt:i4>
      </vt:variant>
      <vt:variant>
        <vt:i4>4803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1179656</vt:i4>
      </vt:variant>
      <vt:variant>
        <vt:i4>4800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1179656</vt:i4>
      </vt:variant>
      <vt:variant>
        <vt:i4>4797</vt:i4>
      </vt:variant>
      <vt:variant>
        <vt:i4>0</vt:i4>
      </vt:variant>
      <vt:variant>
        <vt:i4>5</vt:i4>
      </vt:variant>
      <vt:variant>
        <vt:lpwstr>javascript:mostrarResultados(17, 303606, 'I')</vt:lpwstr>
      </vt:variant>
      <vt:variant>
        <vt:lpwstr/>
      </vt:variant>
      <vt:variant>
        <vt:i4>1245196</vt:i4>
      </vt:variant>
      <vt:variant>
        <vt:i4>4794</vt:i4>
      </vt:variant>
      <vt:variant>
        <vt:i4>0</vt:i4>
      </vt:variant>
      <vt:variant>
        <vt:i4>5</vt:i4>
      </vt:variant>
      <vt:variant>
        <vt:lpwstr>javascript:mostrarResultados(17, 157978, 'I')</vt:lpwstr>
      </vt:variant>
      <vt:variant>
        <vt:lpwstr/>
      </vt:variant>
      <vt:variant>
        <vt:i4>1310721</vt:i4>
      </vt:variant>
      <vt:variant>
        <vt:i4>4791</vt:i4>
      </vt:variant>
      <vt:variant>
        <vt:i4>0</vt:i4>
      </vt:variant>
      <vt:variant>
        <vt:i4>5</vt:i4>
      </vt:variant>
      <vt:variant>
        <vt:lpwstr>javascript:mostrarResultados(17, 243875, 'I')</vt:lpwstr>
      </vt:variant>
      <vt:variant>
        <vt:lpwstr/>
      </vt:variant>
      <vt:variant>
        <vt:i4>1572872</vt:i4>
      </vt:variant>
      <vt:variant>
        <vt:i4>4788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1179661</vt:i4>
      </vt:variant>
      <vt:variant>
        <vt:i4>4785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5963867</vt:i4>
      </vt:variant>
      <vt:variant>
        <vt:i4>4782</vt:i4>
      </vt:variant>
      <vt:variant>
        <vt:i4>0</vt:i4>
      </vt:variant>
      <vt:variant>
        <vt:i4>5</vt:i4>
      </vt:variant>
      <vt:variant>
        <vt:lpwstr>javascript:mostrarResultados(17, 16602, 'I')</vt:lpwstr>
      </vt:variant>
      <vt:variant>
        <vt:lpwstr/>
      </vt:variant>
      <vt:variant>
        <vt:i4>5439575</vt:i4>
      </vt:variant>
      <vt:variant>
        <vt:i4>4779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1114112</vt:i4>
      </vt:variant>
      <vt:variant>
        <vt:i4>4776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1572879</vt:i4>
      </vt:variant>
      <vt:variant>
        <vt:i4>4773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1376265</vt:i4>
      </vt:variant>
      <vt:variant>
        <vt:i4>4770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2162736</vt:i4>
      </vt:variant>
      <vt:variant>
        <vt:i4>4767</vt:i4>
      </vt:variant>
      <vt:variant>
        <vt:i4>0</vt:i4>
      </vt:variant>
      <vt:variant>
        <vt:i4>5</vt:i4>
      </vt:variant>
      <vt:variant>
        <vt:lpwstr>javascript:mostrarResultados(17, 2810, 'I')</vt:lpwstr>
      </vt:variant>
      <vt:variant>
        <vt:lpwstr/>
      </vt:variant>
      <vt:variant>
        <vt:i4>1900548</vt:i4>
      </vt:variant>
      <vt:variant>
        <vt:i4>4764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1310733</vt:i4>
      </vt:variant>
      <vt:variant>
        <vt:i4>4761</vt:i4>
      </vt:variant>
      <vt:variant>
        <vt:i4>0</vt:i4>
      </vt:variant>
      <vt:variant>
        <vt:i4>5</vt:i4>
      </vt:variant>
      <vt:variant>
        <vt:lpwstr>javascript:mostrarResultados(17, 333761, 'I')</vt:lpwstr>
      </vt:variant>
      <vt:variant>
        <vt:lpwstr/>
      </vt:variant>
      <vt:variant>
        <vt:i4>1114118</vt:i4>
      </vt:variant>
      <vt:variant>
        <vt:i4>4758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1638400</vt:i4>
      </vt:variant>
      <vt:variant>
        <vt:i4>4755</vt:i4>
      </vt:variant>
      <vt:variant>
        <vt:i4>0</vt:i4>
      </vt:variant>
      <vt:variant>
        <vt:i4>5</vt:i4>
      </vt:variant>
      <vt:variant>
        <vt:lpwstr>javascript:mostrarResultados(17, 229903, 'I')</vt:lpwstr>
      </vt:variant>
      <vt:variant>
        <vt:lpwstr/>
      </vt:variant>
      <vt:variant>
        <vt:i4>1441800</vt:i4>
      </vt:variant>
      <vt:variant>
        <vt:i4>4752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1048580</vt:i4>
      </vt:variant>
      <vt:variant>
        <vt:i4>4749</vt:i4>
      </vt:variant>
      <vt:variant>
        <vt:i4>0</vt:i4>
      </vt:variant>
      <vt:variant>
        <vt:i4>5</vt:i4>
      </vt:variant>
      <vt:variant>
        <vt:lpwstr>javascript:mostrarResultados(17, 243139, 'I')</vt:lpwstr>
      </vt:variant>
      <vt:variant>
        <vt:lpwstr/>
      </vt:variant>
      <vt:variant>
        <vt:i4>1245192</vt:i4>
      </vt:variant>
      <vt:variant>
        <vt:i4>4746</vt:i4>
      </vt:variant>
      <vt:variant>
        <vt:i4>0</vt:i4>
      </vt:variant>
      <vt:variant>
        <vt:i4>5</vt:i4>
      </vt:variant>
      <vt:variant>
        <vt:lpwstr>javascript:mostrarResultados(17, 265563, 'I')</vt:lpwstr>
      </vt:variant>
      <vt:variant>
        <vt:lpwstr/>
      </vt:variant>
      <vt:variant>
        <vt:i4>1507330</vt:i4>
      </vt:variant>
      <vt:variant>
        <vt:i4>4743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1507333</vt:i4>
      </vt:variant>
      <vt:variant>
        <vt:i4>4740</vt:i4>
      </vt:variant>
      <vt:variant>
        <vt:i4>0</vt:i4>
      </vt:variant>
      <vt:variant>
        <vt:i4>5</vt:i4>
      </vt:variant>
      <vt:variant>
        <vt:lpwstr>javascript:mostrarResultados(17, 333759, 'I')</vt:lpwstr>
      </vt:variant>
      <vt:variant>
        <vt:lpwstr/>
      </vt:variant>
      <vt:variant>
        <vt:i4>1900552</vt:i4>
      </vt:variant>
      <vt:variant>
        <vt:i4>4737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1048577</vt:i4>
      </vt:variant>
      <vt:variant>
        <vt:i4>4734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2031631</vt:i4>
      </vt:variant>
      <vt:variant>
        <vt:i4>4731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1638415</vt:i4>
      </vt:variant>
      <vt:variant>
        <vt:i4>4728</vt:i4>
      </vt:variant>
      <vt:variant>
        <vt:i4>0</vt:i4>
      </vt:variant>
      <vt:variant>
        <vt:i4>5</vt:i4>
      </vt:variant>
      <vt:variant>
        <vt:lpwstr>javascript:mostrarResultados(17, 361594, 'I')</vt:lpwstr>
      </vt:variant>
      <vt:variant>
        <vt:lpwstr/>
      </vt:variant>
      <vt:variant>
        <vt:i4>1769478</vt:i4>
      </vt:variant>
      <vt:variant>
        <vt:i4>4725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1310727</vt:i4>
      </vt:variant>
      <vt:variant>
        <vt:i4>4722</vt:i4>
      </vt:variant>
      <vt:variant>
        <vt:i4>0</vt:i4>
      </vt:variant>
      <vt:variant>
        <vt:i4>5</vt:i4>
      </vt:variant>
      <vt:variant>
        <vt:lpwstr>javascript:mostrarResultados(17, 340952, 'I')</vt:lpwstr>
      </vt:variant>
      <vt:variant>
        <vt:lpwstr/>
      </vt:variant>
      <vt:variant>
        <vt:i4>1048582</vt:i4>
      </vt:variant>
      <vt:variant>
        <vt:i4>4719</vt:i4>
      </vt:variant>
      <vt:variant>
        <vt:i4>0</vt:i4>
      </vt:variant>
      <vt:variant>
        <vt:i4>5</vt:i4>
      </vt:variant>
      <vt:variant>
        <vt:lpwstr>javascript:mostrarResultados(17, 123509, 'I')</vt:lpwstr>
      </vt:variant>
      <vt:variant>
        <vt:lpwstr/>
      </vt:variant>
      <vt:variant>
        <vt:i4>1572878</vt:i4>
      </vt:variant>
      <vt:variant>
        <vt:i4>4716</vt:i4>
      </vt:variant>
      <vt:variant>
        <vt:i4>0</vt:i4>
      </vt:variant>
      <vt:variant>
        <vt:i4>5</vt:i4>
      </vt:variant>
      <vt:variant>
        <vt:lpwstr>javascript:mostrarResultados(17, 270786, 'I')</vt:lpwstr>
      </vt:variant>
      <vt:variant>
        <vt:lpwstr/>
      </vt:variant>
      <vt:variant>
        <vt:i4>1638414</vt:i4>
      </vt:variant>
      <vt:variant>
        <vt:i4>4713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1048579</vt:i4>
      </vt:variant>
      <vt:variant>
        <vt:i4>4710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1572878</vt:i4>
      </vt:variant>
      <vt:variant>
        <vt:i4>4707</vt:i4>
      </vt:variant>
      <vt:variant>
        <vt:i4>0</vt:i4>
      </vt:variant>
      <vt:variant>
        <vt:i4>5</vt:i4>
      </vt:variant>
      <vt:variant>
        <vt:lpwstr>javascript:mostrarResultados(17, 221692, 'I')</vt:lpwstr>
      </vt:variant>
      <vt:variant>
        <vt:lpwstr/>
      </vt:variant>
      <vt:variant>
        <vt:i4>1048584</vt:i4>
      </vt:variant>
      <vt:variant>
        <vt:i4>4704</vt:i4>
      </vt:variant>
      <vt:variant>
        <vt:i4>0</vt:i4>
      </vt:variant>
      <vt:variant>
        <vt:i4>5</vt:i4>
      </vt:variant>
      <vt:variant>
        <vt:lpwstr>javascript:mostrarResultados(17, 229496, 'I')</vt:lpwstr>
      </vt:variant>
      <vt:variant>
        <vt:lpwstr/>
      </vt:variant>
      <vt:variant>
        <vt:i4>1048589</vt:i4>
      </vt:variant>
      <vt:variant>
        <vt:i4>4701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1769482</vt:i4>
      </vt:variant>
      <vt:variant>
        <vt:i4>4698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1048581</vt:i4>
      </vt:variant>
      <vt:variant>
        <vt:i4>4695</vt:i4>
      </vt:variant>
      <vt:variant>
        <vt:i4>0</vt:i4>
      </vt:variant>
      <vt:variant>
        <vt:i4>5</vt:i4>
      </vt:variant>
      <vt:variant>
        <vt:lpwstr>javascript:mostrarResultados(17, 243138, 'I')</vt:lpwstr>
      </vt:variant>
      <vt:variant>
        <vt:lpwstr/>
      </vt:variant>
      <vt:variant>
        <vt:i4>1376263</vt:i4>
      </vt:variant>
      <vt:variant>
        <vt:i4>4692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1441802</vt:i4>
      </vt:variant>
      <vt:variant>
        <vt:i4>4689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1835016</vt:i4>
      </vt:variant>
      <vt:variant>
        <vt:i4>4686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1245192</vt:i4>
      </vt:variant>
      <vt:variant>
        <vt:i4>4683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5701723</vt:i4>
      </vt:variant>
      <vt:variant>
        <vt:i4>4680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1179663</vt:i4>
      </vt:variant>
      <vt:variant>
        <vt:i4>4677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5374035</vt:i4>
      </vt:variant>
      <vt:variant>
        <vt:i4>4674</vt:i4>
      </vt:variant>
      <vt:variant>
        <vt:i4>0</vt:i4>
      </vt:variant>
      <vt:variant>
        <vt:i4>5</vt:i4>
      </vt:variant>
      <vt:variant>
        <vt:lpwstr>javascript:mostrarResultados(17, 89377, 'I')</vt:lpwstr>
      </vt:variant>
      <vt:variant>
        <vt:lpwstr/>
      </vt:variant>
      <vt:variant>
        <vt:i4>1376269</vt:i4>
      </vt:variant>
      <vt:variant>
        <vt:i4>4671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1507334</vt:i4>
      </vt:variant>
      <vt:variant>
        <vt:i4>4668</vt:i4>
      </vt:variant>
      <vt:variant>
        <vt:i4>0</vt:i4>
      </vt:variant>
      <vt:variant>
        <vt:i4>5</vt:i4>
      </vt:variant>
      <vt:variant>
        <vt:lpwstr>javascript:mostrarResultados(17, 250378, 'I')</vt:lpwstr>
      </vt:variant>
      <vt:variant>
        <vt:lpwstr/>
      </vt:variant>
      <vt:variant>
        <vt:i4>2883635</vt:i4>
      </vt:variant>
      <vt:variant>
        <vt:i4>4665</vt:i4>
      </vt:variant>
      <vt:variant>
        <vt:i4>0</vt:i4>
      </vt:variant>
      <vt:variant>
        <vt:i4>5</vt:i4>
      </vt:variant>
      <vt:variant>
        <vt:lpwstr>javascript:mostrarResultados(17, 8368, 'I')</vt:lpwstr>
      </vt:variant>
      <vt:variant>
        <vt:lpwstr/>
      </vt:variant>
      <vt:variant>
        <vt:i4>1048584</vt:i4>
      </vt:variant>
      <vt:variant>
        <vt:i4>4662</vt:i4>
      </vt:variant>
      <vt:variant>
        <vt:i4>0</vt:i4>
      </vt:variant>
      <vt:variant>
        <vt:i4>5</vt:i4>
      </vt:variant>
      <vt:variant>
        <vt:lpwstr>javascript:mostrarResultados(17, 301202, 'I')</vt:lpwstr>
      </vt:variant>
      <vt:variant>
        <vt:lpwstr/>
      </vt:variant>
      <vt:variant>
        <vt:i4>1310731</vt:i4>
      </vt:variant>
      <vt:variant>
        <vt:i4>4659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1376271</vt:i4>
      </vt:variant>
      <vt:variant>
        <vt:i4>4656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1507340</vt:i4>
      </vt:variant>
      <vt:variant>
        <vt:i4>4653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1376263</vt:i4>
      </vt:variant>
      <vt:variant>
        <vt:i4>4650</vt:i4>
      </vt:variant>
      <vt:variant>
        <vt:i4>0</vt:i4>
      </vt:variant>
      <vt:variant>
        <vt:i4>5</vt:i4>
      </vt:variant>
      <vt:variant>
        <vt:lpwstr>javascript:mostrarResultados(17, 161079, 'I')</vt:lpwstr>
      </vt:variant>
      <vt:variant>
        <vt:lpwstr/>
      </vt:variant>
      <vt:variant>
        <vt:i4>1376270</vt:i4>
      </vt:variant>
      <vt:variant>
        <vt:i4>4647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1114122</vt:i4>
      </vt:variant>
      <vt:variant>
        <vt:i4>4644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5701718</vt:i4>
      </vt:variant>
      <vt:variant>
        <vt:i4>4641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1179650</vt:i4>
      </vt:variant>
      <vt:variant>
        <vt:i4>4638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1769482</vt:i4>
      </vt:variant>
      <vt:variant>
        <vt:i4>4635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2031619</vt:i4>
      </vt:variant>
      <vt:variant>
        <vt:i4>4632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5963868</vt:i4>
      </vt:variant>
      <vt:variant>
        <vt:i4>4629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1179656</vt:i4>
      </vt:variant>
      <vt:variant>
        <vt:i4>4626</vt:i4>
      </vt:variant>
      <vt:variant>
        <vt:i4>0</vt:i4>
      </vt:variant>
      <vt:variant>
        <vt:i4>5</vt:i4>
      </vt:variant>
      <vt:variant>
        <vt:lpwstr>javascript:mostrarResultados(17, 121200, 'I')</vt:lpwstr>
      </vt:variant>
      <vt:variant>
        <vt:lpwstr/>
      </vt:variant>
      <vt:variant>
        <vt:i4>1703949</vt:i4>
      </vt:variant>
      <vt:variant>
        <vt:i4>4623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1966091</vt:i4>
      </vt:variant>
      <vt:variant>
        <vt:i4>4620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1179652</vt:i4>
      </vt:variant>
      <vt:variant>
        <vt:i4>4617</vt:i4>
      </vt:variant>
      <vt:variant>
        <vt:i4>0</vt:i4>
      </vt:variant>
      <vt:variant>
        <vt:i4>5</vt:i4>
      </vt:variant>
      <vt:variant>
        <vt:lpwstr>javascript:mostrarResultados(17, 124658, 'I')</vt:lpwstr>
      </vt:variant>
      <vt:variant>
        <vt:lpwstr/>
      </vt:variant>
      <vt:variant>
        <vt:i4>1966081</vt:i4>
      </vt:variant>
      <vt:variant>
        <vt:i4>4614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1245189</vt:i4>
      </vt:variant>
      <vt:variant>
        <vt:i4>4611</vt:i4>
      </vt:variant>
      <vt:variant>
        <vt:i4>0</vt:i4>
      </vt:variant>
      <vt:variant>
        <vt:i4>5</vt:i4>
      </vt:variant>
      <vt:variant>
        <vt:lpwstr>javascript:mostrarResultados(17, 295763, 'I')</vt:lpwstr>
      </vt:variant>
      <vt:variant>
        <vt:lpwstr/>
      </vt:variant>
      <vt:variant>
        <vt:i4>2228287</vt:i4>
      </vt:variant>
      <vt:variant>
        <vt:i4>4608</vt:i4>
      </vt:variant>
      <vt:variant>
        <vt:i4>0</vt:i4>
      </vt:variant>
      <vt:variant>
        <vt:i4>5</vt:i4>
      </vt:variant>
      <vt:variant>
        <vt:lpwstr>javascript:mostrarResultados(17, 3235, 'I')</vt:lpwstr>
      </vt:variant>
      <vt:variant>
        <vt:lpwstr/>
      </vt:variant>
      <vt:variant>
        <vt:i4>5832792</vt:i4>
      </vt:variant>
      <vt:variant>
        <vt:i4>4605</vt:i4>
      </vt:variant>
      <vt:variant>
        <vt:i4>0</vt:i4>
      </vt:variant>
      <vt:variant>
        <vt:i4>5</vt:i4>
      </vt:variant>
      <vt:variant>
        <vt:lpwstr>javascript:mostrarResultados(17, 85609, 'I')</vt:lpwstr>
      </vt:variant>
      <vt:variant>
        <vt:lpwstr/>
      </vt:variant>
      <vt:variant>
        <vt:i4>5636189</vt:i4>
      </vt:variant>
      <vt:variant>
        <vt:i4>4602</vt:i4>
      </vt:variant>
      <vt:variant>
        <vt:i4>0</vt:i4>
      </vt:variant>
      <vt:variant>
        <vt:i4>5</vt:i4>
      </vt:variant>
      <vt:variant>
        <vt:lpwstr>javascript:mostrarResultados(17, 75956, 'I')</vt:lpwstr>
      </vt:variant>
      <vt:variant>
        <vt:lpwstr/>
      </vt:variant>
      <vt:variant>
        <vt:i4>1507331</vt:i4>
      </vt:variant>
      <vt:variant>
        <vt:i4>4599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1835014</vt:i4>
      </vt:variant>
      <vt:variant>
        <vt:i4>4596</vt:i4>
      </vt:variant>
      <vt:variant>
        <vt:i4>0</vt:i4>
      </vt:variant>
      <vt:variant>
        <vt:i4>5</vt:i4>
      </vt:variant>
      <vt:variant>
        <vt:lpwstr>javascript:mostrarResultados(17, 299750, 'I')</vt:lpwstr>
      </vt:variant>
      <vt:variant>
        <vt:lpwstr/>
      </vt:variant>
      <vt:variant>
        <vt:i4>1245193</vt:i4>
      </vt:variant>
      <vt:variant>
        <vt:i4>4593</vt:i4>
      </vt:variant>
      <vt:variant>
        <vt:i4>0</vt:i4>
      </vt:variant>
      <vt:variant>
        <vt:i4>5</vt:i4>
      </vt:variant>
      <vt:variant>
        <vt:lpwstr>javascript:mostrarResultados(17, 235567, 'I')</vt:lpwstr>
      </vt:variant>
      <vt:variant>
        <vt:lpwstr/>
      </vt:variant>
      <vt:variant>
        <vt:i4>5570652</vt:i4>
      </vt:variant>
      <vt:variant>
        <vt:i4>4590</vt:i4>
      </vt:variant>
      <vt:variant>
        <vt:i4>0</vt:i4>
      </vt:variant>
      <vt:variant>
        <vt:i4>5</vt:i4>
      </vt:variant>
      <vt:variant>
        <vt:lpwstr>javascript:mostrarResultados(17, 88291, 'I')</vt:lpwstr>
      </vt:variant>
      <vt:variant>
        <vt:lpwstr/>
      </vt:variant>
      <vt:variant>
        <vt:i4>5505119</vt:i4>
      </vt:variant>
      <vt:variant>
        <vt:i4>4587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5701724</vt:i4>
      </vt:variant>
      <vt:variant>
        <vt:i4>4584</vt:i4>
      </vt:variant>
      <vt:variant>
        <vt:i4>0</vt:i4>
      </vt:variant>
      <vt:variant>
        <vt:i4>5</vt:i4>
      </vt:variant>
      <vt:variant>
        <vt:lpwstr>javascript:mostrarResultados(17, 74957, 'I')</vt:lpwstr>
      </vt:variant>
      <vt:variant>
        <vt:lpwstr/>
      </vt:variant>
      <vt:variant>
        <vt:i4>1966095</vt:i4>
      </vt:variant>
      <vt:variant>
        <vt:i4>4581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javascript:mostrarResultados(17, 71486, 'I')</vt:lpwstr>
      </vt:variant>
      <vt:variant>
        <vt:lpwstr/>
      </vt:variant>
      <vt:variant>
        <vt:i4>1441801</vt:i4>
      </vt:variant>
      <vt:variant>
        <vt:i4>4575</vt:i4>
      </vt:variant>
      <vt:variant>
        <vt:i4>0</vt:i4>
      </vt:variant>
      <vt:variant>
        <vt:i4>5</vt:i4>
      </vt:variant>
      <vt:variant>
        <vt:lpwstr>javascript:mostrarResultados(17, 241376, 'I')</vt:lpwstr>
      </vt:variant>
      <vt:variant>
        <vt:lpwstr/>
      </vt:variant>
      <vt:variant>
        <vt:i4>1048587</vt:i4>
      </vt:variant>
      <vt:variant>
        <vt:i4>4572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1114120</vt:i4>
      </vt:variant>
      <vt:variant>
        <vt:i4>4569</vt:i4>
      </vt:variant>
      <vt:variant>
        <vt:i4>0</vt:i4>
      </vt:variant>
      <vt:variant>
        <vt:i4>5</vt:i4>
      </vt:variant>
      <vt:variant>
        <vt:lpwstr>javascript:mostrarResultados(17, 256570, 'I')</vt:lpwstr>
      </vt:variant>
      <vt:variant>
        <vt:lpwstr/>
      </vt:variant>
      <vt:variant>
        <vt:i4>1048587</vt:i4>
      </vt:variant>
      <vt:variant>
        <vt:i4>4566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2490418</vt:i4>
      </vt:variant>
      <vt:variant>
        <vt:i4>4563</vt:i4>
      </vt:variant>
      <vt:variant>
        <vt:i4>0</vt:i4>
      </vt:variant>
      <vt:variant>
        <vt:i4>5</vt:i4>
      </vt:variant>
      <vt:variant>
        <vt:lpwstr>javascript:mostrarResultados(17, 2862, 'I')</vt:lpwstr>
      </vt:variant>
      <vt:variant>
        <vt:lpwstr/>
      </vt:variant>
      <vt:variant>
        <vt:i4>5963866</vt:i4>
      </vt:variant>
      <vt:variant>
        <vt:i4>4560</vt:i4>
      </vt:variant>
      <vt:variant>
        <vt:i4>0</vt:i4>
      </vt:variant>
      <vt:variant>
        <vt:i4>5</vt:i4>
      </vt:variant>
      <vt:variant>
        <vt:lpwstr>javascript:mostrarResultados(17, 54535, 'I')</vt:lpwstr>
      </vt:variant>
      <vt:variant>
        <vt:lpwstr/>
      </vt:variant>
      <vt:variant>
        <vt:i4>2228275</vt:i4>
      </vt:variant>
      <vt:variant>
        <vt:i4>4557</vt:i4>
      </vt:variant>
      <vt:variant>
        <vt:i4>0</vt:i4>
      </vt:variant>
      <vt:variant>
        <vt:i4>5</vt:i4>
      </vt:variant>
      <vt:variant>
        <vt:lpwstr>javascript:mostrarResultados(17, 2922, 'I')</vt:lpwstr>
      </vt:variant>
      <vt:variant>
        <vt:lpwstr/>
      </vt:variant>
      <vt:variant>
        <vt:i4>5636184</vt:i4>
      </vt:variant>
      <vt:variant>
        <vt:i4>4554</vt:i4>
      </vt:variant>
      <vt:variant>
        <vt:i4>0</vt:i4>
      </vt:variant>
      <vt:variant>
        <vt:i4>5</vt:i4>
      </vt:variant>
      <vt:variant>
        <vt:lpwstr>javascript:mostrarResultados(17, 65608, 'I')</vt:lpwstr>
      </vt:variant>
      <vt:variant>
        <vt:lpwstr/>
      </vt:variant>
      <vt:variant>
        <vt:i4>1441795</vt:i4>
      </vt:variant>
      <vt:variant>
        <vt:i4>4551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1048587</vt:i4>
      </vt:variant>
      <vt:variant>
        <vt:i4>4548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2359357</vt:i4>
      </vt:variant>
      <vt:variant>
        <vt:i4>4545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6029405</vt:i4>
      </vt:variant>
      <vt:variant>
        <vt:i4>4542</vt:i4>
      </vt:variant>
      <vt:variant>
        <vt:i4>0</vt:i4>
      </vt:variant>
      <vt:variant>
        <vt:i4>5</vt:i4>
      </vt:variant>
      <vt:variant>
        <vt:lpwstr>javascript:mostrarResultados(17, 14142, 'I')</vt:lpwstr>
      </vt:variant>
      <vt:variant>
        <vt:lpwstr/>
      </vt:variant>
      <vt:variant>
        <vt:i4>1048587</vt:i4>
      </vt:variant>
      <vt:variant>
        <vt:i4>4539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2359357</vt:i4>
      </vt:variant>
      <vt:variant>
        <vt:i4>4536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1376258</vt:i4>
      </vt:variant>
      <vt:variant>
        <vt:i4>4533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1048587</vt:i4>
      </vt:variant>
      <vt:variant>
        <vt:i4>4530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1900556</vt:i4>
      </vt:variant>
      <vt:variant>
        <vt:i4>4527</vt:i4>
      </vt:variant>
      <vt:variant>
        <vt:i4>0</vt:i4>
      </vt:variant>
      <vt:variant>
        <vt:i4>5</vt:i4>
      </vt:variant>
      <vt:variant>
        <vt:lpwstr>javascript:mostrarResultados(17, 188965, 'I')</vt:lpwstr>
      </vt:variant>
      <vt:variant>
        <vt:lpwstr/>
      </vt:variant>
      <vt:variant>
        <vt:i4>2293823</vt:i4>
      </vt:variant>
      <vt:variant>
        <vt:i4>4524</vt:i4>
      </vt:variant>
      <vt:variant>
        <vt:i4>0</vt:i4>
      </vt:variant>
      <vt:variant>
        <vt:i4>5</vt:i4>
      </vt:variant>
      <vt:variant>
        <vt:lpwstr>javascript:mostrarResultados(17, 3126, 'I')</vt:lpwstr>
      </vt:variant>
      <vt:variant>
        <vt:lpwstr/>
      </vt:variant>
      <vt:variant>
        <vt:i4>2031630</vt:i4>
      </vt:variant>
      <vt:variant>
        <vt:i4>4521</vt:i4>
      </vt:variant>
      <vt:variant>
        <vt:i4>0</vt:i4>
      </vt:variant>
      <vt:variant>
        <vt:i4>5</vt:i4>
      </vt:variant>
      <vt:variant>
        <vt:lpwstr>javascript:mostrarResultados(17, 329470, 'I')</vt:lpwstr>
      </vt:variant>
      <vt:variant>
        <vt:lpwstr/>
      </vt:variant>
      <vt:variant>
        <vt:i4>2490430</vt:i4>
      </vt:variant>
      <vt:variant>
        <vt:i4>4518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4515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2031620</vt:i4>
      </vt:variant>
      <vt:variant>
        <vt:i4>4512</vt:i4>
      </vt:variant>
      <vt:variant>
        <vt:i4>0</vt:i4>
      </vt:variant>
      <vt:variant>
        <vt:i4>5</vt:i4>
      </vt:variant>
      <vt:variant>
        <vt:lpwstr>javascript:mostrarResultados(17, 369278, 'I')</vt:lpwstr>
      </vt:variant>
      <vt:variant>
        <vt:lpwstr/>
      </vt:variant>
      <vt:variant>
        <vt:i4>1114127</vt:i4>
      </vt:variant>
      <vt:variant>
        <vt:i4>4509</vt:i4>
      </vt:variant>
      <vt:variant>
        <vt:i4>0</vt:i4>
      </vt:variant>
      <vt:variant>
        <vt:i4>5</vt:i4>
      </vt:variant>
      <vt:variant>
        <vt:lpwstr>javascript:mostrarResultados(17, 268392, 'I')</vt:lpwstr>
      </vt:variant>
      <vt:variant>
        <vt:lpwstr/>
      </vt:variant>
      <vt:variant>
        <vt:i4>1048588</vt:i4>
      </vt:variant>
      <vt:variant>
        <vt:i4>4506</vt:i4>
      </vt:variant>
      <vt:variant>
        <vt:i4>0</vt:i4>
      </vt:variant>
      <vt:variant>
        <vt:i4>5</vt:i4>
      </vt:variant>
      <vt:variant>
        <vt:lpwstr>javascript:mostrarResultados(17, 126751, 'I')</vt:lpwstr>
      </vt:variant>
      <vt:variant>
        <vt:lpwstr/>
      </vt:variant>
      <vt:variant>
        <vt:i4>1703951</vt:i4>
      </vt:variant>
      <vt:variant>
        <vt:i4>4503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2490430</vt:i4>
      </vt:variant>
      <vt:variant>
        <vt:i4>4500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4497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1048587</vt:i4>
      </vt:variant>
      <vt:variant>
        <vt:i4>4494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1245185</vt:i4>
      </vt:variant>
      <vt:variant>
        <vt:i4>4491</vt:i4>
      </vt:variant>
      <vt:variant>
        <vt:i4>0</vt:i4>
      </vt:variant>
      <vt:variant>
        <vt:i4>5</vt:i4>
      </vt:variant>
      <vt:variant>
        <vt:lpwstr>javascript:mostrarResultados(17, 283706, 'I')</vt:lpwstr>
      </vt:variant>
      <vt:variant>
        <vt:lpwstr/>
      </vt:variant>
      <vt:variant>
        <vt:i4>1703951</vt:i4>
      </vt:variant>
      <vt:variant>
        <vt:i4>4488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1310722</vt:i4>
      </vt:variant>
      <vt:variant>
        <vt:i4>4485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6160473</vt:i4>
      </vt:variant>
      <vt:variant>
        <vt:i4>4482</vt:i4>
      </vt:variant>
      <vt:variant>
        <vt:i4>0</vt:i4>
      </vt:variant>
      <vt:variant>
        <vt:i4>5</vt:i4>
      </vt:variant>
      <vt:variant>
        <vt:lpwstr>javascript:mostrarResultados(17, 14100, 'I')</vt:lpwstr>
      </vt:variant>
      <vt:variant>
        <vt:lpwstr/>
      </vt:variant>
      <vt:variant>
        <vt:i4>2621499</vt:i4>
      </vt:variant>
      <vt:variant>
        <vt:i4>4479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2162736</vt:i4>
      </vt:variant>
      <vt:variant>
        <vt:i4>4476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1703951</vt:i4>
      </vt:variant>
      <vt:variant>
        <vt:i4>4473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1310722</vt:i4>
      </vt:variant>
      <vt:variant>
        <vt:i4>4470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1376258</vt:i4>
      </vt:variant>
      <vt:variant>
        <vt:i4>4467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1048589</vt:i4>
      </vt:variant>
      <vt:variant>
        <vt:i4>4464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4461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4458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1441795</vt:i4>
      </vt:variant>
      <vt:variant>
        <vt:i4>4455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1310722</vt:i4>
      </vt:variant>
      <vt:variant>
        <vt:i4>4452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1048587</vt:i4>
      </vt:variant>
      <vt:variant>
        <vt:i4>4449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1376258</vt:i4>
      </vt:variant>
      <vt:variant>
        <vt:i4>4446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1048589</vt:i4>
      </vt:variant>
      <vt:variant>
        <vt:i4>4443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4440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4437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1441795</vt:i4>
      </vt:variant>
      <vt:variant>
        <vt:i4>4434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1376258</vt:i4>
      </vt:variant>
      <vt:variant>
        <vt:i4>4431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1048590</vt:i4>
      </vt:variant>
      <vt:variant>
        <vt:i4>4428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1441807</vt:i4>
      </vt:variant>
      <vt:variant>
        <vt:i4>4425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1507343</vt:i4>
      </vt:variant>
      <vt:variant>
        <vt:i4>4422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1245198</vt:i4>
      </vt:variant>
      <vt:variant>
        <vt:i4>4419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4416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1114123</vt:i4>
      </vt:variant>
      <vt:variant>
        <vt:i4>4413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1835023</vt:i4>
      </vt:variant>
      <vt:variant>
        <vt:i4>4410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1376270</vt:i4>
      </vt:variant>
      <vt:variant>
        <vt:i4>4407</vt:i4>
      </vt:variant>
      <vt:variant>
        <vt:i4>0</vt:i4>
      </vt:variant>
      <vt:variant>
        <vt:i4>5</vt:i4>
      </vt:variant>
      <vt:variant>
        <vt:lpwstr>javascript:mostrarResultados(17, 372564, 'I')</vt:lpwstr>
      </vt:variant>
      <vt:variant>
        <vt:lpwstr/>
      </vt:variant>
      <vt:variant>
        <vt:i4>1048582</vt:i4>
      </vt:variant>
      <vt:variant>
        <vt:i4>4404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1572869</vt:i4>
      </vt:variant>
      <vt:variant>
        <vt:i4>4401</vt:i4>
      </vt:variant>
      <vt:variant>
        <vt:i4>0</vt:i4>
      </vt:variant>
      <vt:variant>
        <vt:i4>5</vt:i4>
      </vt:variant>
      <vt:variant>
        <vt:lpwstr>javascript:mostrarResultados(17, 361388, 'I')</vt:lpwstr>
      </vt:variant>
      <vt:variant>
        <vt:lpwstr/>
      </vt:variant>
      <vt:variant>
        <vt:i4>1376261</vt:i4>
      </vt:variant>
      <vt:variant>
        <vt:i4>4398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1048577</vt:i4>
      </vt:variant>
      <vt:variant>
        <vt:i4>4395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1441801</vt:i4>
      </vt:variant>
      <vt:variant>
        <vt:i4>4392</vt:i4>
      </vt:variant>
      <vt:variant>
        <vt:i4>0</vt:i4>
      </vt:variant>
      <vt:variant>
        <vt:i4>5</vt:i4>
      </vt:variant>
      <vt:variant>
        <vt:lpwstr>javascript:mostrarResultados(17, 337604, 'I')</vt:lpwstr>
      </vt:variant>
      <vt:variant>
        <vt:lpwstr/>
      </vt:variant>
      <vt:variant>
        <vt:i4>1048590</vt:i4>
      </vt:variant>
      <vt:variant>
        <vt:i4>4389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1048578</vt:i4>
      </vt:variant>
      <vt:variant>
        <vt:i4>4386</vt:i4>
      </vt:variant>
      <vt:variant>
        <vt:i4>0</vt:i4>
      </vt:variant>
      <vt:variant>
        <vt:i4>5</vt:i4>
      </vt:variant>
      <vt:variant>
        <vt:lpwstr>javascript:mostrarResultados(17, 338891, 'I')</vt:lpwstr>
      </vt:variant>
      <vt:variant>
        <vt:lpwstr/>
      </vt:variant>
      <vt:variant>
        <vt:i4>1245198</vt:i4>
      </vt:variant>
      <vt:variant>
        <vt:i4>4383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1835020</vt:i4>
      </vt:variant>
      <vt:variant>
        <vt:i4>4380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1179663</vt:i4>
      </vt:variant>
      <vt:variant>
        <vt:i4>4377</vt:i4>
      </vt:variant>
      <vt:variant>
        <vt:i4>0</vt:i4>
      </vt:variant>
      <vt:variant>
        <vt:i4>5</vt:i4>
      </vt:variant>
      <vt:variant>
        <vt:lpwstr>javascript:mostrarResultados(17, 374878, 'I')</vt:lpwstr>
      </vt:variant>
      <vt:variant>
        <vt:lpwstr/>
      </vt:variant>
      <vt:variant>
        <vt:i4>1245189</vt:i4>
      </vt:variant>
      <vt:variant>
        <vt:i4>4374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4371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1835023</vt:i4>
      </vt:variant>
      <vt:variant>
        <vt:i4>4368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1507343</vt:i4>
      </vt:variant>
      <vt:variant>
        <vt:i4>4365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1441807</vt:i4>
      </vt:variant>
      <vt:variant>
        <vt:i4>4362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1179649</vt:i4>
      </vt:variant>
      <vt:variant>
        <vt:i4>4359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1966093</vt:i4>
      </vt:variant>
      <vt:variant>
        <vt:i4>4356</vt:i4>
      </vt:variant>
      <vt:variant>
        <vt:i4>0</vt:i4>
      </vt:variant>
      <vt:variant>
        <vt:i4>5</vt:i4>
      </vt:variant>
      <vt:variant>
        <vt:lpwstr>javascript:mostrarResultados(17, 357282, 'I')</vt:lpwstr>
      </vt:variant>
      <vt:variant>
        <vt:lpwstr/>
      </vt:variant>
      <vt:variant>
        <vt:i4>1179648</vt:i4>
      </vt:variant>
      <vt:variant>
        <vt:i4>4353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2031622</vt:i4>
      </vt:variant>
      <vt:variant>
        <vt:i4>4350</vt:i4>
      </vt:variant>
      <vt:variant>
        <vt:i4>0</vt:i4>
      </vt:variant>
      <vt:variant>
        <vt:i4>5</vt:i4>
      </vt:variant>
      <vt:variant>
        <vt:lpwstr>javascript:mostrarResultados(17, 376089, 'I')</vt:lpwstr>
      </vt:variant>
      <vt:variant>
        <vt:lpwstr/>
      </vt:variant>
      <vt:variant>
        <vt:i4>1376270</vt:i4>
      </vt:variant>
      <vt:variant>
        <vt:i4>4347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1376259</vt:i4>
      </vt:variant>
      <vt:variant>
        <vt:i4>4344</vt:i4>
      </vt:variant>
      <vt:variant>
        <vt:i4>0</vt:i4>
      </vt:variant>
      <vt:variant>
        <vt:i4>5</vt:i4>
      </vt:variant>
      <vt:variant>
        <vt:lpwstr>javascript:mostrarResultados(17, 375519, 'I')</vt:lpwstr>
      </vt:variant>
      <vt:variant>
        <vt:lpwstr/>
      </vt:variant>
      <vt:variant>
        <vt:i4>1835022</vt:i4>
      </vt:variant>
      <vt:variant>
        <vt:i4>4341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1376268</vt:i4>
      </vt:variant>
      <vt:variant>
        <vt:i4>4338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2031626</vt:i4>
      </vt:variant>
      <vt:variant>
        <vt:i4>4335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1441806</vt:i4>
      </vt:variant>
      <vt:variant>
        <vt:i4>4332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1245187</vt:i4>
      </vt:variant>
      <vt:variant>
        <vt:i4>4329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1376258</vt:i4>
      </vt:variant>
      <vt:variant>
        <vt:i4>4326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1048583</vt:i4>
      </vt:variant>
      <vt:variant>
        <vt:i4>4323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1245189</vt:i4>
      </vt:variant>
      <vt:variant>
        <vt:i4>4320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1441807</vt:i4>
      </vt:variant>
      <vt:variant>
        <vt:i4>4317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1245199</vt:i4>
      </vt:variant>
      <vt:variant>
        <vt:i4>4314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1048588</vt:i4>
      </vt:variant>
      <vt:variant>
        <vt:i4>4311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1048584</vt:i4>
      </vt:variant>
      <vt:variant>
        <vt:i4>4308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1245198</vt:i4>
      </vt:variant>
      <vt:variant>
        <vt:i4>4305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1179654</vt:i4>
      </vt:variant>
      <vt:variant>
        <vt:i4>4302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1048577</vt:i4>
      </vt:variant>
      <vt:variant>
        <vt:i4>4299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1310731</vt:i4>
      </vt:variant>
      <vt:variant>
        <vt:i4>4296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1376264</vt:i4>
      </vt:variant>
      <vt:variant>
        <vt:i4>4293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1966095</vt:i4>
      </vt:variant>
      <vt:variant>
        <vt:i4>4290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1114126</vt:i4>
      </vt:variant>
      <vt:variant>
        <vt:i4>4287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1245189</vt:i4>
      </vt:variant>
      <vt:variant>
        <vt:i4>4284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4281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1507343</vt:i4>
      </vt:variant>
      <vt:variant>
        <vt:i4>4278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1048584</vt:i4>
      </vt:variant>
      <vt:variant>
        <vt:i4>4275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1376271</vt:i4>
      </vt:variant>
      <vt:variant>
        <vt:i4>4272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1179648</vt:i4>
      </vt:variant>
      <vt:variant>
        <vt:i4>4269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2031630</vt:i4>
      </vt:variant>
      <vt:variant>
        <vt:i4>4266</vt:i4>
      </vt:variant>
      <vt:variant>
        <vt:i4>0</vt:i4>
      </vt:variant>
      <vt:variant>
        <vt:i4>5</vt:i4>
      </vt:variant>
      <vt:variant>
        <vt:lpwstr>javascript:mostrarResultados(17, 377495, 'I')</vt:lpwstr>
      </vt:variant>
      <vt:variant>
        <vt:lpwstr/>
      </vt:variant>
      <vt:variant>
        <vt:i4>1245191</vt:i4>
      </vt:variant>
      <vt:variant>
        <vt:i4>4263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2031626</vt:i4>
      </vt:variant>
      <vt:variant>
        <vt:i4>4260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1048583</vt:i4>
      </vt:variant>
      <vt:variant>
        <vt:i4>4257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1048590</vt:i4>
      </vt:variant>
      <vt:variant>
        <vt:i4>4254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1048588</vt:i4>
      </vt:variant>
      <vt:variant>
        <vt:i4>4251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1245190</vt:i4>
      </vt:variant>
      <vt:variant>
        <vt:i4>4248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1310722</vt:i4>
      </vt:variant>
      <vt:variant>
        <vt:i4>4245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1441807</vt:i4>
      </vt:variant>
      <vt:variant>
        <vt:i4>4242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1245198</vt:i4>
      </vt:variant>
      <vt:variant>
        <vt:i4>4239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1835023</vt:i4>
      </vt:variant>
      <vt:variant>
        <vt:i4>4236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1310731</vt:i4>
      </vt:variant>
      <vt:variant>
        <vt:i4>4233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1048577</vt:i4>
      </vt:variant>
      <vt:variant>
        <vt:i4>4230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1376264</vt:i4>
      </vt:variant>
      <vt:variant>
        <vt:i4>4227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1245199</vt:i4>
      </vt:variant>
      <vt:variant>
        <vt:i4>4224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1179649</vt:i4>
      </vt:variant>
      <vt:variant>
        <vt:i4>4221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1441803</vt:i4>
      </vt:variant>
      <vt:variant>
        <vt:i4>4218</vt:i4>
      </vt:variant>
      <vt:variant>
        <vt:i4>0</vt:i4>
      </vt:variant>
      <vt:variant>
        <vt:i4>5</vt:i4>
      </vt:variant>
      <vt:variant>
        <vt:lpwstr>javascript:mostrarResultados(17, 366217, 'I')</vt:lpwstr>
      </vt:variant>
      <vt:variant>
        <vt:lpwstr/>
      </vt:variant>
      <vt:variant>
        <vt:i4>1638400</vt:i4>
      </vt:variant>
      <vt:variant>
        <vt:i4>4215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1245199</vt:i4>
      </vt:variant>
      <vt:variant>
        <vt:i4>4212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1835013</vt:i4>
      </vt:variant>
      <vt:variant>
        <vt:i4>4209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1310735</vt:i4>
      </vt:variant>
      <vt:variant>
        <vt:i4>4206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1835018</vt:i4>
      </vt:variant>
      <vt:variant>
        <vt:i4>4203</vt:i4>
      </vt:variant>
      <vt:variant>
        <vt:i4>0</vt:i4>
      </vt:variant>
      <vt:variant>
        <vt:i4>5</vt:i4>
      </vt:variant>
      <vt:variant>
        <vt:lpwstr>javascript:mostrarResultados(17, 368357, 'I')</vt:lpwstr>
      </vt:variant>
      <vt:variant>
        <vt:lpwstr/>
      </vt:variant>
      <vt:variant>
        <vt:i4>1048590</vt:i4>
      </vt:variant>
      <vt:variant>
        <vt:i4>4200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1507343</vt:i4>
      </vt:variant>
      <vt:variant>
        <vt:i4>4197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1114123</vt:i4>
      </vt:variant>
      <vt:variant>
        <vt:i4>4194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1245198</vt:i4>
      </vt:variant>
      <vt:variant>
        <vt:i4>4191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4188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1835022</vt:i4>
      </vt:variant>
      <vt:variant>
        <vt:i4>4185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1507332</vt:i4>
      </vt:variant>
      <vt:variant>
        <vt:i4>4182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1638415</vt:i4>
      </vt:variant>
      <vt:variant>
        <vt:i4>4179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1835020</vt:i4>
      </vt:variant>
      <vt:variant>
        <vt:i4>4176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1441807</vt:i4>
      </vt:variant>
      <vt:variant>
        <vt:i4>4173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1048584</vt:i4>
      </vt:variant>
      <vt:variant>
        <vt:i4>4170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1441796</vt:i4>
      </vt:variant>
      <vt:variant>
        <vt:i4>4167</vt:i4>
      </vt:variant>
      <vt:variant>
        <vt:i4>0</vt:i4>
      </vt:variant>
      <vt:variant>
        <vt:i4>5</vt:i4>
      </vt:variant>
      <vt:variant>
        <vt:lpwstr>javascript:mostrarResultados(17, 380377, 'I')</vt:lpwstr>
      </vt:variant>
      <vt:variant>
        <vt:lpwstr/>
      </vt:variant>
      <vt:variant>
        <vt:i4>1441800</vt:i4>
      </vt:variant>
      <vt:variant>
        <vt:i4>4164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1245191</vt:i4>
      </vt:variant>
      <vt:variant>
        <vt:i4>4161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1835023</vt:i4>
      </vt:variant>
      <vt:variant>
        <vt:i4>4158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1376256</vt:i4>
      </vt:variant>
      <vt:variant>
        <vt:i4>4155</vt:i4>
      </vt:variant>
      <vt:variant>
        <vt:i4>0</vt:i4>
      </vt:variant>
      <vt:variant>
        <vt:i4>5</vt:i4>
      </vt:variant>
      <vt:variant>
        <vt:lpwstr>javascript:mostrarResultados(17, 356429, 'I')</vt:lpwstr>
      </vt:variant>
      <vt:variant>
        <vt:lpwstr/>
      </vt:variant>
      <vt:variant>
        <vt:i4>1376270</vt:i4>
      </vt:variant>
      <vt:variant>
        <vt:i4>4152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1376256</vt:i4>
      </vt:variant>
      <vt:variant>
        <vt:i4>4149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1048582</vt:i4>
      </vt:variant>
      <vt:variant>
        <vt:i4>4146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1507343</vt:i4>
      </vt:variant>
      <vt:variant>
        <vt:i4>4143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1572878</vt:i4>
      </vt:variant>
      <vt:variant>
        <vt:i4>4140</vt:i4>
      </vt:variant>
      <vt:variant>
        <vt:i4>0</vt:i4>
      </vt:variant>
      <vt:variant>
        <vt:i4>5</vt:i4>
      </vt:variant>
      <vt:variant>
        <vt:lpwstr>javascript:mostrarResultados(17, 380896, 'I')</vt:lpwstr>
      </vt:variant>
      <vt:variant>
        <vt:lpwstr/>
      </vt:variant>
      <vt:variant>
        <vt:i4>1376258</vt:i4>
      </vt:variant>
      <vt:variant>
        <vt:i4>4137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1048584</vt:i4>
      </vt:variant>
      <vt:variant>
        <vt:i4>4134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1048590</vt:i4>
      </vt:variant>
      <vt:variant>
        <vt:i4>4131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1835022</vt:i4>
      </vt:variant>
      <vt:variant>
        <vt:i4>4128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1441807</vt:i4>
      </vt:variant>
      <vt:variant>
        <vt:i4>4125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1179648</vt:i4>
      </vt:variant>
      <vt:variant>
        <vt:i4>4122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1245198</vt:i4>
      </vt:variant>
      <vt:variant>
        <vt:i4>4119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1376268</vt:i4>
      </vt:variant>
      <vt:variant>
        <vt:i4>4116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1245196</vt:i4>
      </vt:variant>
      <vt:variant>
        <vt:i4>4113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1900547</vt:i4>
      </vt:variant>
      <vt:variant>
        <vt:i4>4110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1310731</vt:i4>
      </vt:variant>
      <vt:variant>
        <vt:i4>4107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1114123</vt:i4>
      </vt:variant>
      <vt:variant>
        <vt:i4>4104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1048588</vt:i4>
      </vt:variant>
      <vt:variant>
        <vt:i4>4101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1245197</vt:i4>
      </vt:variant>
      <vt:variant>
        <vt:i4>4098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1835022</vt:i4>
      </vt:variant>
      <vt:variant>
        <vt:i4>4095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2031620</vt:i4>
      </vt:variant>
      <vt:variant>
        <vt:i4>4092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1835023</vt:i4>
      </vt:variant>
      <vt:variant>
        <vt:i4>4089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2031628</vt:i4>
      </vt:variant>
      <vt:variant>
        <vt:i4>4086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1179662</vt:i4>
      </vt:variant>
      <vt:variant>
        <vt:i4>4083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1900555</vt:i4>
      </vt:variant>
      <vt:variant>
        <vt:i4>4080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1179649</vt:i4>
      </vt:variant>
      <vt:variant>
        <vt:i4>4077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1048577</vt:i4>
      </vt:variant>
      <vt:variant>
        <vt:i4>4074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1835014</vt:i4>
      </vt:variant>
      <vt:variant>
        <vt:i4>4071</vt:i4>
      </vt:variant>
      <vt:variant>
        <vt:i4>0</vt:i4>
      </vt:variant>
      <vt:variant>
        <vt:i4>5</vt:i4>
      </vt:variant>
      <vt:variant>
        <vt:lpwstr>javascript:mostrarResultados(17, 359843, 'I')</vt:lpwstr>
      </vt:variant>
      <vt:variant>
        <vt:lpwstr/>
      </vt:variant>
      <vt:variant>
        <vt:i4>1048590</vt:i4>
      </vt:variant>
      <vt:variant>
        <vt:i4>4068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1245197</vt:i4>
      </vt:variant>
      <vt:variant>
        <vt:i4>4065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1048584</vt:i4>
      </vt:variant>
      <vt:variant>
        <vt:i4>4062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1048588</vt:i4>
      </vt:variant>
      <vt:variant>
        <vt:i4>4059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1114123</vt:i4>
      </vt:variant>
      <vt:variant>
        <vt:i4>4056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1835022</vt:i4>
      </vt:variant>
      <vt:variant>
        <vt:i4>4053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1179654</vt:i4>
      </vt:variant>
      <vt:variant>
        <vt:i4>4050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2031620</vt:i4>
      </vt:variant>
      <vt:variant>
        <vt:i4>4047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1900555</vt:i4>
      </vt:variant>
      <vt:variant>
        <vt:i4>4044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2031628</vt:i4>
      </vt:variant>
      <vt:variant>
        <vt:i4>4041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1179662</vt:i4>
      </vt:variant>
      <vt:variant>
        <vt:i4>4038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1048577</vt:i4>
      </vt:variant>
      <vt:variant>
        <vt:i4>4035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1507335</vt:i4>
      </vt:variant>
      <vt:variant>
        <vt:i4>4032</vt:i4>
      </vt:variant>
      <vt:variant>
        <vt:i4>0</vt:i4>
      </vt:variant>
      <vt:variant>
        <vt:i4>5</vt:i4>
      </vt:variant>
      <vt:variant>
        <vt:lpwstr>javascript:mostrarResultados(17, 343952, 'I')</vt:lpwstr>
      </vt:variant>
      <vt:variant>
        <vt:lpwstr/>
      </vt:variant>
      <vt:variant>
        <vt:i4>1179651</vt:i4>
      </vt:variant>
      <vt:variant>
        <vt:i4>4029</vt:i4>
      </vt:variant>
      <vt:variant>
        <vt:i4>0</vt:i4>
      </vt:variant>
      <vt:variant>
        <vt:i4>5</vt:i4>
      </vt:variant>
      <vt:variant>
        <vt:lpwstr>javascript:mostrarResultados(17, 356957, 'I')</vt:lpwstr>
      </vt:variant>
      <vt:variant>
        <vt:lpwstr/>
      </vt:variant>
      <vt:variant>
        <vt:i4>1966093</vt:i4>
      </vt:variant>
      <vt:variant>
        <vt:i4>4026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1179649</vt:i4>
      </vt:variant>
      <vt:variant>
        <vt:i4>4023</vt:i4>
      </vt:variant>
      <vt:variant>
        <vt:i4>0</vt:i4>
      </vt:variant>
      <vt:variant>
        <vt:i4>5</vt:i4>
      </vt:variant>
      <vt:variant>
        <vt:lpwstr>javascript:mostrarResultados(17, 373806, 'I')</vt:lpwstr>
      </vt:variant>
      <vt:variant>
        <vt:lpwstr/>
      </vt:variant>
      <vt:variant>
        <vt:i4>1507342</vt:i4>
      </vt:variant>
      <vt:variant>
        <vt:i4>4020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1179650</vt:i4>
      </vt:variant>
      <vt:variant>
        <vt:i4>4017</vt:i4>
      </vt:variant>
      <vt:variant>
        <vt:i4>0</vt:i4>
      </vt:variant>
      <vt:variant>
        <vt:i4>5</vt:i4>
      </vt:variant>
      <vt:variant>
        <vt:lpwstr>javascript:mostrarResultados(17, 373805, 'I')</vt:lpwstr>
      </vt:variant>
      <vt:variant>
        <vt:lpwstr/>
      </vt:variant>
      <vt:variant>
        <vt:i4>1114123</vt:i4>
      </vt:variant>
      <vt:variant>
        <vt:i4>4014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1376269</vt:i4>
      </vt:variant>
      <vt:variant>
        <vt:i4>4011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1507342</vt:i4>
      </vt:variant>
      <vt:variant>
        <vt:i4>4008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1245193</vt:i4>
      </vt:variant>
      <vt:variant>
        <vt:i4>4005</vt:i4>
      </vt:variant>
      <vt:variant>
        <vt:i4>0</vt:i4>
      </vt:variant>
      <vt:variant>
        <vt:i4>5</vt:i4>
      </vt:variant>
      <vt:variant>
        <vt:lpwstr>javascript:mostrarResultados(17, 362502, 'I')</vt:lpwstr>
      </vt:variant>
      <vt:variant>
        <vt:lpwstr/>
      </vt:variant>
      <vt:variant>
        <vt:i4>1900556</vt:i4>
      </vt:variant>
      <vt:variant>
        <vt:i4>4002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1179655</vt:i4>
      </vt:variant>
      <vt:variant>
        <vt:i4>3999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1245186</vt:i4>
      </vt:variant>
      <vt:variant>
        <vt:i4>3996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1179651</vt:i4>
      </vt:variant>
      <vt:variant>
        <vt:i4>3993</vt:i4>
      </vt:variant>
      <vt:variant>
        <vt:i4>0</vt:i4>
      </vt:variant>
      <vt:variant>
        <vt:i4>5</vt:i4>
      </vt:variant>
      <vt:variant>
        <vt:lpwstr>javascript:mostrarResultados(17, 362419, 'I')</vt:lpwstr>
      </vt:variant>
      <vt:variant>
        <vt:lpwstr/>
      </vt:variant>
      <vt:variant>
        <vt:i4>1572878</vt:i4>
      </vt:variant>
      <vt:variant>
        <vt:i4>3990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1179663</vt:i4>
      </vt:variant>
      <vt:variant>
        <vt:i4>3987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1048589</vt:i4>
      </vt:variant>
      <vt:variant>
        <vt:i4>3984</vt:i4>
      </vt:variant>
      <vt:variant>
        <vt:i4>0</vt:i4>
      </vt:variant>
      <vt:variant>
        <vt:i4>5</vt:i4>
      </vt:variant>
      <vt:variant>
        <vt:lpwstr>javascript:mostrarResultados(17, 355949, 'I')</vt:lpwstr>
      </vt:variant>
      <vt:variant>
        <vt:lpwstr/>
      </vt:variant>
      <vt:variant>
        <vt:i4>1507342</vt:i4>
      </vt:variant>
      <vt:variant>
        <vt:i4>3981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1966093</vt:i4>
      </vt:variant>
      <vt:variant>
        <vt:i4>3978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1900554</vt:i4>
      </vt:variant>
      <vt:variant>
        <vt:i4>3975</vt:i4>
      </vt:variant>
      <vt:variant>
        <vt:i4>0</vt:i4>
      </vt:variant>
      <vt:variant>
        <vt:i4>5</vt:i4>
      </vt:variant>
      <vt:variant>
        <vt:lpwstr>javascript:mostrarResultados(17, 338849, 'I')</vt:lpwstr>
      </vt:variant>
      <vt:variant>
        <vt:lpwstr/>
      </vt:variant>
      <vt:variant>
        <vt:i4>1441806</vt:i4>
      </vt:variant>
      <vt:variant>
        <vt:i4>3972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1245194</vt:i4>
      </vt:variant>
      <vt:variant>
        <vt:i4>3969</vt:i4>
      </vt:variant>
      <vt:variant>
        <vt:i4>0</vt:i4>
      </vt:variant>
      <vt:variant>
        <vt:i4>5</vt:i4>
      </vt:variant>
      <vt:variant>
        <vt:lpwstr>javascript:mostrarResultados(17, 356542, 'I')</vt:lpwstr>
      </vt:variant>
      <vt:variant>
        <vt:lpwstr/>
      </vt:variant>
      <vt:variant>
        <vt:i4>1114123</vt:i4>
      </vt:variant>
      <vt:variant>
        <vt:i4>3966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1245196</vt:i4>
      </vt:variant>
      <vt:variant>
        <vt:i4>3963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1114126</vt:i4>
      </vt:variant>
      <vt:variant>
        <vt:i4>3960</vt:i4>
      </vt:variant>
      <vt:variant>
        <vt:i4>0</vt:i4>
      </vt:variant>
      <vt:variant>
        <vt:i4>5</vt:i4>
      </vt:variant>
      <vt:variant>
        <vt:lpwstr>javascript:mostrarResultados(17, 378180, 'I')</vt:lpwstr>
      </vt:variant>
      <vt:variant>
        <vt:lpwstr/>
      </vt:variant>
      <vt:variant>
        <vt:i4>1441807</vt:i4>
      </vt:variant>
      <vt:variant>
        <vt:i4>3957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1048590</vt:i4>
      </vt:variant>
      <vt:variant>
        <vt:i4>3954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1245198</vt:i4>
      </vt:variant>
      <vt:variant>
        <vt:i4>3951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3948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1507343</vt:i4>
      </vt:variant>
      <vt:variant>
        <vt:i4>3945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1835023</vt:i4>
      </vt:variant>
      <vt:variant>
        <vt:i4>3942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1245197</vt:i4>
      </vt:variant>
      <vt:variant>
        <vt:i4>3939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2031627</vt:i4>
      </vt:variant>
      <vt:variant>
        <vt:i4>3936</vt:i4>
      </vt:variant>
      <vt:variant>
        <vt:i4>0</vt:i4>
      </vt:variant>
      <vt:variant>
        <vt:i4>5</vt:i4>
      </vt:variant>
      <vt:variant>
        <vt:lpwstr>javascript:mostrarResultados(17, 366184, 'I')</vt:lpwstr>
      </vt:variant>
      <vt:variant>
        <vt:lpwstr/>
      </vt:variant>
      <vt:variant>
        <vt:i4>1048583</vt:i4>
      </vt:variant>
      <vt:variant>
        <vt:i4>3933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1245187</vt:i4>
      </vt:variant>
      <vt:variant>
        <vt:i4>3930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1245199</vt:i4>
      </vt:variant>
      <vt:variant>
        <vt:i4>3927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1179655</vt:i4>
      </vt:variant>
      <vt:variant>
        <vt:i4>3924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1900556</vt:i4>
      </vt:variant>
      <vt:variant>
        <vt:i4>3921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1507342</vt:i4>
      </vt:variant>
      <vt:variant>
        <vt:i4>3918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1179660</vt:i4>
      </vt:variant>
      <vt:variant>
        <vt:i4>3915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1179662</vt:i4>
      </vt:variant>
      <vt:variant>
        <vt:i4>3912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1114123</vt:i4>
      </vt:variant>
      <vt:variant>
        <vt:i4>3909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1638415</vt:i4>
      </vt:variant>
      <vt:variant>
        <vt:i4>3906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1572878</vt:i4>
      </vt:variant>
      <vt:variant>
        <vt:i4>3903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1245186</vt:i4>
      </vt:variant>
      <vt:variant>
        <vt:i4>3900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1900555</vt:i4>
      </vt:variant>
      <vt:variant>
        <vt:i4>3897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2031626</vt:i4>
      </vt:variant>
      <vt:variant>
        <vt:i4>3894</vt:i4>
      </vt:variant>
      <vt:variant>
        <vt:i4>0</vt:i4>
      </vt:variant>
      <vt:variant>
        <vt:i4>5</vt:i4>
      </vt:variant>
      <vt:variant>
        <vt:lpwstr>javascript:mostrarResultados(17, 366185, 'I')</vt:lpwstr>
      </vt:variant>
      <vt:variant>
        <vt:lpwstr/>
      </vt:variant>
      <vt:variant>
        <vt:i4>1179661</vt:i4>
      </vt:variant>
      <vt:variant>
        <vt:i4>3891</vt:i4>
      </vt:variant>
      <vt:variant>
        <vt:i4>0</vt:i4>
      </vt:variant>
      <vt:variant>
        <vt:i4>5</vt:i4>
      </vt:variant>
      <vt:variant>
        <vt:lpwstr>javascript:mostrarResultados(17, 373507, 'I')</vt:lpwstr>
      </vt:variant>
      <vt:variant>
        <vt:lpwstr/>
      </vt:variant>
      <vt:variant>
        <vt:i4>1245188</vt:i4>
      </vt:variant>
      <vt:variant>
        <vt:i4>3888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1900554</vt:i4>
      </vt:variant>
      <vt:variant>
        <vt:i4>3885</vt:i4>
      </vt:variant>
      <vt:variant>
        <vt:i4>0</vt:i4>
      </vt:variant>
      <vt:variant>
        <vt:i4>5</vt:i4>
      </vt:variant>
      <vt:variant>
        <vt:lpwstr>javascript:mostrarResultados(17, 338849, 'I')</vt:lpwstr>
      </vt:variant>
      <vt:variant>
        <vt:lpwstr/>
      </vt:variant>
      <vt:variant>
        <vt:i4>1179663</vt:i4>
      </vt:variant>
      <vt:variant>
        <vt:i4>3882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1114123</vt:i4>
      </vt:variant>
      <vt:variant>
        <vt:i4>3879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1966093</vt:i4>
      </vt:variant>
      <vt:variant>
        <vt:i4>3876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1245196</vt:i4>
      </vt:variant>
      <vt:variant>
        <vt:i4>3873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1441806</vt:i4>
      </vt:variant>
      <vt:variant>
        <vt:i4>3870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1048581</vt:i4>
      </vt:variant>
      <vt:variant>
        <vt:i4>3867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1245194</vt:i4>
      </vt:variant>
      <vt:variant>
        <vt:i4>3864</vt:i4>
      </vt:variant>
      <vt:variant>
        <vt:i4>0</vt:i4>
      </vt:variant>
      <vt:variant>
        <vt:i4>5</vt:i4>
      </vt:variant>
      <vt:variant>
        <vt:lpwstr>javascript:mostrarResultados(17, 356542, 'I')</vt:lpwstr>
      </vt:variant>
      <vt:variant>
        <vt:lpwstr/>
      </vt:variant>
      <vt:variant>
        <vt:i4>1376256</vt:i4>
      </vt:variant>
      <vt:variant>
        <vt:i4>3861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1179655</vt:i4>
      </vt:variant>
      <vt:variant>
        <vt:i4>3858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1441800</vt:i4>
      </vt:variant>
      <vt:variant>
        <vt:i4>3855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1376269</vt:i4>
      </vt:variant>
      <vt:variant>
        <vt:i4>3852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1048583</vt:i4>
      </vt:variant>
      <vt:variant>
        <vt:i4>3849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1048590</vt:i4>
      </vt:variant>
      <vt:variant>
        <vt:i4>3846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1507332</vt:i4>
      </vt:variant>
      <vt:variant>
        <vt:i4>3843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1310735</vt:i4>
      </vt:variant>
      <vt:variant>
        <vt:i4>3840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1114124</vt:i4>
      </vt:variant>
      <vt:variant>
        <vt:i4>3837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2031627</vt:i4>
      </vt:variant>
      <vt:variant>
        <vt:i4>3834</vt:i4>
      </vt:variant>
      <vt:variant>
        <vt:i4>0</vt:i4>
      </vt:variant>
      <vt:variant>
        <vt:i4>5</vt:i4>
      </vt:variant>
      <vt:variant>
        <vt:lpwstr>javascript:mostrarResultados(17, 366184, 'I')</vt:lpwstr>
      </vt:variant>
      <vt:variant>
        <vt:lpwstr/>
      </vt:variant>
      <vt:variant>
        <vt:i4>1507329</vt:i4>
      </vt:variant>
      <vt:variant>
        <vt:i4>3831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1179660</vt:i4>
      </vt:variant>
      <vt:variant>
        <vt:i4>3828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1245187</vt:i4>
      </vt:variant>
      <vt:variant>
        <vt:i4>3825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1114123</vt:i4>
      </vt:variant>
      <vt:variant>
        <vt:i4>3822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1572878</vt:i4>
      </vt:variant>
      <vt:variant>
        <vt:i4>3819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1638415</vt:i4>
      </vt:variant>
      <vt:variant>
        <vt:i4>3816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1245190</vt:i4>
      </vt:variant>
      <vt:variant>
        <vt:i4>3813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1310722</vt:i4>
      </vt:variant>
      <vt:variant>
        <vt:i4>3810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1179661</vt:i4>
      </vt:variant>
      <vt:variant>
        <vt:i4>3807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2031626</vt:i4>
      </vt:variant>
      <vt:variant>
        <vt:i4>3804</vt:i4>
      </vt:variant>
      <vt:variant>
        <vt:i4>0</vt:i4>
      </vt:variant>
      <vt:variant>
        <vt:i4>5</vt:i4>
      </vt:variant>
      <vt:variant>
        <vt:lpwstr>javascript:mostrarResultados(17, 366185, 'I')</vt:lpwstr>
      </vt:variant>
      <vt:variant>
        <vt:lpwstr/>
      </vt:variant>
      <vt:variant>
        <vt:i4>1179662</vt:i4>
      </vt:variant>
      <vt:variant>
        <vt:i4>3801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1048577</vt:i4>
      </vt:variant>
      <vt:variant>
        <vt:i4>3798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1179663</vt:i4>
      </vt:variant>
      <vt:variant>
        <vt:i4>3795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1900556</vt:i4>
      </vt:variant>
      <vt:variant>
        <vt:i4>3792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1245199</vt:i4>
      </vt:variant>
      <vt:variant>
        <vt:i4>3789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1441806</vt:i4>
      </vt:variant>
      <vt:variant>
        <vt:i4>3786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1376257</vt:i4>
      </vt:variant>
      <vt:variant>
        <vt:i4>3783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1245199</vt:i4>
      </vt:variant>
      <vt:variant>
        <vt:i4>3780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1966090</vt:i4>
      </vt:variant>
      <vt:variant>
        <vt:i4>3777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1900555</vt:i4>
      </vt:variant>
      <vt:variant>
        <vt:i4>3774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1245196</vt:i4>
      </vt:variant>
      <vt:variant>
        <vt:i4>3771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1114123</vt:i4>
      </vt:variant>
      <vt:variant>
        <vt:i4>3768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1245188</vt:i4>
      </vt:variant>
      <vt:variant>
        <vt:i4>3765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1048581</vt:i4>
      </vt:variant>
      <vt:variant>
        <vt:i4>3762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1376271</vt:i4>
      </vt:variant>
      <vt:variant>
        <vt:i4>3759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1048590</vt:i4>
      </vt:variant>
      <vt:variant>
        <vt:i4>3756</vt:i4>
      </vt:variant>
      <vt:variant>
        <vt:i4>0</vt:i4>
      </vt:variant>
      <vt:variant>
        <vt:i4>5</vt:i4>
      </vt:variant>
      <vt:variant>
        <vt:lpwstr>javascript:mostrarResultados(17, 367464, 'I')</vt:lpwstr>
      </vt:variant>
      <vt:variant>
        <vt:lpwstr/>
      </vt:variant>
      <vt:variant>
        <vt:i4>1376256</vt:i4>
      </vt:variant>
      <vt:variant>
        <vt:i4>3753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1835018</vt:i4>
      </vt:variant>
      <vt:variant>
        <vt:i4>3750</vt:i4>
      </vt:variant>
      <vt:variant>
        <vt:i4>0</vt:i4>
      </vt:variant>
      <vt:variant>
        <vt:i4>5</vt:i4>
      </vt:variant>
      <vt:variant>
        <vt:lpwstr>javascript:mostrarResultados(17, 375580, 'I')</vt:lpwstr>
      </vt:variant>
      <vt:variant>
        <vt:lpwstr/>
      </vt:variant>
      <vt:variant>
        <vt:i4>1179655</vt:i4>
      </vt:variant>
      <vt:variant>
        <vt:i4>3747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1114122</vt:i4>
      </vt:variant>
      <vt:variant>
        <vt:i4>3744</vt:i4>
      </vt:variant>
      <vt:variant>
        <vt:i4>0</vt:i4>
      </vt:variant>
      <vt:variant>
        <vt:i4>5</vt:i4>
      </vt:variant>
      <vt:variant>
        <vt:lpwstr>javascript:mostrarResultados(17, 362622, 'I')</vt:lpwstr>
      </vt:variant>
      <vt:variant>
        <vt:lpwstr/>
      </vt:variant>
      <vt:variant>
        <vt:i4>1638415</vt:i4>
      </vt:variant>
      <vt:variant>
        <vt:i4>3741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1900556</vt:i4>
      </vt:variant>
      <vt:variant>
        <vt:i4>3738</vt:i4>
      </vt:variant>
      <vt:variant>
        <vt:i4>0</vt:i4>
      </vt:variant>
      <vt:variant>
        <vt:i4>5</vt:i4>
      </vt:variant>
      <vt:variant>
        <vt:lpwstr>javascript:mostrarResultados(17, 375497, 'I')</vt:lpwstr>
      </vt:variant>
      <vt:variant>
        <vt:lpwstr/>
      </vt:variant>
      <vt:variant>
        <vt:i4>1376270</vt:i4>
      </vt:variant>
      <vt:variant>
        <vt:i4>3735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1245186</vt:i4>
      </vt:variant>
      <vt:variant>
        <vt:i4>3732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1114126</vt:i4>
      </vt:variant>
      <vt:variant>
        <vt:i4>3729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1376261</vt:i4>
      </vt:variant>
      <vt:variant>
        <vt:i4>3726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1835013</vt:i4>
      </vt:variant>
      <vt:variant>
        <vt:i4>3723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1835022</vt:i4>
      </vt:variant>
      <vt:variant>
        <vt:i4>3720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1245191</vt:i4>
      </vt:variant>
      <vt:variant>
        <vt:i4>3717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1441800</vt:i4>
      </vt:variant>
      <vt:variant>
        <vt:i4>3714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1048582</vt:i4>
      </vt:variant>
      <vt:variant>
        <vt:i4>3711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1966095</vt:i4>
      </vt:variant>
      <vt:variant>
        <vt:i4>3708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1638405</vt:i4>
      </vt:variant>
      <vt:variant>
        <vt:i4>3705</vt:i4>
      </vt:variant>
      <vt:variant>
        <vt:i4>0</vt:i4>
      </vt:variant>
      <vt:variant>
        <vt:i4>5</vt:i4>
      </vt:variant>
      <vt:variant>
        <vt:lpwstr>javascript:mostrarResultados(17, 381194, 'I')</vt:lpwstr>
      </vt:variant>
      <vt:variant>
        <vt:lpwstr/>
      </vt:variant>
      <vt:variant>
        <vt:i4>1376258</vt:i4>
      </vt:variant>
      <vt:variant>
        <vt:i4>3702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1048583</vt:i4>
      </vt:variant>
      <vt:variant>
        <vt:i4>3699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1507343</vt:i4>
      </vt:variant>
      <vt:variant>
        <vt:i4>3696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1310730</vt:i4>
      </vt:variant>
      <vt:variant>
        <vt:i4>3693</vt:i4>
      </vt:variant>
      <vt:variant>
        <vt:i4>0</vt:i4>
      </vt:variant>
      <vt:variant>
        <vt:i4>5</vt:i4>
      </vt:variant>
      <vt:variant>
        <vt:lpwstr>javascript:mostrarResultados(17, 372570, 'I')</vt:lpwstr>
      </vt:variant>
      <vt:variant>
        <vt:lpwstr/>
      </vt:variant>
      <vt:variant>
        <vt:i4>1114124</vt:i4>
      </vt:variant>
      <vt:variant>
        <vt:i4>3690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1441800</vt:i4>
      </vt:variant>
      <vt:variant>
        <vt:i4>3687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1179660</vt:i4>
      </vt:variant>
      <vt:variant>
        <vt:i4>3684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1769475</vt:i4>
      </vt:variant>
      <vt:variant>
        <vt:i4>3681</vt:i4>
      </vt:variant>
      <vt:variant>
        <vt:i4>0</vt:i4>
      </vt:variant>
      <vt:variant>
        <vt:i4>5</vt:i4>
      </vt:variant>
      <vt:variant>
        <vt:lpwstr>javascript:mostrarResultados(17, 373995, 'I')</vt:lpwstr>
      </vt:variant>
      <vt:variant>
        <vt:lpwstr/>
      </vt:variant>
      <vt:variant>
        <vt:i4>2031629</vt:i4>
      </vt:variant>
      <vt:variant>
        <vt:i4>3678</vt:i4>
      </vt:variant>
      <vt:variant>
        <vt:i4>0</vt:i4>
      </vt:variant>
      <vt:variant>
        <vt:i4>5</vt:i4>
      </vt:variant>
      <vt:variant>
        <vt:lpwstr>javascript:mostrarResultados(17, 367497, 'I')</vt:lpwstr>
      </vt:variant>
      <vt:variant>
        <vt:lpwstr/>
      </vt:variant>
      <vt:variant>
        <vt:i4>1048583</vt:i4>
      </vt:variant>
      <vt:variant>
        <vt:i4>3675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1310735</vt:i4>
      </vt:variant>
      <vt:variant>
        <vt:i4>3672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1376268</vt:i4>
      </vt:variant>
      <vt:variant>
        <vt:i4>3669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1376269</vt:i4>
      </vt:variant>
      <vt:variant>
        <vt:i4>3666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1179661</vt:i4>
      </vt:variant>
      <vt:variant>
        <vt:i4>3663</vt:i4>
      </vt:variant>
      <vt:variant>
        <vt:i4>0</vt:i4>
      </vt:variant>
      <vt:variant>
        <vt:i4>5</vt:i4>
      </vt:variant>
      <vt:variant>
        <vt:lpwstr>javascript:mostrarResultados(17, 367340, 'I')</vt:lpwstr>
      </vt:variant>
      <vt:variant>
        <vt:lpwstr/>
      </vt:variant>
      <vt:variant>
        <vt:i4>1114123</vt:i4>
      </vt:variant>
      <vt:variant>
        <vt:i4>3660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1245197</vt:i4>
      </vt:variant>
      <vt:variant>
        <vt:i4>3657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1507329</vt:i4>
      </vt:variant>
      <vt:variant>
        <vt:i4>3654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1179662</vt:i4>
      </vt:variant>
      <vt:variant>
        <vt:i4>3651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1900547</vt:i4>
      </vt:variant>
      <vt:variant>
        <vt:i4>3648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1245189</vt:i4>
      </vt:variant>
      <vt:variant>
        <vt:i4>3645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1638400</vt:i4>
      </vt:variant>
      <vt:variant>
        <vt:i4>3642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1835020</vt:i4>
      </vt:variant>
      <vt:variant>
        <vt:i4>3639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1114124</vt:i4>
      </vt:variant>
      <vt:variant>
        <vt:i4>3636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1441806</vt:i4>
      </vt:variant>
      <vt:variant>
        <vt:i4>3633</vt:i4>
      </vt:variant>
      <vt:variant>
        <vt:i4>0</vt:i4>
      </vt:variant>
      <vt:variant>
        <vt:i4>5</vt:i4>
      </vt:variant>
      <vt:variant>
        <vt:lpwstr>javascript:mostrarResultados(17, 377405, 'I')</vt:lpwstr>
      </vt:variant>
      <vt:variant>
        <vt:lpwstr/>
      </vt:variant>
      <vt:variant>
        <vt:i4>2031620</vt:i4>
      </vt:variant>
      <vt:variant>
        <vt:i4>3630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1310726</vt:i4>
      </vt:variant>
      <vt:variant>
        <vt:i4>3627</vt:i4>
      </vt:variant>
      <vt:variant>
        <vt:i4>0</vt:i4>
      </vt:variant>
      <vt:variant>
        <vt:i4>5</vt:i4>
      </vt:variant>
      <vt:variant>
        <vt:lpwstr>javascript:mostrarResultados(17, 355209, 'I')</vt:lpwstr>
      </vt:variant>
      <vt:variant>
        <vt:lpwstr/>
      </vt:variant>
      <vt:variant>
        <vt:i4>2031628</vt:i4>
      </vt:variant>
      <vt:variant>
        <vt:i4>3624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1245196</vt:i4>
      </vt:variant>
      <vt:variant>
        <vt:i4>3621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1310731</vt:i4>
      </vt:variant>
      <vt:variant>
        <vt:i4>3618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1507332</vt:i4>
      </vt:variant>
      <vt:variant>
        <vt:i4>3615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1507328</vt:i4>
      </vt:variant>
      <vt:variant>
        <vt:i4>3612</vt:i4>
      </vt:variant>
      <vt:variant>
        <vt:i4>0</vt:i4>
      </vt:variant>
      <vt:variant>
        <vt:i4>5</vt:i4>
      </vt:variant>
      <vt:variant>
        <vt:lpwstr>javascript:mostrarResultados(17, 375936, 'I')</vt:lpwstr>
      </vt:variant>
      <vt:variant>
        <vt:lpwstr/>
      </vt:variant>
      <vt:variant>
        <vt:i4>1179661</vt:i4>
      </vt:variant>
      <vt:variant>
        <vt:i4>3609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1245190</vt:i4>
      </vt:variant>
      <vt:variant>
        <vt:i4>3606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2031631</vt:i4>
      </vt:variant>
      <vt:variant>
        <vt:i4>3603</vt:i4>
      </vt:variant>
      <vt:variant>
        <vt:i4>0</vt:i4>
      </vt:variant>
      <vt:variant>
        <vt:i4>5</vt:i4>
      </vt:variant>
      <vt:variant>
        <vt:lpwstr>javascript:mostrarResultados(17, 377494, 'I')</vt:lpwstr>
      </vt:variant>
      <vt:variant>
        <vt:lpwstr/>
      </vt:variant>
      <vt:variant>
        <vt:i4>1245195</vt:i4>
      </vt:variant>
      <vt:variant>
        <vt:i4>3600</vt:i4>
      </vt:variant>
      <vt:variant>
        <vt:i4>0</vt:i4>
      </vt:variant>
      <vt:variant>
        <vt:i4>5</vt:i4>
      </vt:variant>
      <vt:variant>
        <vt:lpwstr>javascript:mostrarResultados(17, 376642, 'I')</vt:lpwstr>
      </vt:variant>
      <vt:variant>
        <vt:lpwstr/>
      </vt:variant>
      <vt:variant>
        <vt:i4>1245188</vt:i4>
      </vt:variant>
      <vt:variant>
        <vt:i4>3597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1900556</vt:i4>
      </vt:variant>
      <vt:variant>
        <vt:i4>3594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1048577</vt:i4>
      </vt:variant>
      <vt:variant>
        <vt:i4>3591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1376271</vt:i4>
      </vt:variant>
      <vt:variant>
        <vt:i4>3588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1114123</vt:i4>
      </vt:variant>
      <vt:variant>
        <vt:i4>3585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1245199</vt:i4>
      </vt:variant>
      <vt:variant>
        <vt:i4>3582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1835023</vt:i4>
      </vt:variant>
      <vt:variant>
        <vt:i4>3579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1966090</vt:i4>
      </vt:variant>
      <vt:variant>
        <vt:i4>3576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1441797</vt:i4>
      </vt:variant>
      <vt:variant>
        <vt:i4>3573</vt:i4>
      </vt:variant>
      <vt:variant>
        <vt:i4>0</vt:i4>
      </vt:variant>
      <vt:variant>
        <vt:i4>5</vt:i4>
      </vt:variant>
      <vt:variant>
        <vt:lpwstr>javascript:mostrarResultados(17, 381065, 'I')</vt:lpwstr>
      </vt:variant>
      <vt:variant>
        <vt:lpwstr/>
      </vt:variant>
      <vt:variant>
        <vt:i4>1048581</vt:i4>
      </vt:variant>
      <vt:variant>
        <vt:i4>3570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1310722</vt:i4>
      </vt:variant>
      <vt:variant>
        <vt:i4>3567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1376257</vt:i4>
      </vt:variant>
      <vt:variant>
        <vt:i4>3564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1376264</vt:i4>
      </vt:variant>
      <vt:variant>
        <vt:i4>3561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1441805</vt:i4>
      </vt:variant>
      <vt:variant>
        <vt:i4>3558</vt:i4>
      </vt:variant>
      <vt:variant>
        <vt:i4>0</vt:i4>
      </vt:variant>
      <vt:variant>
        <vt:i4>5</vt:i4>
      </vt:variant>
      <vt:variant>
        <vt:lpwstr>javascript:mostrarResultados(17, 356414, 'I')</vt:lpwstr>
      </vt:variant>
      <vt:variant>
        <vt:lpwstr/>
      </vt:variant>
      <vt:variant>
        <vt:i4>1179649</vt:i4>
      </vt:variant>
      <vt:variant>
        <vt:i4>3555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1245199</vt:i4>
      </vt:variant>
      <vt:variant>
        <vt:i4>3552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1376271</vt:i4>
      </vt:variant>
      <vt:variant>
        <vt:i4>3549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1441795</vt:i4>
      </vt:variant>
      <vt:variant>
        <vt:i4>3546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1179653</vt:i4>
      </vt:variant>
      <vt:variant>
        <vt:i4>3543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1245199</vt:i4>
      </vt:variant>
      <vt:variant>
        <vt:i4>3540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1507342</vt:i4>
      </vt:variant>
      <vt:variant>
        <vt:i4>3537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1769486</vt:i4>
      </vt:variant>
      <vt:variant>
        <vt:i4>3534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1310731</vt:i4>
      </vt:variant>
      <vt:variant>
        <vt:i4>3531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1507337</vt:i4>
      </vt:variant>
      <vt:variant>
        <vt:i4>3528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1441795</vt:i4>
      </vt:variant>
      <vt:variant>
        <vt:i4>3525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1179653</vt:i4>
      </vt:variant>
      <vt:variant>
        <vt:i4>3522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2031622</vt:i4>
      </vt:variant>
      <vt:variant>
        <vt:i4>3519</vt:i4>
      </vt:variant>
      <vt:variant>
        <vt:i4>0</vt:i4>
      </vt:variant>
      <vt:variant>
        <vt:i4>5</vt:i4>
      </vt:variant>
      <vt:variant>
        <vt:lpwstr>javascript:mostrarResultados(17, 366189, 'I')</vt:lpwstr>
      </vt:variant>
      <vt:variant>
        <vt:lpwstr/>
      </vt:variant>
      <vt:variant>
        <vt:i4>1769486</vt:i4>
      </vt:variant>
      <vt:variant>
        <vt:i4>3516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1966091</vt:i4>
      </vt:variant>
      <vt:variant>
        <vt:i4>3513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1310731</vt:i4>
      </vt:variant>
      <vt:variant>
        <vt:i4>3510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1245199</vt:i4>
      </vt:variant>
      <vt:variant>
        <vt:i4>3507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1507342</vt:i4>
      </vt:variant>
      <vt:variant>
        <vt:i4>3504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1835013</vt:i4>
      </vt:variant>
      <vt:variant>
        <vt:i4>3501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1376262</vt:i4>
      </vt:variant>
      <vt:variant>
        <vt:i4>3498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1966083</vt:i4>
      </vt:variant>
      <vt:variant>
        <vt:i4>3495</vt:i4>
      </vt:variant>
      <vt:variant>
        <vt:i4>0</vt:i4>
      </vt:variant>
      <vt:variant>
        <vt:i4>5</vt:i4>
      </vt:variant>
      <vt:variant>
        <vt:lpwstr>javascript:mostrarResultados(17, 297597, 'I')</vt:lpwstr>
      </vt:variant>
      <vt:variant>
        <vt:lpwstr/>
      </vt:variant>
      <vt:variant>
        <vt:i4>1769485</vt:i4>
      </vt:variant>
      <vt:variant>
        <vt:i4>3492</vt:i4>
      </vt:variant>
      <vt:variant>
        <vt:i4>0</vt:i4>
      </vt:variant>
      <vt:variant>
        <vt:i4>5</vt:i4>
      </vt:variant>
      <vt:variant>
        <vt:lpwstr>javascript:mostrarResultados(17, 263487, 'I')</vt:lpwstr>
      </vt:variant>
      <vt:variant>
        <vt:lpwstr/>
      </vt:variant>
      <vt:variant>
        <vt:i4>1114116</vt:i4>
      </vt:variant>
      <vt:variant>
        <vt:i4>3489</vt:i4>
      </vt:variant>
      <vt:variant>
        <vt:i4>0</vt:i4>
      </vt:variant>
      <vt:variant>
        <vt:i4>5</vt:i4>
      </vt:variant>
      <vt:variant>
        <vt:lpwstr>javascript:mostrarResultados(17, 253128, 'I')</vt:lpwstr>
      </vt:variant>
      <vt:variant>
        <vt:lpwstr/>
      </vt:variant>
      <vt:variant>
        <vt:i4>1507335</vt:i4>
      </vt:variant>
      <vt:variant>
        <vt:i4>3486</vt:i4>
      </vt:variant>
      <vt:variant>
        <vt:i4>0</vt:i4>
      </vt:variant>
      <vt:variant>
        <vt:i4>5</vt:i4>
      </vt:variant>
      <vt:variant>
        <vt:lpwstr>javascript:mostrarResultados(17, 295620, 'I')</vt:lpwstr>
      </vt:variant>
      <vt:variant>
        <vt:lpwstr/>
      </vt:variant>
      <vt:variant>
        <vt:i4>1376271</vt:i4>
      </vt:variant>
      <vt:variant>
        <vt:i4>3483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1048590</vt:i4>
      </vt:variant>
      <vt:variant>
        <vt:i4>3480</vt:i4>
      </vt:variant>
      <vt:variant>
        <vt:i4>0</vt:i4>
      </vt:variant>
      <vt:variant>
        <vt:i4>5</vt:i4>
      </vt:variant>
      <vt:variant>
        <vt:lpwstr>javascript:mostrarResultados(17, 267171, 'I')</vt:lpwstr>
      </vt:variant>
      <vt:variant>
        <vt:lpwstr/>
      </vt:variant>
      <vt:variant>
        <vt:i4>1769473</vt:i4>
      </vt:variant>
      <vt:variant>
        <vt:i4>3477</vt:i4>
      </vt:variant>
      <vt:variant>
        <vt:i4>0</vt:i4>
      </vt:variant>
      <vt:variant>
        <vt:i4>5</vt:i4>
      </vt:variant>
      <vt:variant>
        <vt:lpwstr>javascript:mostrarResultados(17, 263689, 'I')</vt:lpwstr>
      </vt:variant>
      <vt:variant>
        <vt:lpwstr/>
      </vt:variant>
      <vt:variant>
        <vt:i4>1507337</vt:i4>
      </vt:variant>
      <vt:variant>
        <vt:i4>3474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1835020</vt:i4>
      </vt:variant>
      <vt:variant>
        <vt:i4>3471</vt:i4>
      </vt:variant>
      <vt:variant>
        <vt:i4>0</vt:i4>
      </vt:variant>
      <vt:variant>
        <vt:i4>5</vt:i4>
      </vt:variant>
      <vt:variant>
        <vt:lpwstr>javascript:mostrarResultados(17, 255697, 'I')</vt:lpwstr>
      </vt:variant>
      <vt:variant>
        <vt:lpwstr/>
      </vt:variant>
      <vt:variant>
        <vt:i4>1048585</vt:i4>
      </vt:variant>
      <vt:variant>
        <vt:i4>3468</vt:i4>
      </vt:variant>
      <vt:variant>
        <vt:i4>0</vt:i4>
      </vt:variant>
      <vt:variant>
        <vt:i4>5</vt:i4>
      </vt:variant>
      <vt:variant>
        <vt:lpwstr>javascript:mostrarResultados(17, 248386, 'I')</vt:lpwstr>
      </vt:variant>
      <vt:variant>
        <vt:lpwstr/>
      </vt:variant>
      <vt:variant>
        <vt:i4>1048581</vt:i4>
      </vt:variant>
      <vt:variant>
        <vt:i4>3465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1048577</vt:i4>
      </vt:variant>
      <vt:variant>
        <vt:i4>3462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1114117</vt:i4>
      </vt:variant>
      <vt:variant>
        <vt:i4>3459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1441792</vt:i4>
      </vt:variant>
      <vt:variant>
        <vt:i4>3456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1245186</vt:i4>
      </vt:variant>
      <vt:variant>
        <vt:i4>3453</vt:i4>
      </vt:variant>
      <vt:variant>
        <vt:i4>0</vt:i4>
      </vt:variant>
      <vt:variant>
        <vt:i4>5</vt:i4>
      </vt:variant>
      <vt:variant>
        <vt:lpwstr>javascript:mostrarResultados(17, 264579, 'I')</vt:lpwstr>
      </vt:variant>
      <vt:variant>
        <vt:lpwstr/>
      </vt:variant>
      <vt:variant>
        <vt:i4>1179657</vt:i4>
      </vt:variant>
      <vt:variant>
        <vt:i4>3450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1376262</vt:i4>
      </vt:variant>
      <vt:variant>
        <vt:i4>3447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1703943</vt:i4>
      </vt:variant>
      <vt:variant>
        <vt:i4>3444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1769475</vt:i4>
      </vt:variant>
      <vt:variant>
        <vt:i4>3441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1048584</vt:i4>
      </vt:variant>
      <vt:variant>
        <vt:i4>3438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1769486</vt:i4>
      </vt:variant>
      <vt:variant>
        <vt:i4>3435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3432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1441795</vt:i4>
      </vt:variant>
      <vt:variant>
        <vt:i4>3429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1048584</vt:i4>
      </vt:variant>
      <vt:variant>
        <vt:i4>3426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1376260</vt:i4>
      </vt:variant>
      <vt:variant>
        <vt:i4>3423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1376263</vt:i4>
      </vt:variant>
      <vt:variant>
        <vt:i4>3420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1114125</vt:i4>
      </vt:variant>
      <vt:variant>
        <vt:i4>3417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1376262</vt:i4>
      </vt:variant>
      <vt:variant>
        <vt:i4>3414</vt:i4>
      </vt:variant>
      <vt:variant>
        <vt:i4>0</vt:i4>
      </vt:variant>
      <vt:variant>
        <vt:i4>5</vt:i4>
      </vt:variant>
      <vt:variant>
        <vt:lpwstr>javascript:mostrarResultados(17, 375910, 'I')</vt:lpwstr>
      </vt:variant>
      <vt:variant>
        <vt:lpwstr/>
      </vt:variant>
      <vt:variant>
        <vt:i4>1179653</vt:i4>
      </vt:variant>
      <vt:variant>
        <vt:i4>3411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1048577</vt:i4>
      </vt:variant>
      <vt:variant>
        <vt:i4>3408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1966091</vt:i4>
      </vt:variant>
      <vt:variant>
        <vt:i4>3405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1310731</vt:i4>
      </vt:variant>
      <vt:variant>
        <vt:i4>3402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1703943</vt:i4>
      </vt:variant>
      <vt:variant>
        <vt:i4>3399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1572874</vt:i4>
      </vt:variant>
      <vt:variant>
        <vt:i4>3396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1114123</vt:i4>
      </vt:variant>
      <vt:variant>
        <vt:i4>3393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1376257</vt:i4>
      </vt:variant>
      <vt:variant>
        <vt:i4>3390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1114117</vt:i4>
      </vt:variant>
      <vt:variant>
        <vt:i4>3387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1769484</vt:i4>
      </vt:variant>
      <vt:variant>
        <vt:i4>3384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1245199</vt:i4>
      </vt:variant>
      <vt:variant>
        <vt:i4>3381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1179660</vt:i4>
      </vt:variant>
      <vt:variant>
        <vt:i4>3378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1507342</vt:i4>
      </vt:variant>
      <vt:variant>
        <vt:i4>3375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1179653</vt:i4>
      </vt:variant>
      <vt:variant>
        <vt:i4>3372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1769486</vt:i4>
      </vt:variant>
      <vt:variant>
        <vt:i4>3369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3366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1441794</vt:i4>
      </vt:variant>
      <vt:variant>
        <vt:i4>3363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1507337</vt:i4>
      </vt:variant>
      <vt:variant>
        <vt:i4>3360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1376262</vt:i4>
      </vt:variant>
      <vt:variant>
        <vt:i4>3357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1507330</vt:i4>
      </vt:variant>
      <vt:variant>
        <vt:i4>3354</vt:i4>
      </vt:variant>
      <vt:variant>
        <vt:i4>0</vt:i4>
      </vt:variant>
      <vt:variant>
        <vt:i4>5</vt:i4>
      </vt:variant>
      <vt:variant>
        <vt:lpwstr>javascript:mostrarResultados(17, 295625, 'I')</vt:lpwstr>
      </vt:variant>
      <vt:variant>
        <vt:lpwstr/>
      </vt:variant>
      <vt:variant>
        <vt:i4>1179653</vt:i4>
      </vt:variant>
      <vt:variant>
        <vt:i4>3351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1572874</vt:i4>
      </vt:variant>
      <vt:variant>
        <vt:i4>3348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1245199</vt:i4>
      </vt:variant>
      <vt:variant>
        <vt:i4>3345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3342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1966091</vt:i4>
      </vt:variant>
      <vt:variant>
        <vt:i4>3339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1376271</vt:i4>
      </vt:variant>
      <vt:variant>
        <vt:i4>3336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1441795</vt:i4>
      </vt:variant>
      <vt:variant>
        <vt:i4>3333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1769486</vt:i4>
      </vt:variant>
      <vt:variant>
        <vt:i4>3330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1376265</vt:i4>
      </vt:variant>
      <vt:variant>
        <vt:i4>3327</vt:i4>
      </vt:variant>
      <vt:variant>
        <vt:i4>0</vt:i4>
      </vt:variant>
      <vt:variant>
        <vt:i4>5</vt:i4>
      </vt:variant>
      <vt:variant>
        <vt:lpwstr>javascript:mostrarResultados(17, 300445, 'I')</vt:lpwstr>
      </vt:variant>
      <vt:variant>
        <vt:lpwstr/>
      </vt:variant>
      <vt:variant>
        <vt:i4>1769486</vt:i4>
      </vt:variant>
      <vt:variant>
        <vt:i4>3324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1245199</vt:i4>
      </vt:variant>
      <vt:variant>
        <vt:i4>3321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1376259</vt:i4>
      </vt:variant>
      <vt:variant>
        <vt:i4>3318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1638409</vt:i4>
      </vt:variant>
      <vt:variant>
        <vt:i4>3315</vt:i4>
      </vt:variant>
      <vt:variant>
        <vt:i4>0</vt:i4>
      </vt:variant>
      <vt:variant>
        <vt:i4>5</vt:i4>
      </vt:variant>
      <vt:variant>
        <vt:lpwstr>javascript:mostrarResultados(17, 298119, 'I')</vt:lpwstr>
      </vt:variant>
      <vt:variant>
        <vt:lpwstr/>
      </vt:variant>
      <vt:variant>
        <vt:i4>1376257</vt:i4>
      </vt:variant>
      <vt:variant>
        <vt:i4>3312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1048581</vt:i4>
      </vt:variant>
      <vt:variant>
        <vt:i4>3309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1507342</vt:i4>
      </vt:variant>
      <vt:variant>
        <vt:i4>3306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1769483</vt:i4>
      </vt:variant>
      <vt:variant>
        <vt:i4>3303</vt:i4>
      </vt:variant>
      <vt:variant>
        <vt:i4>0</vt:i4>
      </vt:variant>
      <vt:variant>
        <vt:i4>5</vt:i4>
      </vt:variant>
      <vt:variant>
        <vt:lpwstr>javascript:mostrarResultados(17, 263481, 'I')</vt:lpwstr>
      </vt:variant>
      <vt:variant>
        <vt:lpwstr/>
      </vt:variant>
      <vt:variant>
        <vt:i4>1310734</vt:i4>
      </vt:variant>
      <vt:variant>
        <vt:i4>3300</vt:i4>
      </vt:variant>
      <vt:variant>
        <vt:i4>0</vt:i4>
      </vt:variant>
      <vt:variant>
        <vt:i4>5</vt:i4>
      </vt:variant>
      <vt:variant>
        <vt:lpwstr>javascript:mostrarResultados(17, 294906, 'I')</vt:lpwstr>
      </vt:variant>
      <vt:variant>
        <vt:lpwstr/>
      </vt:variant>
      <vt:variant>
        <vt:i4>1114123</vt:i4>
      </vt:variant>
      <vt:variant>
        <vt:i4>3297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1638413</vt:i4>
      </vt:variant>
      <vt:variant>
        <vt:i4>3294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1572875</vt:i4>
      </vt:variant>
      <vt:variant>
        <vt:i4>3291</vt:i4>
      </vt:variant>
      <vt:variant>
        <vt:i4>0</vt:i4>
      </vt:variant>
      <vt:variant>
        <vt:i4>5</vt:i4>
      </vt:variant>
      <vt:variant>
        <vt:lpwstr>javascript:mostrarResultados(17, 251492, 'I')</vt:lpwstr>
      </vt:variant>
      <vt:variant>
        <vt:lpwstr/>
      </vt:variant>
      <vt:variant>
        <vt:i4>1507337</vt:i4>
      </vt:variant>
      <vt:variant>
        <vt:i4>3288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1310731</vt:i4>
      </vt:variant>
      <vt:variant>
        <vt:i4>3285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1441795</vt:i4>
      </vt:variant>
      <vt:variant>
        <vt:i4>3282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1114116</vt:i4>
      </vt:variant>
      <vt:variant>
        <vt:i4>3279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1507337</vt:i4>
      </vt:variant>
      <vt:variant>
        <vt:i4>3276</vt:i4>
      </vt:variant>
      <vt:variant>
        <vt:i4>0</vt:i4>
      </vt:variant>
      <vt:variant>
        <vt:i4>5</vt:i4>
      </vt:variant>
      <vt:variant>
        <vt:lpwstr>javascript:mostrarResultados(17, 300869, 'I')</vt:lpwstr>
      </vt:variant>
      <vt:variant>
        <vt:lpwstr/>
      </vt:variant>
      <vt:variant>
        <vt:i4>1572864</vt:i4>
      </vt:variant>
      <vt:variant>
        <vt:i4>3273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1179653</vt:i4>
      </vt:variant>
      <vt:variant>
        <vt:i4>3270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1310731</vt:i4>
      </vt:variant>
      <vt:variant>
        <vt:i4>3267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1048587</vt:i4>
      </vt:variant>
      <vt:variant>
        <vt:i4>3264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1638408</vt:i4>
      </vt:variant>
      <vt:variant>
        <vt:i4>3261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1376259</vt:i4>
      </vt:variant>
      <vt:variant>
        <vt:i4>3258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1638411</vt:i4>
      </vt:variant>
      <vt:variant>
        <vt:i4>3255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1114113</vt:i4>
      </vt:variant>
      <vt:variant>
        <vt:i4>3252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1179651</vt:i4>
      </vt:variant>
      <vt:variant>
        <vt:i4>3249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1507342</vt:i4>
      </vt:variant>
      <vt:variant>
        <vt:i4>3246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1769486</vt:i4>
      </vt:variant>
      <vt:variant>
        <vt:i4>3243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1703947</vt:i4>
      </vt:variant>
      <vt:variant>
        <vt:i4>3240</vt:i4>
      </vt:variant>
      <vt:variant>
        <vt:i4>0</vt:i4>
      </vt:variant>
      <vt:variant>
        <vt:i4>5</vt:i4>
      </vt:variant>
      <vt:variant>
        <vt:lpwstr>javascript:mostrarResultados(17, 262085, 'I')</vt:lpwstr>
      </vt:variant>
      <vt:variant>
        <vt:lpwstr/>
      </vt:variant>
      <vt:variant>
        <vt:i4>1572874</vt:i4>
      </vt:variant>
      <vt:variant>
        <vt:i4>3237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1769486</vt:i4>
      </vt:variant>
      <vt:variant>
        <vt:i4>3234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1835016</vt:i4>
      </vt:variant>
      <vt:variant>
        <vt:i4>3231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1245199</vt:i4>
      </vt:variant>
      <vt:variant>
        <vt:i4>3228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1507337</vt:i4>
      </vt:variant>
      <vt:variant>
        <vt:i4>3225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1179661</vt:i4>
      </vt:variant>
      <vt:variant>
        <vt:i4>3222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1441794</vt:i4>
      </vt:variant>
      <vt:variant>
        <vt:i4>3219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1179660</vt:i4>
      </vt:variant>
      <vt:variant>
        <vt:i4>3216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1966091</vt:i4>
      </vt:variant>
      <vt:variant>
        <vt:i4>3213</vt:i4>
      </vt:variant>
      <vt:variant>
        <vt:i4>0</vt:i4>
      </vt:variant>
      <vt:variant>
        <vt:i4>5</vt:i4>
      </vt:variant>
      <vt:variant>
        <vt:lpwstr>javascript:mostrarResultados(17, 357583, 'I')</vt:lpwstr>
      </vt:variant>
      <vt:variant>
        <vt:lpwstr/>
      </vt:variant>
      <vt:variant>
        <vt:i4>1114116</vt:i4>
      </vt:variant>
      <vt:variant>
        <vt:i4>3210</vt:i4>
      </vt:variant>
      <vt:variant>
        <vt:i4>0</vt:i4>
      </vt:variant>
      <vt:variant>
        <vt:i4>5</vt:i4>
      </vt:variant>
      <vt:variant>
        <vt:lpwstr>javascript:mostrarResultados(17, 297164, 'I')</vt:lpwstr>
      </vt:variant>
      <vt:variant>
        <vt:lpwstr/>
      </vt:variant>
      <vt:variant>
        <vt:i4>1114115</vt:i4>
      </vt:variant>
      <vt:variant>
        <vt:i4>3207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1179654</vt:i4>
      </vt:variant>
      <vt:variant>
        <vt:i4>3204</vt:i4>
      </vt:variant>
      <vt:variant>
        <vt:i4>0</vt:i4>
      </vt:variant>
      <vt:variant>
        <vt:i4>5</vt:i4>
      </vt:variant>
      <vt:variant>
        <vt:lpwstr>javascript:mostrarResultados(17, 282503, 'I')</vt:lpwstr>
      </vt:variant>
      <vt:variant>
        <vt:lpwstr/>
      </vt:variant>
      <vt:variant>
        <vt:i4>1441806</vt:i4>
      </vt:variant>
      <vt:variant>
        <vt:i4>3201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1835023</vt:i4>
      </vt:variant>
      <vt:variant>
        <vt:i4>3198</vt:i4>
      </vt:variant>
      <vt:variant>
        <vt:i4>0</vt:i4>
      </vt:variant>
      <vt:variant>
        <vt:i4>5</vt:i4>
      </vt:variant>
      <vt:variant>
        <vt:lpwstr>javascript:mostrarResultados(17, 255694, 'I')</vt:lpwstr>
      </vt:variant>
      <vt:variant>
        <vt:lpwstr/>
      </vt:variant>
      <vt:variant>
        <vt:i4>1703945</vt:i4>
      </vt:variant>
      <vt:variant>
        <vt:i4>3195</vt:i4>
      </vt:variant>
      <vt:variant>
        <vt:i4>0</vt:i4>
      </vt:variant>
      <vt:variant>
        <vt:i4>5</vt:i4>
      </vt:variant>
      <vt:variant>
        <vt:lpwstr>javascript:mostrarResultados(17, 263691, 'I')</vt:lpwstr>
      </vt:variant>
      <vt:variant>
        <vt:lpwstr/>
      </vt:variant>
      <vt:variant>
        <vt:i4>1638404</vt:i4>
      </vt:variant>
      <vt:variant>
        <vt:i4>3192</vt:i4>
      </vt:variant>
      <vt:variant>
        <vt:i4>0</vt:i4>
      </vt:variant>
      <vt:variant>
        <vt:i4>5</vt:i4>
      </vt:variant>
      <vt:variant>
        <vt:lpwstr>javascript:mostrarResultados(17, 301498, 'I')</vt:lpwstr>
      </vt:variant>
      <vt:variant>
        <vt:lpwstr/>
      </vt:variant>
      <vt:variant>
        <vt:i4>1179659</vt:i4>
      </vt:variant>
      <vt:variant>
        <vt:i4>3189</vt:i4>
      </vt:variant>
      <vt:variant>
        <vt:i4>0</vt:i4>
      </vt:variant>
      <vt:variant>
        <vt:i4>5</vt:i4>
      </vt:variant>
      <vt:variant>
        <vt:lpwstr>javascript:mostrarResultados(17, 283318, 'I')</vt:lpwstr>
      </vt:variant>
      <vt:variant>
        <vt:lpwstr/>
      </vt:variant>
      <vt:variant>
        <vt:i4>1310728</vt:i4>
      </vt:variant>
      <vt:variant>
        <vt:i4>3186</vt:i4>
      </vt:variant>
      <vt:variant>
        <vt:i4>0</vt:i4>
      </vt:variant>
      <vt:variant>
        <vt:i4>5</vt:i4>
      </vt:variant>
      <vt:variant>
        <vt:lpwstr>javascript:mostrarResultados(17, 263573, 'I')</vt:lpwstr>
      </vt:variant>
      <vt:variant>
        <vt:lpwstr/>
      </vt:variant>
      <vt:variant>
        <vt:i4>1048580</vt:i4>
      </vt:variant>
      <vt:variant>
        <vt:i4>3183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1114115</vt:i4>
      </vt:variant>
      <vt:variant>
        <vt:i4>3180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1441806</vt:i4>
      </vt:variant>
      <vt:variant>
        <vt:i4>3177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1441793</vt:i4>
      </vt:variant>
      <vt:variant>
        <vt:i4>3174</vt:i4>
      </vt:variant>
      <vt:variant>
        <vt:i4>0</vt:i4>
      </vt:variant>
      <vt:variant>
        <vt:i4>5</vt:i4>
      </vt:variant>
      <vt:variant>
        <vt:lpwstr>javascript:mostrarResultados(17, 364936, 'I')</vt:lpwstr>
      </vt:variant>
      <vt:variant>
        <vt:lpwstr/>
      </vt:variant>
      <vt:variant>
        <vt:i4>2031617</vt:i4>
      </vt:variant>
      <vt:variant>
        <vt:i4>3171</vt:i4>
      </vt:variant>
      <vt:variant>
        <vt:i4>0</vt:i4>
      </vt:variant>
      <vt:variant>
        <vt:i4>5</vt:i4>
      </vt:variant>
      <vt:variant>
        <vt:lpwstr>javascript:mostrarResultados(17, 296393, 'I')</vt:lpwstr>
      </vt:variant>
      <vt:variant>
        <vt:lpwstr/>
      </vt:variant>
      <vt:variant>
        <vt:i4>1179651</vt:i4>
      </vt:variant>
      <vt:variant>
        <vt:i4>3168</vt:i4>
      </vt:variant>
      <vt:variant>
        <vt:i4>0</vt:i4>
      </vt:variant>
      <vt:variant>
        <vt:i4>5</vt:i4>
      </vt:variant>
      <vt:variant>
        <vt:lpwstr>javascript:mostrarResultados(17, 263518, 'I')</vt:lpwstr>
      </vt:variant>
      <vt:variant>
        <vt:lpwstr/>
      </vt:variant>
      <vt:variant>
        <vt:i4>1114115</vt:i4>
      </vt:variant>
      <vt:variant>
        <vt:i4>3165</vt:i4>
      </vt:variant>
      <vt:variant>
        <vt:i4>0</vt:i4>
      </vt:variant>
      <vt:variant>
        <vt:i4>5</vt:i4>
      </vt:variant>
      <vt:variant>
        <vt:lpwstr>javascript:mostrarResultados(17, 319399, 'I')</vt:lpwstr>
      </vt:variant>
      <vt:variant>
        <vt:lpwstr/>
      </vt:variant>
      <vt:variant>
        <vt:i4>1048588</vt:i4>
      </vt:variant>
      <vt:variant>
        <vt:i4>3162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1179661</vt:i4>
      </vt:variant>
      <vt:variant>
        <vt:i4>3159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3156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1310729</vt:i4>
      </vt:variant>
      <vt:variant>
        <vt:i4>3153</vt:i4>
      </vt:variant>
      <vt:variant>
        <vt:i4>0</vt:i4>
      </vt:variant>
      <vt:variant>
        <vt:i4>5</vt:i4>
      </vt:variant>
      <vt:variant>
        <vt:lpwstr>javascript:mostrarResultados(17, 263572, 'I')</vt:lpwstr>
      </vt:variant>
      <vt:variant>
        <vt:lpwstr/>
      </vt:variant>
      <vt:variant>
        <vt:i4>1310730</vt:i4>
      </vt:variant>
      <vt:variant>
        <vt:i4>3150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1245199</vt:i4>
      </vt:variant>
      <vt:variant>
        <vt:i4>3147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3144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1441795</vt:i4>
      </vt:variant>
      <vt:variant>
        <vt:i4>3141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1769486</vt:i4>
      </vt:variant>
      <vt:variant>
        <vt:i4>3138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1310731</vt:i4>
      </vt:variant>
      <vt:variant>
        <vt:i4>3135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1507337</vt:i4>
      </vt:variant>
      <vt:variant>
        <vt:i4>3132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1507342</vt:i4>
      </vt:variant>
      <vt:variant>
        <vt:i4>3129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1048590</vt:i4>
      </vt:variant>
      <vt:variant>
        <vt:i4>3126</vt:i4>
      </vt:variant>
      <vt:variant>
        <vt:i4>0</vt:i4>
      </vt:variant>
      <vt:variant>
        <vt:i4>5</vt:i4>
      </vt:variant>
      <vt:variant>
        <vt:lpwstr>javascript:mostrarResultados(17, 263737, 'I')</vt:lpwstr>
      </vt:variant>
      <vt:variant>
        <vt:lpwstr/>
      </vt:variant>
      <vt:variant>
        <vt:i4>1048584</vt:i4>
      </vt:variant>
      <vt:variant>
        <vt:i4>3123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1048589</vt:i4>
      </vt:variant>
      <vt:variant>
        <vt:i4>3120</vt:i4>
      </vt:variant>
      <vt:variant>
        <vt:i4>0</vt:i4>
      </vt:variant>
      <vt:variant>
        <vt:i4>5</vt:i4>
      </vt:variant>
      <vt:variant>
        <vt:lpwstr>javascript:mostrarResultados(17, 348495, 'I')</vt:lpwstr>
      </vt:variant>
      <vt:variant>
        <vt:lpwstr/>
      </vt:variant>
      <vt:variant>
        <vt:i4>1048580</vt:i4>
      </vt:variant>
      <vt:variant>
        <vt:i4>3117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1114118</vt:i4>
      </vt:variant>
      <vt:variant>
        <vt:i4>3114</vt:i4>
      </vt:variant>
      <vt:variant>
        <vt:i4>0</vt:i4>
      </vt:variant>
      <vt:variant>
        <vt:i4>5</vt:i4>
      </vt:variant>
      <vt:variant>
        <vt:lpwstr>javascript:mostrarResultados(17, 356962, 'I')</vt:lpwstr>
      </vt:variant>
      <vt:variant>
        <vt:lpwstr/>
      </vt:variant>
      <vt:variant>
        <vt:i4>1507337</vt:i4>
      </vt:variant>
      <vt:variant>
        <vt:i4>3111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1769483</vt:i4>
      </vt:variant>
      <vt:variant>
        <vt:i4>3108</vt:i4>
      </vt:variant>
      <vt:variant>
        <vt:i4>0</vt:i4>
      </vt:variant>
      <vt:variant>
        <vt:i4>5</vt:i4>
      </vt:variant>
      <vt:variant>
        <vt:lpwstr>javascript:mostrarResultados(17, 268336, 'I')</vt:lpwstr>
      </vt:variant>
      <vt:variant>
        <vt:lpwstr/>
      </vt:variant>
      <vt:variant>
        <vt:i4>1179660</vt:i4>
      </vt:variant>
      <vt:variant>
        <vt:i4>3105</vt:i4>
      </vt:variant>
      <vt:variant>
        <vt:i4>0</vt:i4>
      </vt:variant>
      <vt:variant>
        <vt:i4>5</vt:i4>
      </vt:variant>
      <vt:variant>
        <vt:lpwstr>javascript:mostrarResultados(17, 263517, 'I')</vt:lpwstr>
      </vt:variant>
      <vt:variant>
        <vt:lpwstr/>
      </vt:variant>
      <vt:variant>
        <vt:i4>1376264</vt:i4>
      </vt:variant>
      <vt:variant>
        <vt:i4>3102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1441805</vt:i4>
      </vt:variant>
      <vt:variant>
        <vt:i4>3099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1048589</vt:i4>
      </vt:variant>
      <vt:variant>
        <vt:i4>3096</vt:i4>
      </vt:variant>
      <vt:variant>
        <vt:i4>0</vt:i4>
      </vt:variant>
      <vt:variant>
        <vt:i4>5</vt:i4>
      </vt:variant>
      <vt:variant>
        <vt:lpwstr>javascript:mostrarResultados(17, 272527, 'I')</vt:lpwstr>
      </vt:variant>
      <vt:variant>
        <vt:lpwstr/>
      </vt:variant>
      <vt:variant>
        <vt:i4>1441807</vt:i4>
      </vt:variant>
      <vt:variant>
        <vt:i4>3093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1310721</vt:i4>
      </vt:variant>
      <vt:variant>
        <vt:i4>3090</vt:i4>
      </vt:variant>
      <vt:variant>
        <vt:i4>0</vt:i4>
      </vt:variant>
      <vt:variant>
        <vt:i4>5</vt:i4>
      </vt:variant>
      <vt:variant>
        <vt:lpwstr>javascript:mostrarResultados(17, 365906, 'I')</vt:lpwstr>
      </vt:variant>
      <vt:variant>
        <vt:lpwstr/>
      </vt:variant>
      <vt:variant>
        <vt:i4>1048590</vt:i4>
      </vt:variant>
      <vt:variant>
        <vt:i4>3087</vt:i4>
      </vt:variant>
      <vt:variant>
        <vt:i4>0</vt:i4>
      </vt:variant>
      <vt:variant>
        <vt:i4>5</vt:i4>
      </vt:variant>
      <vt:variant>
        <vt:lpwstr>javascript:mostrarResultados(17, 319681, 'I')</vt:lpwstr>
      </vt:variant>
      <vt:variant>
        <vt:lpwstr/>
      </vt:variant>
      <vt:variant>
        <vt:i4>1179652</vt:i4>
      </vt:variant>
      <vt:variant>
        <vt:i4>3084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1048588</vt:i4>
      </vt:variant>
      <vt:variant>
        <vt:i4>3081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1179661</vt:i4>
      </vt:variant>
      <vt:variant>
        <vt:i4>3078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3075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1310730</vt:i4>
      </vt:variant>
      <vt:variant>
        <vt:i4>3072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1114123</vt:i4>
      </vt:variant>
      <vt:variant>
        <vt:i4>3069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1966095</vt:i4>
      </vt:variant>
      <vt:variant>
        <vt:i4>3066</vt:i4>
      </vt:variant>
      <vt:variant>
        <vt:i4>0</vt:i4>
      </vt:variant>
      <vt:variant>
        <vt:i4>5</vt:i4>
      </vt:variant>
      <vt:variant>
        <vt:lpwstr>javascript:mostrarResultados(17, 267495, 'I')</vt:lpwstr>
      </vt:variant>
      <vt:variant>
        <vt:lpwstr/>
      </vt:variant>
      <vt:variant>
        <vt:i4>1441795</vt:i4>
      </vt:variant>
      <vt:variant>
        <vt:i4>3063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2031629</vt:i4>
      </vt:variant>
      <vt:variant>
        <vt:i4>3060</vt:i4>
      </vt:variant>
      <vt:variant>
        <vt:i4>0</vt:i4>
      </vt:variant>
      <vt:variant>
        <vt:i4>5</vt:i4>
      </vt:variant>
      <vt:variant>
        <vt:lpwstr>javascript:mostrarResultados(17, 297589, 'I')</vt:lpwstr>
      </vt:variant>
      <vt:variant>
        <vt:lpwstr/>
      </vt:variant>
      <vt:variant>
        <vt:i4>1048581</vt:i4>
      </vt:variant>
      <vt:variant>
        <vt:i4>3057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1048587</vt:i4>
      </vt:variant>
      <vt:variant>
        <vt:i4>3054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1769484</vt:i4>
      </vt:variant>
      <vt:variant>
        <vt:i4>3051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1441807</vt:i4>
      </vt:variant>
      <vt:variant>
        <vt:i4>3048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1114113</vt:i4>
      </vt:variant>
      <vt:variant>
        <vt:i4>3045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1703949</vt:i4>
      </vt:variant>
      <vt:variant>
        <vt:i4>3042</vt:i4>
      </vt:variant>
      <vt:variant>
        <vt:i4>0</vt:i4>
      </vt:variant>
      <vt:variant>
        <vt:i4>5</vt:i4>
      </vt:variant>
      <vt:variant>
        <vt:lpwstr>javascript:mostrarResultados(17, 262083, 'I')</vt:lpwstr>
      </vt:variant>
      <vt:variant>
        <vt:lpwstr/>
      </vt:variant>
      <vt:variant>
        <vt:i4>1572874</vt:i4>
      </vt:variant>
      <vt:variant>
        <vt:i4>3039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1835016</vt:i4>
      </vt:variant>
      <vt:variant>
        <vt:i4>3036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1114125</vt:i4>
      </vt:variant>
      <vt:variant>
        <vt:i4>3033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1048583</vt:i4>
      </vt:variant>
      <vt:variant>
        <vt:i4>3030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3027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2031625</vt:i4>
      </vt:variant>
      <vt:variant>
        <vt:i4>3024</vt:i4>
      </vt:variant>
      <vt:variant>
        <vt:i4>0</vt:i4>
      </vt:variant>
      <vt:variant>
        <vt:i4>5</vt:i4>
      </vt:variant>
      <vt:variant>
        <vt:lpwstr>javascript:mostrarResultados(17, 296890, 'I')</vt:lpwstr>
      </vt:variant>
      <vt:variant>
        <vt:lpwstr/>
      </vt:variant>
      <vt:variant>
        <vt:i4>1310731</vt:i4>
      </vt:variant>
      <vt:variant>
        <vt:i4>3021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1048584</vt:i4>
      </vt:variant>
      <vt:variant>
        <vt:i4>3018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1114124</vt:i4>
      </vt:variant>
      <vt:variant>
        <vt:i4>3015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1048587</vt:i4>
      </vt:variant>
      <vt:variant>
        <vt:i4>3012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1441805</vt:i4>
      </vt:variant>
      <vt:variant>
        <vt:i4>3009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1114119</vt:i4>
      </vt:variant>
      <vt:variant>
        <vt:i4>3006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1441807</vt:i4>
      </vt:variant>
      <vt:variant>
        <vt:i4>3003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1310733</vt:i4>
      </vt:variant>
      <vt:variant>
        <vt:i4>3000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1769475</vt:i4>
      </vt:variant>
      <vt:variant>
        <vt:i4>2997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1114121</vt:i4>
      </vt:variant>
      <vt:variant>
        <vt:i4>2994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1572874</vt:i4>
      </vt:variant>
      <vt:variant>
        <vt:i4>2991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1179660</vt:i4>
      </vt:variant>
      <vt:variant>
        <vt:i4>2988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1245199</vt:i4>
      </vt:variant>
      <vt:variant>
        <vt:i4>2985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1179662</vt:i4>
      </vt:variant>
      <vt:variant>
        <vt:i4>2982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1638411</vt:i4>
      </vt:variant>
      <vt:variant>
        <vt:i4>2979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1835016</vt:i4>
      </vt:variant>
      <vt:variant>
        <vt:i4>2976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1114123</vt:i4>
      </vt:variant>
      <vt:variant>
        <vt:i4>2973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1376264</vt:i4>
      </vt:variant>
      <vt:variant>
        <vt:i4>2970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1179652</vt:i4>
      </vt:variant>
      <vt:variant>
        <vt:i4>2967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2964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1769482</vt:i4>
      </vt:variant>
      <vt:variant>
        <vt:i4>2961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1441792</vt:i4>
      </vt:variant>
      <vt:variant>
        <vt:i4>2958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1048583</vt:i4>
      </vt:variant>
      <vt:variant>
        <vt:i4>2955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1572866</vt:i4>
      </vt:variant>
      <vt:variant>
        <vt:i4>2952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1507337</vt:i4>
      </vt:variant>
      <vt:variant>
        <vt:i4>2949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1310728</vt:i4>
      </vt:variant>
      <vt:variant>
        <vt:i4>2946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1114117</vt:i4>
      </vt:variant>
      <vt:variant>
        <vt:i4>2943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1048581</vt:i4>
      </vt:variant>
      <vt:variant>
        <vt:i4>2940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1966091</vt:i4>
      </vt:variant>
      <vt:variant>
        <vt:i4>2937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1441795</vt:i4>
      </vt:variant>
      <vt:variant>
        <vt:i4>2934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1703944</vt:i4>
      </vt:variant>
      <vt:variant>
        <vt:i4>2931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1441805</vt:i4>
      </vt:variant>
      <vt:variant>
        <vt:i4>2928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1572875</vt:i4>
      </vt:variant>
      <vt:variant>
        <vt:i4>2925</vt:i4>
      </vt:variant>
      <vt:variant>
        <vt:i4>0</vt:i4>
      </vt:variant>
      <vt:variant>
        <vt:i4>5</vt:i4>
      </vt:variant>
      <vt:variant>
        <vt:lpwstr>javascript:mostrarResultados(17, 249314, 'I')</vt:lpwstr>
      </vt:variant>
      <vt:variant>
        <vt:lpwstr/>
      </vt:variant>
      <vt:variant>
        <vt:i4>1114123</vt:i4>
      </vt:variant>
      <vt:variant>
        <vt:i4>2922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1703946</vt:i4>
      </vt:variant>
      <vt:variant>
        <vt:i4>2919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1179657</vt:i4>
      </vt:variant>
      <vt:variant>
        <vt:i4>2916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1048586</vt:i4>
      </vt:variant>
      <vt:variant>
        <vt:i4>2913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1048587</vt:i4>
      </vt:variant>
      <vt:variant>
        <vt:i4>2910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1048581</vt:i4>
      </vt:variant>
      <vt:variant>
        <vt:i4>2907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1769484</vt:i4>
      </vt:variant>
      <vt:variant>
        <vt:i4>2904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1769484</vt:i4>
      </vt:variant>
      <vt:variant>
        <vt:i4>2901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1507342</vt:i4>
      </vt:variant>
      <vt:variant>
        <vt:i4>2898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1114121</vt:i4>
      </vt:variant>
      <vt:variant>
        <vt:i4>2895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1114124</vt:i4>
      </vt:variant>
      <vt:variant>
        <vt:i4>2892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1441807</vt:i4>
      </vt:variant>
      <vt:variant>
        <vt:i4>2889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1572874</vt:i4>
      </vt:variant>
      <vt:variant>
        <vt:i4>2886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1310733</vt:i4>
      </vt:variant>
      <vt:variant>
        <vt:i4>2883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1703947</vt:i4>
      </vt:variant>
      <vt:variant>
        <vt:i4>2880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1441792</vt:i4>
      </vt:variant>
      <vt:variant>
        <vt:i4>2877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1376265</vt:i4>
      </vt:variant>
      <vt:variant>
        <vt:i4>2874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1114123</vt:i4>
      </vt:variant>
      <vt:variant>
        <vt:i4>2871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1507336</vt:i4>
      </vt:variant>
      <vt:variant>
        <vt:i4>2868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1966090</vt:i4>
      </vt:variant>
      <vt:variant>
        <vt:i4>2865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1114119</vt:i4>
      </vt:variant>
      <vt:variant>
        <vt:i4>2862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1703944</vt:i4>
      </vt:variant>
      <vt:variant>
        <vt:i4>2859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1769475</vt:i4>
      </vt:variant>
      <vt:variant>
        <vt:i4>2856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1310727</vt:i4>
      </vt:variant>
      <vt:variant>
        <vt:i4>2853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1245199</vt:i4>
      </vt:variant>
      <vt:variant>
        <vt:i4>2850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1835016</vt:i4>
      </vt:variant>
      <vt:variant>
        <vt:i4>2847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1048584</vt:i4>
      </vt:variant>
      <vt:variant>
        <vt:i4>2844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1572879</vt:i4>
      </vt:variant>
      <vt:variant>
        <vt:i4>2841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1638411</vt:i4>
      </vt:variant>
      <vt:variant>
        <vt:i4>2838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1376264</vt:i4>
      </vt:variant>
      <vt:variant>
        <vt:i4>2835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1179659</vt:i4>
      </vt:variant>
      <vt:variant>
        <vt:i4>2832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1310731</vt:i4>
      </vt:variant>
      <vt:variant>
        <vt:i4>2829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1441794</vt:i4>
      </vt:variant>
      <vt:variant>
        <vt:i4>2826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1179662</vt:i4>
      </vt:variant>
      <vt:variant>
        <vt:i4>2823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1638413</vt:i4>
      </vt:variant>
      <vt:variant>
        <vt:i4>2820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1179652</vt:i4>
      </vt:variant>
      <vt:variant>
        <vt:i4>2817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1048579</vt:i4>
      </vt:variant>
      <vt:variant>
        <vt:i4>2814</vt:i4>
      </vt:variant>
      <vt:variant>
        <vt:i4>0</vt:i4>
      </vt:variant>
      <vt:variant>
        <vt:i4>5</vt:i4>
      </vt:variant>
      <vt:variant>
        <vt:lpwstr>javascript:mostrarResultados(17, 367469, 'I')</vt:lpwstr>
      </vt:variant>
      <vt:variant>
        <vt:lpwstr/>
      </vt:variant>
      <vt:variant>
        <vt:i4>1966095</vt:i4>
      </vt:variant>
      <vt:variant>
        <vt:i4>2811</vt:i4>
      </vt:variant>
      <vt:variant>
        <vt:i4>0</vt:i4>
      </vt:variant>
      <vt:variant>
        <vt:i4>5</vt:i4>
      </vt:variant>
      <vt:variant>
        <vt:lpwstr>javascript:mostrarResultados(17, 366190, 'I')</vt:lpwstr>
      </vt:variant>
      <vt:variant>
        <vt:lpwstr/>
      </vt:variant>
      <vt:variant>
        <vt:i4>1114123</vt:i4>
      </vt:variant>
      <vt:variant>
        <vt:i4>2808</vt:i4>
      </vt:variant>
      <vt:variant>
        <vt:i4>0</vt:i4>
      </vt:variant>
      <vt:variant>
        <vt:i4>5</vt:i4>
      </vt:variant>
      <vt:variant>
        <vt:lpwstr>javascript:mostrarResultados(17, 367471, 'I')</vt:lpwstr>
      </vt:variant>
      <vt:variant>
        <vt:lpwstr/>
      </vt:variant>
      <vt:variant>
        <vt:i4>1376263</vt:i4>
      </vt:variant>
      <vt:variant>
        <vt:i4>2805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1114125</vt:i4>
      </vt:variant>
      <vt:variant>
        <vt:i4>2802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1048584</vt:i4>
      </vt:variant>
      <vt:variant>
        <vt:i4>2799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1114116</vt:i4>
      </vt:variant>
      <vt:variant>
        <vt:i4>2796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1769482</vt:i4>
      </vt:variant>
      <vt:variant>
        <vt:i4>2793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1966093</vt:i4>
      </vt:variant>
      <vt:variant>
        <vt:i4>2790</vt:i4>
      </vt:variant>
      <vt:variant>
        <vt:i4>0</vt:i4>
      </vt:variant>
      <vt:variant>
        <vt:i4>5</vt:i4>
      </vt:variant>
      <vt:variant>
        <vt:lpwstr>javascript:mostrarResultados(17, 337583, 'I')</vt:lpwstr>
      </vt:variant>
      <vt:variant>
        <vt:lpwstr/>
      </vt:variant>
      <vt:variant>
        <vt:i4>1114125</vt:i4>
      </vt:variant>
      <vt:variant>
        <vt:i4>2787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1376266</vt:i4>
      </vt:variant>
      <vt:variant>
        <vt:i4>2784</vt:i4>
      </vt:variant>
      <vt:variant>
        <vt:i4>0</vt:i4>
      </vt:variant>
      <vt:variant>
        <vt:i4>5</vt:i4>
      </vt:variant>
      <vt:variant>
        <vt:lpwstr>javascript:mostrarResultados(17, 300446, 'I')</vt:lpwstr>
      </vt:variant>
      <vt:variant>
        <vt:lpwstr/>
      </vt:variant>
      <vt:variant>
        <vt:i4>1572866</vt:i4>
      </vt:variant>
      <vt:variant>
        <vt:i4>2781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1835013</vt:i4>
      </vt:variant>
      <vt:variant>
        <vt:i4>2778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1441793</vt:i4>
      </vt:variant>
      <vt:variant>
        <vt:i4>2775</vt:i4>
      </vt:variant>
      <vt:variant>
        <vt:i4>0</vt:i4>
      </vt:variant>
      <vt:variant>
        <vt:i4>5</vt:i4>
      </vt:variant>
      <vt:variant>
        <vt:lpwstr>javascript:mostrarResultados(17, 296404, 'I')</vt:lpwstr>
      </vt:variant>
      <vt:variant>
        <vt:lpwstr/>
      </vt:variant>
      <vt:variant>
        <vt:i4>1114114</vt:i4>
      </vt:variant>
      <vt:variant>
        <vt:i4>2772</vt:i4>
      </vt:variant>
      <vt:variant>
        <vt:i4>0</vt:i4>
      </vt:variant>
      <vt:variant>
        <vt:i4>5</vt:i4>
      </vt:variant>
      <vt:variant>
        <vt:lpwstr>javascript:mostrarResultados(17, 283321, 'I')</vt:lpwstr>
      </vt:variant>
      <vt:variant>
        <vt:lpwstr/>
      </vt:variant>
      <vt:variant>
        <vt:i4>1572864</vt:i4>
      </vt:variant>
      <vt:variant>
        <vt:i4>2769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1703946</vt:i4>
      </vt:variant>
      <vt:variant>
        <vt:i4>2766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1441792</vt:i4>
      </vt:variant>
      <vt:variant>
        <vt:i4>2763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1703944</vt:i4>
      </vt:variant>
      <vt:variant>
        <vt:i4>2760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1310728</vt:i4>
      </vt:variant>
      <vt:variant>
        <vt:i4>2757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1048583</vt:i4>
      </vt:variant>
      <vt:variant>
        <vt:i4>2754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2751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1376262</vt:i4>
      </vt:variant>
      <vt:variant>
        <vt:i4>2748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1114124</vt:i4>
      </vt:variant>
      <vt:variant>
        <vt:i4>2745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1048586</vt:i4>
      </vt:variant>
      <vt:variant>
        <vt:i4>2742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1310733</vt:i4>
      </vt:variant>
      <vt:variant>
        <vt:i4>2739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1048577</vt:i4>
      </vt:variant>
      <vt:variant>
        <vt:i4>2736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1835022</vt:i4>
      </vt:variant>
      <vt:variant>
        <vt:i4>2733</vt:i4>
      </vt:variant>
      <vt:variant>
        <vt:i4>0</vt:i4>
      </vt:variant>
      <vt:variant>
        <vt:i4>5</vt:i4>
      </vt:variant>
      <vt:variant>
        <vt:lpwstr>javascript:mostrarResultados(17, 264888, 'I')</vt:lpwstr>
      </vt:variant>
      <vt:variant>
        <vt:lpwstr/>
      </vt:variant>
      <vt:variant>
        <vt:i4>1048587</vt:i4>
      </vt:variant>
      <vt:variant>
        <vt:i4>2730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1376271</vt:i4>
      </vt:variant>
      <vt:variant>
        <vt:i4>2727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1245199</vt:i4>
      </vt:variant>
      <vt:variant>
        <vt:i4>2724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1966091</vt:i4>
      </vt:variant>
      <vt:variant>
        <vt:i4>2721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1048581</vt:i4>
      </vt:variant>
      <vt:variant>
        <vt:i4>2718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1179660</vt:i4>
      </vt:variant>
      <vt:variant>
        <vt:i4>2715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1114121</vt:i4>
      </vt:variant>
      <vt:variant>
        <vt:i4>2712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1179651</vt:i4>
      </vt:variant>
      <vt:variant>
        <vt:i4>2709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1638408</vt:i4>
      </vt:variant>
      <vt:variant>
        <vt:i4>2706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1376267</vt:i4>
      </vt:variant>
      <vt:variant>
        <vt:i4>2703</vt:i4>
      </vt:variant>
      <vt:variant>
        <vt:i4>0</vt:i4>
      </vt:variant>
      <vt:variant>
        <vt:i4>5</vt:i4>
      </vt:variant>
      <vt:variant>
        <vt:lpwstr>javascript:mostrarResultados(17, 370044, 'I')</vt:lpwstr>
      </vt:variant>
      <vt:variant>
        <vt:lpwstr/>
      </vt:variant>
      <vt:variant>
        <vt:i4>1114123</vt:i4>
      </vt:variant>
      <vt:variant>
        <vt:i4>2700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1703943</vt:i4>
      </vt:variant>
      <vt:variant>
        <vt:i4>2697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1376260</vt:i4>
      </vt:variant>
      <vt:variant>
        <vt:i4>2694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1769475</vt:i4>
      </vt:variant>
      <vt:variant>
        <vt:i4>2691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1507342</vt:i4>
      </vt:variant>
      <vt:variant>
        <vt:i4>2688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1572874</vt:i4>
      </vt:variant>
      <vt:variant>
        <vt:i4>2685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1376265</vt:i4>
      </vt:variant>
      <vt:variant>
        <vt:i4>2682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1245199</vt:i4>
      </vt:variant>
      <vt:variant>
        <vt:i4>2679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1179657</vt:i4>
      </vt:variant>
      <vt:variant>
        <vt:i4>2676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1703947</vt:i4>
      </vt:variant>
      <vt:variant>
        <vt:i4>2673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1638411</vt:i4>
      </vt:variant>
      <vt:variant>
        <vt:i4>2670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1507337</vt:i4>
      </vt:variant>
      <vt:variant>
        <vt:i4>2667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1507330</vt:i4>
      </vt:variant>
      <vt:variant>
        <vt:i4>2664</vt:i4>
      </vt:variant>
      <vt:variant>
        <vt:i4>0</vt:i4>
      </vt:variant>
      <vt:variant>
        <vt:i4>5</vt:i4>
      </vt:variant>
      <vt:variant>
        <vt:lpwstr>javascript:mostrarResultados(17, 283341, 'I')</vt:lpwstr>
      </vt:variant>
      <vt:variant>
        <vt:lpwstr/>
      </vt:variant>
      <vt:variant>
        <vt:i4>1507336</vt:i4>
      </vt:variant>
      <vt:variant>
        <vt:i4>2661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1376257</vt:i4>
      </vt:variant>
      <vt:variant>
        <vt:i4>2658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1114119</vt:i4>
      </vt:variant>
      <vt:variant>
        <vt:i4>2655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1769484</vt:i4>
      </vt:variant>
      <vt:variant>
        <vt:i4>2652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1179661</vt:i4>
      </vt:variant>
      <vt:variant>
        <vt:i4>2649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1769486</vt:i4>
      </vt:variant>
      <vt:variant>
        <vt:i4>2646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1441792</vt:i4>
      </vt:variant>
      <vt:variant>
        <vt:i4>2643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1376264</vt:i4>
      </vt:variant>
      <vt:variant>
        <vt:i4>2640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1703944</vt:i4>
      </vt:variant>
      <vt:variant>
        <vt:i4>2637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1114113</vt:i4>
      </vt:variant>
      <vt:variant>
        <vt:i4>2634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1310731</vt:i4>
      </vt:variant>
      <vt:variant>
        <vt:i4>2631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1310727</vt:i4>
      </vt:variant>
      <vt:variant>
        <vt:i4>2628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1179660</vt:i4>
      </vt:variant>
      <vt:variant>
        <vt:i4>2625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1638413</vt:i4>
      </vt:variant>
      <vt:variant>
        <vt:i4>2622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1966090</vt:i4>
      </vt:variant>
      <vt:variant>
        <vt:i4>2619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1572879</vt:i4>
      </vt:variant>
      <vt:variant>
        <vt:i4>2616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1179659</vt:i4>
      </vt:variant>
      <vt:variant>
        <vt:i4>2613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1441794</vt:i4>
      </vt:variant>
      <vt:variant>
        <vt:i4>2610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1638413</vt:i4>
      </vt:variant>
      <vt:variant>
        <vt:i4>2607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1179662</vt:i4>
      </vt:variant>
      <vt:variant>
        <vt:i4>2604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1179663</vt:i4>
      </vt:variant>
      <vt:variant>
        <vt:i4>2601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1245194</vt:i4>
      </vt:variant>
      <vt:variant>
        <vt:i4>2598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1179663</vt:i4>
      </vt:variant>
      <vt:variant>
        <vt:i4>2595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2592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1245193</vt:i4>
      </vt:variant>
      <vt:variant>
        <vt:i4>2589</vt:i4>
      </vt:variant>
      <vt:variant>
        <vt:i4>0</vt:i4>
      </vt:variant>
      <vt:variant>
        <vt:i4>5</vt:i4>
      </vt:variant>
      <vt:variant>
        <vt:lpwstr>javascript:mostrarResultados(17, 265562, 'I')</vt:lpwstr>
      </vt:variant>
      <vt:variant>
        <vt:lpwstr/>
      </vt:variant>
      <vt:variant>
        <vt:i4>1507343</vt:i4>
      </vt:variant>
      <vt:variant>
        <vt:i4>2586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1179649</vt:i4>
      </vt:variant>
      <vt:variant>
        <vt:i4>2583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1114125</vt:i4>
      </vt:variant>
      <vt:variant>
        <vt:i4>2580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1703942</vt:i4>
      </vt:variant>
      <vt:variant>
        <vt:i4>2577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1376262</vt:i4>
      </vt:variant>
      <vt:variant>
        <vt:i4>2574</vt:i4>
      </vt:variant>
      <vt:variant>
        <vt:i4>0</vt:i4>
      </vt:variant>
      <vt:variant>
        <vt:i4>5</vt:i4>
      </vt:variant>
      <vt:variant>
        <vt:lpwstr>javascript:mostrarResultados(17, 194522, 'I')</vt:lpwstr>
      </vt:variant>
      <vt:variant>
        <vt:lpwstr/>
      </vt:variant>
      <vt:variant>
        <vt:i4>1114127</vt:i4>
      </vt:variant>
      <vt:variant>
        <vt:i4>2571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1507337</vt:i4>
      </vt:variant>
      <vt:variant>
        <vt:i4>2568</vt:i4>
      </vt:variant>
      <vt:variant>
        <vt:i4>0</vt:i4>
      </vt:variant>
      <vt:variant>
        <vt:i4>5</vt:i4>
      </vt:variant>
      <vt:variant>
        <vt:lpwstr>javascript:mostrarResultados(17, 367413, 'I')</vt:lpwstr>
      </vt:variant>
      <vt:variant>
        <vt:lpwstr/>
      </vt:variant>
      <vt:variant>
        <vt:i4>1507339</vt:i4>
      </vt:variant>
      <vt:variant>
        <vt:i4>2565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1310722</vt:i4>
      </vt:variant>
      <vt:variant>
        <vt:i4>2562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1900551</vt:i4>
      </vt:variant>
      <vt:variant>
        <vt:i4>2559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1441801</vt:i4>
      </vt:variant>
      <vt:variant>
        <vt:i4>2556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2553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2550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1835020</vt:i4>
      </vt:variant>
      <vt:variant>
        <vt:i4>2547</vt:i4>
      </vt:variant>
      <vt:variant>
        <vt:i4>0</vt:i4>
      </vt:variant>
      <vt:variant>
        <vt:i4>5</vt:i4>
      </vt:variant>
      <vt:variant>
        <vt:lpwstr>javascript:mostrarResultados(17, 238542, 'I')</vt:lpwstr>
      </vt:variant>
      <vt:variant>
        <vt:lpwstr/>
      </vt:variant>
      <vt:variant>
        <vt:i4>1179649</vt:i4>
      </vt:variant>
      <vt:variant>
        <vt:i4>2544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2031624</vt:i4>
      </vt:variant>
      <vt:variant>
        <vt:i4>2541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1900551</vt:i4>
      </vt:variant>
      <vt:variant>
        <vt:i4>2538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1507339</vt:i4>
      </vt:variant>
      <vt:variant>
        <vt:i4>2535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1966080</vt:i4>
      </vt:variant>
      <vt:variant>
        <vt:i4>2532</vt:i4>
      </vt:variant>
      <vt:variant>
        <vt:i4>0</vt:i4>
      </vt:variant>
      <vt:variant>
        <vt:i4>5</vt:i4>
      </vt:variant>
      <vt:variant>
        <vt:lpwstr>javascript:mostrarResultados(17, 266688, 'I')</vt:lpwstr>
      </vt:variant>
      <vt:variant>
        <vt:lpwstr/>
      </vt:variant>
      <vt:variant>
        <vt:i4>1507343</vt:i4>
      </vt:variant>
      <vt:variant>
        <vt:i4>2529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1966091</vt:i4>
      </vt:variant>
      <vt:variant>
        <vt:i4>2526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1703942</vt:i4>
      </vt:variant>
      <vt:variant>
        <vt:i4>2523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2520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1179663</vt:i4>
      </vt:variant>
      <vt:variant>
        <vt:i4>2517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1310722</vt:i4>
      </vt:variant>
      <vt:variant>
        <vt:i4>2514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1441801</vt:i4>
      </vt:variant>
      <vt:variant>
        <vt:i4>2511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2508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2505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1179660</vt:i4>
      </vt:variant>
      <vt:variant>
        <vt:i4>2502</vt:i4>
      </vt:variant>
      <vt:variant>
        <vt:i4>0</vt:i4>
      </vt:variant>
      <vt:variant>
        <vt:i4>5</vt:i4>
      </vt:variant>
      <vt:variant>
        <vt:lpwstr>javascript:mostrarResultados(17, 300236, 'I')</vt:lpwstr>
      </vt:variant>
      <vt:variant>
        <vt:lpwstr/>
      </vt:variant>
      <vt:variant>
        <vt:i4>1441801</vt:i4>
      </vt:variant>
      <vt:variant>
        <vt:i4>2499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1179649</vt:i4>
      </vt:variant>
      <vt:variant>
        <vt:i4>2496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1441803</vt:i4>
      </vt:variant>
      <vt:variant>
        <vt:i4>2493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1441801</vt:i4>
      </vt:variant>
      <vt:variant>
        <vt:i4>2490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1114123</vt:i4>
      </vt:variant>
      <vt:variant>
        <vt:i4>2487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1179663</vt:i4>
      </vt:variant>
      <vt:variant>
        <vt:i4>2484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1572874</vt:i4>
      </vt:variant>
      <vt:variant>
        <vt:i4>2481</vt:i4>
      </vt:variant>
      <vt:variant>
        <vt:i4>0</vt:i4>
      </vt:variant>
      <vt:variant>
        <vt:i4>5</vt:i4>
      </vt:variant>
      <vt:variant>
        <vt:lpwstr>javascript:mostrarResultados(17, 229111, 'I')</vt:lpwstr>
      </vt:variant>
      <vt:variant>
        <vt:lpwstr/>
      </vt:variant>
      <vt:variant>
        <vt:i4>1507339</vt:i4>
      </vt:variant>
      <vt:variant>
        <vt:i4>2478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1507343</vt:i4>
      </vt:variant>
      <vt:variant>
        <vt:i4>2475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1703942</vt:i4>
      </vt:variant>
      <vt:variant>
        <vt:i4>2472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2469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1114116</vt:i4>
      </vt:variant>
      <vt:variant>
        <vt:i4>2466</vt:i4>
      </vt:variant>
      <vt:variant>
        <vt:i4>0</vt:i4>
      </vt:variant>
      <vt:variant>
        <vt:i4>5</vt:i4>
      </vt:variant>
      <vt:variant>
        <vt:lpwstr>javascript:mostrarResultados(17, 232639, 'I')</vt:lpwstr>
      </vt:variant>
      <vt:variant>
        <vt:lpwstr/>
      </vt:variant>
      <vt:variant>
        <vt:i4>1179649</vt:i4>
      </vt:variant>
      <vt:variant>
        <vt:i4>2463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1572872</vt:i4>
      </vt:variant>
      <vt:variant>
        <vt:i4>2460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1245194</vt:i4>
      </vt:variant>
      <vt:variant>
        <vt:i4>2457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1703942</vt:i4>
      </vt:variant>
      <vt:variant>
        <vt:i4>2454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1441801</vt:i4>
      </vt:variant>
      <vt:variant>
        <vt:i4>2451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1966091</vt:i4>
      </vt:variant>
      <vt:variant>
        <vt:i4>2448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2445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1179650</vt:i4>
      </vt:variant>
      <vt:variant>
        <vt:i4>2442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1507343</vt:i4>
      </vt:variant>
      <vt:variant>
        <vt:i4>2439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1179663</vt:i4>
      </vt:variant>
      <vt:variant>
        <vt:i4>2436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1179659</vt:i4>
      </vt:variant>
      <vt:variant>
        <vt:i4>2433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1245199</vt:i4>
      </vt:variant>
      <vt:variant>
        <vt:i4>2430</vt:i4>
      </vt:variant>
      <vt:variant>
        <vt:i4>0</vt:i4>
      </vt:variant>
      <vt:variant>
        <vt:i4>5</vt:i4>
      </vt:variant>
      <vt:variant>
        <vt:lpwstr>javascript:mostrarResultados(17, 262514, 'I')</vt:lpwstr>
      </vt:variant>
      <vt:variant>
        <vt:lpwstr/>
      </vt:variant>
      <vt:variant>
        <vt:i4>1835018</vt:i4>
      </vt:variant>
      <vt:variant>
        <vt:i4>2427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1572872</vt:i4>
      </vt:variant>
      <vt:variant>
        <vt:i4>2424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1048577</vt:i4>
      </vt:variant>
      <vt:variant>
        <vt:i4>2421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1900553</vt:i4>
      </vt:variant>
      <vt:variant>
        <vt:i4>2418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1376263</vt:i4>
      </vt:variant>
      <vt:variant>
        <vt:i4>2415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2031618</vt:i4>
      </vt:variant>
      <vt:variant>
        <vt:i4>2412</vt:i4>
      </vt:variant>
      <vt:variant>
        <vt:i4>0</vt:i4>
      </vt:variant>
      <vt:variant>
        <vt:i4>5</vt:i4>
      </vt:variant>
      <vt:variant>
        <vt:lpwstr>javascript:mostrarResultados(17, 297586, 'I')</vt:lpwstr>
      </vt:variant>
      <vt:variant>
        <vt:lpwstr/>
      </vt:variant>
      <vt:variant>
        <vt:i4>1179660</vt:i4>
      </vt:variant>
      <vt:variant>
        <vt:i4>2409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1310735</vt:i4>
      </vt:variant>
      <vt:variant>
        <vt:i4>2406</vt:i4>
      </vt:variant>
      <vt:variant>
        <vt:i4>0</vt:i4>
      </vt:variant>
      <vt:variant>
        <vt:i4>5</vt:i4>
      </vt:variant>
      <vt:variant>
        <vt:lpwstr>javascript:mostrarResultados(17, 281659, 'I')</vt:lpwstr>
      </vt:variant>
      <vt:variant>
        <vt:lpwstr/>
      </vt:variant>
      <vt:variant>
        <vt:i4>1048577</vt:i4>
      </vt:variant>
      <vt:variant>
        <vt:i4>2403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1769481</vt:i4>
      </vt:variant>
      <vt:variant>
        <vt:i4>2400</vt:i4>
      </vt:variant>
      <vt:variant>
        <vt:i4>0</vt:i4>
      </vt:variant>
      <vt:variant>
        <vt:i4>5</vt:i4>
      </vt:variant>
      <vt:variant>
        <vt:lpwstr>javascript:mostrarResultados(17, 191991, 'I')</vt:lpwstr>
      </vt:variant>
      <vt:variant>
        <vt:lpwstr/>
      </vt:variant>
      <vt:variant>
        <vt:i4>1507336</vt:i4>
      </vt:variant>
      <vt:variant>
        <vt:i4>2397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1376263</vt:i4>
      </vt:variant>
      <vt:variant>
        <vt:i4>2394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1900553</vt:i4>
      </vt:variant>
      <vt:variant>
        <vt:i4>2391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1179649</vt:i4>
      </vt:variant>
      <vt:variant>
        <vt:i4>2388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1703942</vt:i4>
      </vt:variant>
      <vt:variant>
        <vt:i4>2385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2382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1441801</vt:i4>
      </vt:variant>
      <vt:variant>
        <vt:i4>2379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1507343</vt:i4>
      </vt:variant>
      <vt:variant>
        <vt:i4>2376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1966080</vt:i4>
      </vt:variant>
      <vt:variant>
        <vt:i4>2373</vt:i4>
      </vt:variant>
      <vt:variant>
        <vt:i4>0</vt:i4>
      </vt:variant>
      <vt:variant>
        <vt:i4>5</vt:i4>
      </vt:variant>
      <vt:variant>
        <vt:lpwstr>javascript:mostrarResultados(17, 229278, 'I')</vt:lpwstr>
      </vt:variant>
      <vt:variant>
        <vt:lpwstr/>
      </vt:variant>
      <vt:variant>
        <vt:i4>1179650</vt:i4>
      </vt:variant>
      <vt:variant>
        <vt:i4>2370</vt:i4>
      </vt:variant>
      <vt:variant>
        <vt:i4>0</vt:i4>
      </vt:variant>
      <vt:variant>
        <vt:i4>5</vt:i4>
      </vt:variant>
      <vt:variant>
        <vt:lpwstr>javascript:mostrarResultados(17, 233019, 'I')</vt:lpwstr>
      </vt:variant>
      <vt:variant>
        <vt:lpwstr/>
      </vt:variant>
      <vt:variant>
        <vt:i4>1835018</vt:i4>
      </vt:variant>
      <vt:variant>
        <vt:i4>2367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1900551</vt:i4>
      </vt:variant>
      <vt:variant>
        <vt:i4>2364</vt:i4>
      </vt:variant>
      <vt:variant>
        <vt:i4>0</vt:i4>
      </vt:variant>
      <vt:variant>
        <vt:i4>5</vt:i4>
      </vt:variant>
      <vt:variant>
        <vt:lpwstr>javascript:mostrarResultados(17, 289740, 'I')</vt:lpwstr>
      </vt:variant>
      <vt:variant>
        <vt:lpwstr/>
      </vt:variant>
      <vt:variant>
        <vt:i4>1245184</vt:i4>
      </vt:variant>
      <vt:variant>
        <vt:i4>2361</vt:i4>
      </vt:variant>
      <vt:variant>
        <vt:i4>0</vt:i4>
      </vt:variant>
      <vt:variant>
        <vt:i4>5</vt:i4>
      </vt:variant>
      <vt:variant>
        <vt:lpwstr>javascript:mostrarResultados(17, 294677, 'I')</vt:lpwstr>
      </vt:variant>
      <vt:variant>
        <vt:lpwstr/>
      </vt:variant>
      <vt:variant>
        <vt:i4>1769486</vt:i4>
      </vt:variant>
      <vt:variant>
        <vt:i4>2358</vt:i4>
      </vt:variant>
      <vt:variant>
        <vt:i4>0</vt:i4>
      </vt:variant>
      <vt:variant>
        <vt:i4>5</vt:i4>
      </vt:variant>
      <vt:variant>
        <vt:lpwstr>javascript:mostrarResultados(17, 232792, 'I')</vt:lpwstr>
      </vt:variant>
      <vt:variant>
        <vt:lpwstr/>
      </vt:variant>
      <vt:variant>
        <vt:i4>1179660</vt:i4>
      </vt:variant>
      <vt:variant>
        <vt:i4>2355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2031627</vt:i4>
      </vt:variant>
      <vt:variant>
        <vt:i4>2352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1572872</vt:i4>
      </vt:variant>
      <vt:variant>
        <vt:i4>2349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1441794</vt:i4>
      </vt:variant>
      <vt:variant>
        <vt:i4>2346</vt:i4>
      </vt:variant>
      <vt:variant>
        <vt:i4>0</vt:i4>
      </vt:variant>
      <vt:variant>
        <vt:i4>5</vt:i4>
      </vt:variant>
      <vt:variant>
        <vt:lpwstr>javascript:mostrarResultados(17, 194714, 'I')</vt:lpwstr>
      </vt:variant>
      <vt:variant>
        <vt:lpwstr/>
      </vt:variant>
      <vt:variant>
        <vt:i4>1507336</vt:i4>
      </vt:variant>
      <vt:variant>
        <vt:i4>2343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1900553</vt:i4>
      </vt:variant>
      <vt:variant>
        <vt:i4>2340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1507342</vt:i4>
      </vt:variant>
      <vt:variant>
        <vt:i4>2337</vt:i4>
      </vt:variant>
      <vt:variant>
        <vt:i4>0</vt:i4>
      </vt:variant>
      <vt:variant>
        <vt:i4>5</vt:i4>
      </vt:variant>
      <vt:variant>
        <vt:lpwstr>javascript:mostrarResultados(17, 232653, 'I')</vt:lpwstr>
      </vt:variant>
      <vt:variant>
        <vt:lpwstr/>
      </vt:variant>
      <vt:variant>
        <vt:i4>1179650</vt:i4>
      </vt:variant>
      <vt:variant>
        <vt:i4>2334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1572872</vt:i4>
      </vt:variant>
      <vt:variant>
        <vt:i4>2331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2031627</vt:i4>
      </vt:variant>
      <vt:variant>
        <vt:i4>2328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1114122</vt:i4>
      </vt:variant>
      <vt:variant>
        <vt:i4>2325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1114120</vt:i4>
      </vt:variant>
      <vt:variant>
        <vt:i4>2322</vt:i4>
      </vt:variant>
      <vt:variant>
        <vt:i4>0</vt:i4>
      </vt:variant>
      <vt:variant>
        <vt:i4>5</vt:i4>
      </vt:variant>
      <vt:variant>
        <vt:lpwstr>javascript:mostrarResultados(17, 232635, 'I')</vt:lpwstr>
      </vt:variant>
      <vt:variant>
        <vt:lpwstr/>
      </vt:variant>
      <vt:variant>
        <vt:i4>1245195</vt:i4>
      </vt:variant>
      <vt:variant>
        <vt:i4>2319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1179663</vt:i4>
      </vt:variant>
      <vt:variant>
        <vt:i4>2316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1572873</vt:i4>
      </vt:variant>
      <vt:variant>
        <vt:i4>2313</vt:i4>
      </vt:variant>
      <vt:variant>
        <vt:i4>0</vt:i4>
      </vt:variant>
      <vt:variant>
        <vt:i4>5</vt:i4>
      </vt:variant>
      <vt:variant>
        <vt:lpwstr>javascript:mostrarResultados(17, 250084, 'I')</vt:lpwstr>
      </vt:variant>
      <vt:variant>
        <vt:lpwstr/>
      </vt:variant>
      <vt:variant>
        <vt:i4>1179650</vt:i4>
      </vt:variant>
      <vt:variant>
        <vt:i4>2310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1900553</vt:i4>
      </vt:variant>
      <vt:variant>
        <vt:i4>2307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1572878</vt:i4>
      </vt:variant>
      <vt:variant>
        <vt:i4>2304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1572872</vt:i4>
      </vt:variant>
      <vt:variant>
        <vt:i4>2301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1966091</vt:i4>
      </vt:variant>
      <vt:variant>
        <vt:i4>2298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1441803</vt:i4>
      </vt:variant>
      <vt:variant>
        <vt:i4>2295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1310722</vt:i4>
      </vt:variant>
      <vt:variant>
        <vt:i4>2292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1572878</vt:i4>
      </vt:variant>
      <vt:variant>
        <vt:i4>2289</vt:i4>
      </vt:variant>
      <vt:variant>
        <vt:i4>0</vt:i4>
      </vt:variant>
      <vt:variant>
        <vt:i4>5</vt:i4>
      </vt:variant>
      <vt:variant>
        <vt:lpwstr>javascript:mostrarResultados(17, 250083, 'I')</vt:lpwstr>
      </vt:variant>
      <vt:variant>
        <vt:lpwstr/>
      </vt:variant>
      <vt:variant>
        <vt:i4>1245195</vt:i4>
      </vt:variant>
      <vt:variant>
        <vt:i4>2286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1114122</vt:i4>
      </vt:variant>
      <vt:variant>
        <vt:i4>2283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1245187</vt:i4>
      </vt:variant>
      <vt:variant>
        <vt:i4>2280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1507343</vt:i4>
      </vt:variant>
      <vt:variant>
        <vt:i4>2277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1572878</vt:i4>
      </vt:variant>
      <vt:variant>
        <vt:i4>2274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1179650</vt:i4>
      </vt:variant>
      <vt:variant>
        <vt:i4>2271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1769481</vt:i4>
      </vt:variant>
      <vt:variant>
        <vt:i4>2268</vt:i4>
      </vt:variant>
      <vt:variant>
        <vt:i4>0</vt:i4>
      </vt:variant>
      <vt:variant>
        <vt:i4>5</vt:i4>
      </vt:variant>
      <vt:variant>
        <vt:lpwstr>javascript:mostrarResultados(17, 302382, 'I')</vt:lpwstr>
      </vt:variant>
      <vt:variant>
        <vt:lpwstr/>
      </vt:variant>
      <vt:variant>
        <vt:i4>1441801</vt:i4>
      </vt:variant>
      <vt:variant>
        <vt:i4>2265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1179663</vt:i4>
      </vt:variant>
      <vt:variant>
        <vt:i4>2262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1441795</vt:i4>
      </vt:variant>
      <vt:variant>
        <vt:i4>2259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2256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1900556</vt:i4>
      </vt:variant>
      <vt:variant>
        <vt:i4>2253</vt:i4>
      </vt:variant>
      <vt:variant>
        <vt:i4>0</vt:i4>
      </vt:variant>
      <vt:variant>
        <vt:i4>5</vt:i4>
      </vt:variant>
      <vt:variant>
        <vt:lpwstr>javascript:mostrarResultados(17, 355392, 'I')</vt:lpwstr>
      </vt:variant>
      <vt:variant>
        <vt:lpwstr/>
      </vt:variant>
      <vt:variant>
        <vt:i4>1114122</vt:i4>
      </vt:variant>
      <vt:variant>
        <vt:i4>2250</vt:i4>
      </vt:variant>
      <vt:variant>
        <vt:i4>0</vt:i4>
      </vt:variant>
      <vt:variant>
        <vt:i4>5</vt:i4>
      </vt:variant>
      <vt:variant>
        <vt:lpwstr>javascript:mostrarResultados(17, 361115, 'I')</vt:lpwstr>
      </vt:variant>
      <vt:variant>
        <vt:lpwstr/>
      </vt:variant>
      <vt:variant>
        <vt:i4>1310721</vt:i4>
      </vt:variant>
      <vt:variant>
        <vt:i4>2247</vt:i4>
      </vt:variant>
      <vt:variant>
        <vt:i4>0</vt:i4>
      </vt:variant>
      <vt:variant>
        <vt:i4>5</vt:i4>
      </vt:variant>
      <vt:variant>
        <vt:lpwstr>javascript:mostrarResultados(17, 375907, 'I')</vt:lpwstr>
      </vt:variant>
      <vt:variant>
        <vt:lpwstr/>
      </vt:variant>
      <vt:variant>
        <vt:i4>1114125</vt:i4>
      </vt:variant>
      <vt:variant>
        <vt:i4>2244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1441806</vt:i4>
      </vt:variant>
      <vt:variant>
        <vt:i4>2241</vt:i4>
      </vt:variant>
      <vt:variant>
        <vt:i4>0</vt:i4>
      </vt:variant>
      <vt:variant>
        <vt:i4>5</vt:i4>
      </vt:variant>
      <vt:variant>
        <vt:lpwstr>javascript:mostrarResultados(17, 355526, 'I')</vt:lpwstr>
      </vt:variant>
      <vt:variant>
        <vt:lpwstr/>
      </vt:variant>
      <vt:variant>
        <vt:i4>1179651</vt:i4>
      </vt:variant>
      <vt:variant>
        <vt:i4>2238</vt:i4>
      </vt:variant>
      <vt:variant>
        <vt:i4>0</vt:i4>
      </vt:variant>
      <vt:variant>
        <vt:i4>5</vt:i4>
      </vt:variant>
      <vt:variant>
        <vt:lpwstr>javascript:mostrarResultados(17, 294664, 'I')</vt:lpwstr>
      </vt:variant>
      <vt:variant>
        <vt:lpwstr/>
      </vt:variant>
      <vt:variant>
        <vt:i4>1310720</vt:i4>
      </vt:variant>
      <vt:variant>
        <vt:i4>2235</vt:i4>
      </vt:variant>
      <vt:variant>
        <vt:i4>0</vt:i4>
      </vt:variant>
      <vt:variant>
        <vt:i4>5</vt:i4>
      </vt:variant>
      <vt:variant>
        <vt:lpwstr>javascript:mostrarResultados(17, 300058, 'I')</vt:lpwstr>
      </vt:variant>
      <vt:variant>
        <vt:lpwstr/>
      </vt:variant>
      <vt:variant>
        <vt:i4>1441801</vt:i4>
      </vt:variant>
      <vt:variant>
        <vt:i4>2232</vt:i4>
      </vt:variant>
      <vt:variant>
        <vt:i4>0</vt:i4>
      </vt:variant>
      <vt:variant>
        <vt:i4>5</vt:i4>
      </vt:variant>
      <vt:variant>
        <vt:lpwstr>javascript:mostrarResultados(17, 380871, 'I')</vt:lpwstr>
      </vt:variant>
      <vt:variant>
        <vt:lpwstr/>
      </vt:variant>
      <vt:variant>
        <vt:i4>1507331</vt:i4>
      </vt:variant>
      <vt:variant>
        <vt:i4>2229</vt:i4>
      </vt:variant>
      <vt:variant>
        <vt:i4>0</vt:i4>
      </vt:variant>
      <vt:variant>
        <vt:i4>5</vt:i4>
      </vt:variant>
      <vt:variant>
        <vt:lpwstr>javascript:mostrarResultados(17, 232159, 'I')</vt:lpwstr>
      </vt:variant>
      <vt:variant>
        <vt:lpwstr/>
      </vt:variant>
      <vt:variant>
        <vt:i4>1114127</vt:i4>
      </vt:variant>
      <vt:variant>
        <vt:i4>2226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1507339</vt:i4>
      </vt:variant>
      <vt:variant>
        <vt:i4>2223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1245195</vt:i4>
      </vt:variant>
      <vt:variant>
        <vt:i4>2220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2031628</vt:i4>
      </vt:variant>
      <vt:variant>
        <vt:i4>2217</vt:i4>
      </vt:variant>
      <vt:variant>
        <vt:i4>0</vt:i4>
      </vt:variant>
      <vt:variant>
        <vt:i4>5</vt:i4>
      </vt:variant>
      <vt:variant>
        <vt:lpwstr>javascript:mostrarResultados(17, 194588, 'I')</vt:lpwstr>
      </vt:variant>
      <vt:variant>
        <vt:lpwstr/>
      </vt:variant>
      <vt:variant>
        <vt:i4>1703945</vt:i4>
      </vt:variant>
      <vt:variant>
        <vt:i4>2214</vt:i4>
      </vt:variant>
      <vt:variant>
        <vt:i4>0</vt:i4>
      </vt:variant>
      <vt:variant>
        <vt:i4>5</vt:i4>
      </vt:variant>
      <vt:variant>
        <vt:lpwstr>javascript:mostrarResultados(17, 253397, 'I')</vt:lpwstr>
      </vt:variant>
      <vt:variant>
        <vt:lpwstr/>
      </vt:variant>
      <vt:variant>
        <vt:i4>1966091</vt:i4>
      </vt:variant>
      <vt:variant>
        <vt:i4>2211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2208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1572878</vt:i4>
      </vt:variant>
      <vt:variant>
        <vt:i4>2205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1114120</vt:i4>
      </vt:variant>
      <vt:variant>
        <vt:i4>2202</vt:i4>
      </vt:variant>
      <vt:variant>
        <vt:i4>0</vt:i4>
      </vt:variant>
      <vt:variant>
        <vt:i4>5</vt:i4>
      </vt:variant>
      <vt:variant>
        <vt:lpwstr>javascript:mostrarResultados(17, 253227, 'I')</vt:lpwstr>
      </vt:variant>
      <vt:variant>
        <vt:lpwstr/>
      </vt:variant>
      <vt:variant>
        <vt:i4>1114122</vt:i4>
      </vt:variant>
      <vt:variant>
        <vt:i4>2199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1900551</vt:i4>
      </vt:variant>
      <vt:variant>
        <vt:i4>2196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1245188</vt:i4>
      </vt:variant>
      <vt:variant>
        <vt:i4>2193</vt:i4>
      </vt:variant>
      <vt:variant>
        <vt:i4>0</vt:i4>
      </vt:variant>
      <vt:variant>
        <vt:i4>5</vt:i4>
      </vt:variant>
      <vt:variant>
        <vt:lpwstr>javascript:mostrarResultados(17, 184246, 'I')</vt:lpwstr>
      </vt:variant>
      <vt:variant>
        <vt:lpwstr/>
      </vt:variant>
      <vt:variant>
        <vt:i4>1179663</vt:i4>
      </vt:variant>
      <vt:variant>
        <vt:i4>2190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2187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1507343</vt:i4>
      </vt:variant>
      <vt:variant>
        <vt:i4>2184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1310722</vt:i4>
      </vt:variant>
      <vt:variant>
        <vt:i4>2181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1245187</vt:i4>
      </vt:variant>
      <vt:variant>
        <vt:i4>2178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1179650</vt:i4>
      </vt:variant>
      <vt:variant>
        <vt:i4>2175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1441801</vt:i4>
      </vt:variant>
      <vt:variant>
        <vt:i4>2172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1441795</vt:i4>
      </vt:variant>
      <vt:variant>
        <vt:i4>2169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2166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1179659</vt:i4>
      </vt:variant>
      <vt:variant>
        <vt:i4>2163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1179663</vt:i4>
      </vt:variant>
      <vt:variant>
        <vt:i4>2160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1179649</vt:i4>
      </vt:variant>
      <vt:variant>
        <vt:i4>2157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1703942</vt:i4>
      </vt:variant>
      <vt:variant>
        <vt:i4>2154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2151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1245198</vt:i4>
      </vt:variant>
      <vt:variant>
        <vt:i4>2148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1441801</vt:i4>
      </vt:variant>
      <vt:variant>
        <vt:i4>2145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1507343</vt:i4>
      </vt:variant>
      <vt:variant>
        <vt:i4>2142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5963870</vt:i4>
      </vt:variant>
      <vt:variant>
        <vt:i4>2139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1245194</vt:i4>
      </vt:variant>
      <vt:variant>
        <vt:i4>2136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1245198</vt:i4>
      </vt:variant>
      <vt:variant>
        <vt:i4>2133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1703944</vt:i4>
      </vt:variant>
      <vt:variant>
        <vt:i4>2130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1179663</vt:i4>
      </vt:variant>
      <vt:variant>
        <vt:i4>2127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2124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1245193</vt:i4>
      </vt:variant>
      <vt:variant>
        <vt:i4>2121</vt:i4>
      </vt:variant>
      <vt:variant>
        <vt:i4>0</vt:i4>
      </vt:variant>
      <vt:variant>
        <vt:i4>5</vt:i4>
      </vt:variant>
      <vt:variant>
        <vt:lpwstr>javascript:mostrarResultados(17, 265562, 'I')</vt:lpwstr>
      </vt:variant>
      <vt:variant>
        <vt:lpwstr/>
      </vt:variant>
      <vt:variant>
        <vt:i4>1507343</vt:i4>
      </vt:variant>
      <vt:variant>
        <vt:i4>2118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5898333</vt:i4>
      </vt:variant>
      <vt:variant>
        <vt:i4>2115</vt:i4>
      </vt:variant>
      <vt:variant>
        <vt:i4>0</vt:i4>
      </vt:variant>
      <vt:variant>
        <vt:i4>5</vt:i4>
      </vt:variant>
      <vt:variant>
        <vt:lpwstr>javascript:mostrarResultados(17, 16560, 'I')</vt:lpwstr>
      </vt:variant>
      <vt:variant>
        <vt:lpwstr/>
      </vt:variant>
      <vt:variant>
        <vt:i4>1769473</vt:i4>
      </vt:variant>
      <vt:variant>
        <vt:i4>2112</vt:i4>
      </vt:variant>
      <vt:variant>
        <vt:i4>0</vt:i4>
      </vt:variant>
      <vt:variant>
        <vt:i4>5</vt:i4>
      </vt:variant>
      <vt:variant>
        <vt:lpwstr>javascript:mostrarResultados(17, 263689, 'I')</vt:lpwstr>
      </vt:variant>
      <vt:variant>
        <vt:lpwstr/>
      </vt:variant>
      <vt:variant>
        <vt:i4>1179649</vt:i4>
      </vt:variant>
      <vt:variant>
        <vt:i4>2109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1114120</vt:i4>
      </vt:variant>
      <vt:variant>
        <vt:i4>2106</vt:i4>
      </vt:variant>
      <vt:variant>
        <vt:i4>0</vt:i4>
      </vt:variant>
      <vt:variant>
        <vt:i4>5</vt:i4>
      </vt:variant>
      <vt:variant>
        <vt:lpwstr>javascript:mostrarResultados(17, 256570, 'I')</vt:lpwstr>
      </vt:variant>
      <vt:variant>
        <vt:lpwstr/>
      </vt:variant>
      <vt:variant>
        <vt:i4>2949174</vt:i4>
      </vt:variant>
      <vt:variant>
        <vt:i4>2103</vt:i4>
      </vt:variant>
      <vt:variant>
        <vt:i4>0</vt:i4>
      </vt:variant>
      <vt:variant>
        <vt:i4>5</vt:i4>
      </vt:variant>
      <vt:variant>
        <vt:lpwstr>javascript:mostrarResultados(17, 7688, 'I')</vt:lpwstr>
      </vt:variant>
      <vt:variant>
        <vt:lpwstr/>
      </vt:variant>
      <vt:variant>
        <vt:i4>1048587</vt:i4>
      </vt:variant>
      <vt:variant>
        <vt:i4>2100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1114125</vt:i4>
      </vt:variant>
      <vt:variant>
        <vt:i4>2097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1703942</vt:i4>
      </vt:variant>
      <vt:variant>
        <vt:i4>2094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1179648</vt:i4>
      </vt:variant>
      <vt:variant>
        <vt:i4>2091</vt:i4>
      </vt:variant>
      <vt:variant>
        <vt:i4>0</vt:i4>
      </vt:variant>
      <vt:variant>
        <vt:i4>5</vt:i4>
      </vt:variant>
      <vt:variant>
        <vt:lpwstr>javascript:mostrarResultados(17, 103028, 'I')</vt:lpwstr>
      </vt:variant>
      <vt:variant>
        <vt:lpwstr/>
      </vt:variant>
      <vt:variant>
        <vt:i4>1376262</vt:i4>
      </vt:variant>
      <vt:variant>
        <vt:i4>2088</vt:i4>
      </vt:variant>
      <vt:variant>
        <vt:i4>0</vt:i4>
      </vt:variant>
      <vt:variant>
        <vt:i4>5</vt:i4>
      </vt:variant>
      <vt:variant>
        <vt:lpwstr>javascript:mostrarResultados(17, 194522, 'I')</vt:lpwstr>
      </vt:variant>
      <vt:variant>
        <vt:lpwstr/>
      </vt:variant>
      <vt:variant>
        <vt:i4>2490418</vt:i4>
      </vt:variant>
      <vt:variant>
        <vt:i4>2085</vt:i4>
      </vt:variant>
      <vt:variant>
        <vt:i4>0</vt:i4>
      </vt:variant>
      <vt:variant>
        <vt:i4>5</vt:i4>
      </vt:variant>
      <vt:variant>
        <vt:lpwstr>javascript:mostrarResultados(17, 2862, 'I')</vt:lpwstr>
      </vt:variant>
      <vt:variant>
        <vt:lpwstr/>
      </vt:variant>
      <vt:variant>
        <vt:i4>1835020</vt:i4>
      </vt:variant>
      <vt:variant>
        <vt:i4>2082</vt:i4>
      </vt:variant>
      <vt:variant>
        <vt:i4>0</vt:i4>
      </vt:variant>
      <vt:variant>
        <vt:i4>5</vt:i4>
      </vt:variant>
      <vt:variant>
        <vt:lpwstr>javascript:mostrarResultados(17, 255697, 'I')</vt:lpwstr>
      </vt:variant>
      <vt:variant>
        <vt:lpwstr/>
      </vt:variant>
      <vt:variant>
        <vt:i4>5767259</vt:i4>
      </vt:variant>
      <vt:variant>
        <vt:i4>2079</vt:i4>
      </vt:variant>
      <vt:variant>
        <vt:i4>0</vt:i4>
      </vt:variant>
      <vt:variant>
        <vt:i4>5</vt:i4>
      </vt:variant>
      <vt:variant>
        <vt:lpwstr>javascript:mostrarResultados(17, 85739, 'I')</vt:lpwstr>
      </vt:variant>
      <vt:variant>
        <vt:lpwstr/>
      </vt:variant>
      <vt:variant>
        <vt:i4>5963870</vt:i4>
      </vt:variant>
      <vt:variant>
        <vt:i4>2076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1114127</vt:i4>
      </vt:variant>
      <vt:variant>
        <vt:i4>2073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1572877</vt:i4>
      </vt:variant>
      <vt:variant>
        <vt:i4>2070</vt:i4>
      </vt:variant>
      <vt:variant>
        <vt:i4>0</vt:i4>
      </vt:variant>
      <vt:variant>
        <vt:i4>5</vt:i4>
      </vt:variant>
      <vt:variant>
        <vt:lpwstr>javascript:mostrarResultados(17, 158232, 'I')</vt:lpwstr>
      </vt:variant>
      <vt:variant>
        <vt:lpwstr/>
      </vt:variant>
      <vt:variant>
        <vt:i4>1048585</vt:i4>
      </vt:variant>
      <vt:variant>
        <vt:i4>2067</vt:i4>
      </vt:variant>
      <vt:variant>
        <vt:i4>0</vt:i4>
      </vt:variant>
      <vt:variant>
        <vt:i4>5</vt:i4>
      </vt:variant>
      <vt:variant>
        <vt:lpwstr>javascript:mostrarResultados(17, 248386, 'I')</vt:lpwstr>
      </vt:variant>
      <vt:variant>
        <vt:lpwstr/>
      </vt:variant>
      <vt:variant>
        <vt:i4>5963866</vt:i4>
      </vt:variant>
      <vt:variant>
        <vt:i4>2064</vt:i4>
      </vt:variant>
      <vt:variant>
        <vt:i4>0</vt:i4>
      </vt:variant>
      <vt:variant>
        <vt:i4>5</vt:i4>
      </vt:variant>
      <vt:variant>
        <vt:lpwstr>javascript:mostrarResultados(17, 54535, 'I')</vt:lpwstr>
      </vt:variant>
      <vt:variant>
        <vt:lpwstr/>
      </vt:variant>
      <vt:variant>
        <vt:i4>1376270</vt:i4>
      </vt:variant>
      <vt:variant>
        <vt:i4>2061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1376259</vt:i4>
      </vt:variant>
      <vt:variant>
        <vt:i4>2058</vt:i4>
      </vt:variant>
      <vt:variant>
        <vt:i4>0</vt:i4>
      </vt:variant>
      <vt:variant>
        <vt:i4>5</vt:i4>
      </vt:variant>
      <vt:variant>
        <vt:lpwstr>javascript:mostrarResultados(17, 375519, 'I')</vt:lpwstr>
      </vt:variant>
      <vt:variant>
        <vt:lpwstr/>
      </vt:variant>
      <vt:variant>
        <vt:i4>1835022</vt:i4>
      </vt:variant>
      <vt:variant>
        <vt:i4>2055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1376268</vt:i4>
      </vt:variant>
      <vt:variant>
        <vt:i4>2052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2031626</vt:i4>
      </vt:variant>
      <vt:variant>
        <vt:i4>2049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1441806</vt:i4>
      </vt:variant>
      <vt:variant>
        <vt:i4>2046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1245187</vt:i4>
      </vt:variant>
      <vt:variant>
        <vt:i4>2043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1376258</vt:i4>
      </vt:variant>
      <vt:variant>
        <vt:i4>2040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1507337</vt:i4>
      </vt:variant>
      <vt:variant>
        <vt:i4>2037</vt:i4>
      </vt:variant>
      <vt:variant>
        <vt:i4>0</vt:i4>
      </vt:variant>
      <vt:variant>
        <vt:i4>5</vt:i4>
      </vt:variant>
      <vt:variant>
        <vt:lpwstr>javascript:mostrarResultados(17, 367413, 'I')</vt:lpwstr>
      </vt:variant>
      <vt:variant>
        <vt:lpwstr/>
      </vt:variant>
      <vt:variant>
        <vt:i4>1048583</vt:i4>
      </vt:variant>
      <vt:variant>
        <vt:i4>2034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1245189</vt:i4>
      </vt:variant>
      <vt:variant>
        <vt:i4>2031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1048581</vt:i4>
      </vt:variant>
      <vt:variant>
        <vt:i4>2028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1441807</vt:i4>
      </vt:variant>
      <vt:variant>
        <vt:i4>2025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1048577</vt:i4>
      </vt:variant>
      <vt:variant>
        <vt:i4>2022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1245199</vt:i4>
      </vt:variant>
      <vt:variant>
        <vt:i4>2019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1048588</vt:i4>
      </vt:variant>
      <vt:variant>
        <vt:i4>2016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1048584</vt:i4>
      </vt:variant>
      <vt:variant>
        <vt:i4>2013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1114117</vt:i4>
      </vt:variant>
      <vt:variant>
        <vt:i4>2010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1507339</vt:i4>
      </vt:variant>
      <vt:variant>
        <vt:i4>2007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1441792</vt:i4>
      </vt:variant>
      <vt:variant>
        <vt:i4>2004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1245198</vt:i4>
      </vt:variant>
      <vt:variant>
        <vt:i4>2001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1245186</vt:i4>
      </vt:variant>
      <vt:variant>
        <vt:i4>1998</vt:i4>
      </vt:variant>
      <vt:variant>
        <vt:i4>0</vt:i4>
      </vt:variant>
      <vt:variant>
        <vt:i4>5</vt:i4>
      </vt:variant>
      <vt:variant>
        <vt:lpwstr>javascript:mostrarResultados(17, 264579, 'I')</vt:lpwstr>
      </vt:variant>
      <vt:variant>
        <vt:lpwstr/>
      </vt:variant>
      <vt:variant>
        <vt:i4>1179657</vt:i4>
      </vt:variant>
      <vt:variant>
        <vt:i4>1995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1703944</vt:i4>
      </vt:variant>
      <vt:variant>
        <vt:i4>1992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1179654</vt:i4>
      </vt:variant>
      <vt:variant>
        <vt:i4>1989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1376262</vt:i4>
      </vt:variant>
      <vt:variant>
        <vt:i4>1986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1703943</vt:i4>
      </vt:variant>
      <vt:variant>
        <vt:i4>1983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1048577</vt:i4>
      </vt:variant>
      <vt:variant>
        <vt:i4>1980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1310731</vt:i4>
      </vt:variant>
      <vt:variant>
        <vt:i4>1977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1769475</vt:i4>
      </vt:variant>
      <vt:variant>
        <vt:i4>1974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1048584</vt:i4>
      </vt:variant>
      <vt:variant>
        <vt:i4>1971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1310722</vt:i4>
      </vt:variant>
      <vt:variant>
        <vt:i4>1968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1900551</vt:i4>
      </vt:variant>
      <vt:variant>
        <vt:i4>1965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1376264</vt:i4>
      </vt:variant>
      <vt:variant>
        <vt:i4>1962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1245198</vt:i4>
      </vt:variant>
      <vt:variant>
        <vt:i4>1959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1245187</vt:i4>
      </vt:variant>
      <vt:variant>
        <vt:i4>1956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1769486</vt:i4>
      </vt:variant>
      <vt:variant>
        <vt:i4>1953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1638411</vt:i4>
      </vt:variant>
      <vt:variant>
        <vt:i4>1950</vt:i4>
      </vt:variant>
      <vt:variant>
        <vt:i4>0</vt:i4>
      </vt:variant>
      <vt:variant>
        <vt:i4>5</vt:i4>
      </vt:variant>
      <vt:variant>
        <vt:lpwstr>javascript:mostrarResultados(17, 118022, 'I')</vt:lpwstr>
      </vt:variant>
      <vt:variant>
        <vt:lpwstr/>
      </vt:variant>
      <vt:variant>
        <vt:i4>1769486</vt:i4>
      </vt:variant>
      <vt:variant>
        <vt:i4>1947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1441801</vt:i4>
      </vt:variant>
      <vt:variant>
        <vt:i4>1944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1941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1938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1966095</vt:i4>
      </vt:variant>
      <vt:variant>
        <vt:i4>1935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1441795</vt:i4>
      </vt:variant>
      <vt:variant>
        <vt:i4>1932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1114126</vt:i4>
      </vt:variant>
      <vt:variant>
        <vt:i4>1929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1441795</vt:i4>
      </vt:variant>
      <vt:variant>
        <vt:i4>1926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1245189</vt:i4>
      </vt:variant>
      <vt:variant>
        <vt:i4>1923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1920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1507343</vt:i4>
      </vt:variant>
      <vt:variant>
        <vt:i4>1917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1048584</vt:i4>
      </vt:variant>
      <vt:variant>
        <vt:i4>1914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1376260</vt:i4>
      </vt:variant>
      <vt:variant>
        <vt:i4>1911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1048584</vt:i4>
      </vt:variant>
      <vt:variant>
        <vt:i4>1908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1376271</vt:i4>
      </vt:variant>
      <vt:variant>
        <vt:i4>1905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1179648</vt:i4>
      </vt:variant>
      <vt:variant>
        <vt:i4>1902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1376263</vt:i4>
      </vt:variant>
      <vt:variant>
        <vt:i4>1899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2031630</vt:i4>
      </vt:variant>
      <vt:variant>
        <vt:i4>1896</vt:i4>
      </vt:variant>
      <vt:variant>
        <vt:i4>0</vt:i4>
      </vt:variant>
      <vt:variant>
        <vt:i4>5</vt:i4>
      </vt:variant>
      <vt:variant>
        <vt:lpwstr>javascript:mostrarResultados(17, 377495, 'I')</vt:lpwstr>
      </vt:variant>
      <vt:variant>
        <vt:lpwstr/>
      </vt:variant>
      <vt:variant>
        <vt:i4>1114125</vt:i4>
      </vt:variant>
      <vt:variant>
        <vt:i4>1893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1245191</vt:i4>
      </vt:variant>
      <vt:variant>
        <vt:i4>1890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1376262</vt:i4>
      </vt:variant>
      <vt:variant>
        <vt:i4>1887</vt:i4>
      </vt:variant>
      <vt:variant>
        <vt:i4>0</vt:i4>
      </vt:variant>
      <vt:variant>
        <vt:i4>5</vt:i4>
      </vt:variant>
      <vt:variant>
        <vt:lpwstr>javascript:mostrarResultados(17, 375910, 'I')</vt:lpwstr>
      </vt:variant>
      <vt:variant>
        <vt:lpwstr/>
      </vt:variant>
      <vt:variant>
        <vt:i4>2031626</vt:i4>
      </vt:variant>
      <vt:variant>
        <vt:i4>1884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1048583</vt:i4>
      </vt:variant>
      <vt:variant>
        <vt:i4>1881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1179653</vt:i4>
      </vt:variant>
      <vt:variant>
        <vt:i4>1878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1048577</vt:i4>
      </vt:variant>
      <vt:variant>
        <vt:i4>1875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1048590</vt:i4>
      </vt:variant>
      <vt:variant>
        <vt:i4>1872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1966091</vt:i4>
      </vt:variant>
      <vt:variant>
        <vt:i4>1869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1835020</vt:i4>
      </vt:variant>
      <vt:variant>
        <vt:i4>1866</vt:i4>
      </vt:variant>
      <vt:variant>
        <vt:i4>0</vt:i4>
      </vt:variant>
      <vt:variant>
        <vt:i4>5</vt:i4>
      </vt:variant>
      <vt:variant>
        <vt:lpwstr>javascript:mostrarResultados(17, 238542, 'I')</vt:lpwstr>
      </vt:variant>
      <vt:variant>
        <vt:lpwstr/>
      </vt:variant>
      <vt:variant>
        <vt:i4>1048588</vt:i4>
      </vt:variant>
      <vt:variant>
        <vt:i4>1863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1179649</vt:i4>
      </vt:variant>
      <vt:variant>
        <vt:i4>1860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1310731</vt:i4>
      </vt:variant>
      <vt:variant>
        <vt:i4>1857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1245190</vt:i4>
      </vt:variant>
      <vt:variant>
        <vt:i4>1854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1703943</vt:i4>
      </vt:variant>
      <vt:variant>
        <vt:i4>1851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1048587</vt:i4>
      </vt:variant>
      <vt:variant>
        <vt:i4>1848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1310722</vt:i4>
      </vt:variant>
      <vt:variant>
        <vt:i4>1845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2359357</vt:i4>
      </vt:variant>
      <vt:variant>
        <vt:i4>1842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1572874</vt:i4>
      </vt:variant>
      <vt:variant>
        <vt:i4>1839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1114123</vt:i4>
      </vt:variant>
      <vt:variant>
        <vt:i4>1836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1441807</vt:i4>
      </vt:variant>
      <vt:variant>
        <vt:i4>1833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1376257</vt:i4>
      </vt:variant>
      <vt:variant>
        <vt:i4>1830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2031624</vt:i4>
      </vt:variant>
      <vt:variant>
        <vt:i4>1827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1114117</vt:i4>
      </vt:variant>
      <vt:variant>
        <vt:i4>1824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1769484</vt:i4>
      </vt:variant>
      <vt:variant>
        <vt:i4>1821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1245198</vt:i4>
      </vt:variant>
      <vt:variant>
        <vt:i4>1818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1900551</vt:i4>
      </vt:variant>
      <vt:variant>
        <vt:i4>1815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1835023</vt:i4>
      </vt:variant>
      <vt:variant>
        <vt:i4>1812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1245199</vt:i4>
      </vt:variant>
      <vt:variant>
        <vt:i4>1809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1507339</vt:i4>
      </vt:variant>
      <vt:variant>
        <vt:i4>1806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1966080</vt:i4>
      </vt:variant>
      <vt:variant>
        <vt:i4>1803</vt:i4>
      </vt:variant>
      <vt:variant>
        <vt:i4>0</vt:i4>
      </vt:variant>
      <vt:variant>
        <vt:i4>5</vt:i4>
      </vt:variant>
      <vt:variant>
        <vt:lpwstr>javascript:mostrarResultados(17, 266688, 'I')</vt:lpwstr>
      </vt:variant>
      <vt:variant>
        <vt:lpwstr/>
      </vt:variant>
      <vt:variant>
        <vt:i4>1310731</vt:i4>
      </vt:variant>
      <vt:variant>
        <vt:i4>1800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1507343</vt:i4>
      </vt:variant>
      <vt:variant>
        <vt:i4>1797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1048577</vt:i4>
      </vt:variant>
      <vt:variant>
        <vt:i4>1794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1376264</vt:i4>
      </vt:variant>
      <vt:variant>
        <vt:i4>1791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1179660</vt:i4>
      </vt:variant>
      <vt:variant>
        <vt:i4>1788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1507342</vt:i4>
      </vt:variant>
      <vt:variant>
        <vt:i4>1785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1966091</vt:i4>
      </vt:variant>
      <vt:variant>
        <vt:i4>1782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1179653</vt:i4>
      </vt:variant>
      <vt:variant>
        <vt:i4>1779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1245198</vt:i4>
      </vt:variant>
      <vt:variant>
        <vt:i4>1776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1703942</vt:i4>
      </vt:variant>
      <vt:variant>
        <vt:i4>1773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1769486</vt:i4>
      </vt:variant>
      <vt:variant>
        <vt:i4>1770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1767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1441794</vt:i4>
      </vt:variant>
      <vt:variant>
        <vt:i4>1764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1245194</vt:i4>
      </vt:variant>
      <vt:variant>
        <vt:i4>1761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1245199</vt:i4>
      </vt:variant>
      <vt:variant>
        <vt:i4>1758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1179663</vt:i4>
      </vt:variant>
      <vt:variant>
        <vt:i4>1755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1310722</vt:i4>
      </vt:variant>
      <vt:variant>
        <vt:i4>1752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1507337</vt:i4>
      </vt:variant>
      <vt:variant>
        <vt:i4>1749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1179649</vt:i4>
      </vt:variant>
      <vt:variant>
        <vt:i4>1746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5963870</vt:i4>
      </vt:variant>
      <vt:variant>
        <vt:i4>1743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1441801</vt:i4>
      </vt:variant>
      <vt:variant>
        <vt:i4>1740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1737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3014710</vt:i4>
      </vt:variant>
      <vt:variant>
        <vt:i4>1734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1966089</vt:i4>
      </vt:variant>
      <vt:variant>
        <vt:i4>1731</vt:i4>
      </vt:variant>
      <vt:variant>
        <vt:i4>0</vt:i4>
      </vt:variant>
      <vt:variant>
        <vt:i4>5</vt:i4>
      </vt:variant>
      <vt:variant>
        <vt:lpwstr>javascript:mostrarResultados(17, 109041, 'I')</vt:lpwstr>
      </vt:variant>
      <vt:variant>
        <vt:lpwstr/>
      </vt:variant>
      <vt:variant>
        <vt:i4>1114123</vt:i4>
      </vt:variant>
      <vt:variant>
        <vt:i4>1728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6226012</vt:i4>
      </vt:variant>
      <vt:variant>
        <vt:i4>1725</vt:i4>
      </vt:variant>
      <vt:variant>
        <vt:i4>0</vt:i4>
      </vt:variant>
      <vt:variant>
        <vt:i4>5</vt:i4>
      </vt:variant>
      <vt:variant>
        <vt:lpwstr>javascript:mostrarResultados(17, 69087, 'I')</vt:lpwstr>
      </vt:variant>
      <vt:variant>
        <vt:lpwstr/>
      </vt:variant>
      <vt:variant>
        <vt:i4>1441803</vt:i4>
      </vt:variant>
      <vt:variant>
        <vt:i4>1722</vt:i4>
      </vt:variant>
      <vt:variant>
        <vt:i4>0</vt:i4>
      </vt:variant>
      <vt:variant>
        <vt:i4>5</vt:i4>
      </vt:variant>
      <vt:variant>
        <vt:lpwstr>javascript:mostrarResultados(17, 366217, 'I')</vt:lpwstr>
      </vt:variant>
      <vt:variant>
        <vt:lpwstr/>
      </vt:variant>
      <vt:variant>
        <vt:i4>1638400</vt:i4>
      </vt:variant>
      <vt:variant>
        <vt:i4>1719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1179660</vt:i4>
      </vt:variant>
      <vt:variant>
        <vt:i4>1716</vt:i4>
      </vt:variant>
      <vt:variant>
        <vt:i4>0</vt:i4>
      </vt:variant>
      <vt:variant>
        <vt:i4>5</vt:i4>
      </vt:variant>
      <vt:variant>
        <vt:lpwstr>javascript:mostrarResultados(17, 300236, 'I')</vt:lpwstr>
      </vt:variant>
      <vt:variant>
        <vt:lpwstr/>
      </vt:variant>
      <vt:variant>
        <vt:i4>1376262</vt:i4>
      </vt:variant>
      <vt:variant>
        <vt:i4>1713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1507330</vt:i4>
      </vt:variant>
      <vt:variant>
        <vt:i4>1710</vt:i4>
      </vt:variant>
      <vt:variant>
        <vt:i4>0</vt:i4>
      </vt:variant>
      <vt:variant>
        <vt:i4>5</vt:i4>
      </vt:variant>
      <vt:variant>
        <vt:lpwstr>javascript:mostrarResultados(17, 295625, 'I')</vt:lpwstr>
      </vt:variant>
      <vt:variant>
        <vt:lpwstr/>
      </vt:variant>
      <vt:variant>
        <vt:i4>1179653</vt:i4>
      </vt:variant>
      <vt:variant>
        <vt:i4>1707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1572874</vt:i4>
      </vt:variant>
      <vt:variant>
        <vt:i4>1704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5898331</vt:i4>
      </vt:variant>
      <vt:variant>
        <vt:i4>1701</vt:i4>
      </vt:variant>
      <vt:variant>
        <vt:i4>0</vt:i4>
      </vt:variant>
      <vt:variant>
        <vt:i4>5</vt:i4>
      </vt:variant>
      <vt:variant>
        <vt:lpwstr>javascript:mostrarResultados(17, 67416, 'I')</vt:lpwstr>
      </vt:variant>
      <vt:variant>
        <vt:lpwstr/>
      </vt:variant>
      <vt:variant>
        <vt:i4>6029405</vt:i4>
      </vt:variant>
      <vt:variant>
        <vt:i4>1698</vt:i4>
      </vt:variant>
      <vt:variant>
        <vt:i4>0</vt:i4>
      </vt:variant>
      <vt:variant>
        <vt:i4>5</vt:i4>
      </vt:variant>
      <vt:variant>
        <vt:lpwstr>javascript:mostrarResultados(17, 71217, 'I')</vt:lpwstr>
      </vt:variant>
      <vt:variant>
        <vt:lpwstr/>
      </vt:variant>
      <vt:variant>
        <vt:i4>1245199</vt:i4>
      </vt:variant>
      <vt:variant>
        <vt:i4>1695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1441801</vt:i4>
      </vt:variant>
      <vt:variant>
        <vt:i4>1692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javascript:mostrarResultados(17, 99043, 'I')</vt:lpwstr>
      </vt:variant>
      <vt:variant>
        <vt:lpwstr/>
      </vt:variant>
      <vt:variant>
        <vt:i4>1638411</vt:i4>
      </vt:variant>
      <vt:variant>
        <vt:i4>1686</vt:i4>
      </vt:variant>
      <vt:variant>
        <vt:i4>0</vt:i4>
      </vt:variant>
      <vt:variant>
        <vt:i4>5</vt:i4>
      </vt:variant>
      <vt:variant>
        <vt:lpwstr>javascript:mostrarResultados(17, 118022, 'I')</vt:lpwstr>
      </vt:variant>
      <vt:variant>
        <vt:lpwstr/>
      </vt:variant>
      <vt:variant>
        <vt:i4>6029405</vt:i4>
      </vt:variant>
      <vt:variant>
        <vt:i4>1683</vt:i4>
      </vt:variant>
      <vt:variant>
        <vt:i4>0</vt:i4>
      </vt:variant>
      <vt:variant>
        <vt:i4>5</vt:i4>
      </vt:variant>
      <vt:variant>
        <vt:lpwstr>javascript:mostrarResultados(17, 14142, 'I')</vt:lpwstr>
      </vt:variant>
      <vt:variant>
        <vt:lpwstr/>
      </vt:variant>
      <vt:variant>
        <vt:i4>1245199</vt:i4>
      </vt:variant>
      <vt:variant>
        <vt:i4>1680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1835013</vt:i4>
      </vt:variant>
      <vt:variant>
        <vt:i4>1677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1310735</vt:i4>
      </vt:variant>
      <vt:variant>
        <vt:i4>1674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1835018</vt:i4>
      </vt:variant>
      <vt:variant>
        <vt:i4>1671</vt:i4>
      </vt:variant>
      <vt:variant>
        <vt:i4>0</vt:i4>
      </vt:variant>
      <vt:variant>
        <vt:i4>5</vt:i4>
      </vt:variant>
      <vt:variant>
        <vt:lpwstr>javascript:mostrarResultados(17, 368357, 'I')</vt:lpwstr>
      </vt:variant>
      <vt:variant>
        <vt:lpwstr/>
      </vt:variant>
      <vt:variant>
        <vt:i4>1179653</vt:i4>
      </vt:variant>
      <vt:variant>
        <vt:i4>1668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1048590</vt:i4>
      </vt:variant>
      <vt:variant>
        <vt:i4>1665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1966091</vt:i4>
      </vt:variant>
      <vt:variant>
        <vt:i4>1662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1376271</vt:i4>
      </vt:variant>
      <vt:variant>
        <vt:i4>1659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1441795</vt:i4>
      </vt:variant>
      <vt:variant>
        <vt:i4>1656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1507343</vt:i4>
      </vt:variant>
      <vt:variant>
        <vt:i4>1653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1114123</vt:i4>
      </vt:variant>
      <vt:variant>
        <vt:i4>1650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1245198</vt:i4>
      </vt:variant>
      <vt:variant>
        <vt:i4>1647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1644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1835022</vt:i4>
      </vt:variant>
      <vt:variant>
        <vt:i4>1641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1507332</vt:i4>
      </vt:variant>
      <vt:variant>
        <vt:i4>1638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1179649</vt:i4>
      </vt:variant>
      <vt:variant>
        <vt:i4>1635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1638415</vt:i4>
      </vt:variant>
      <vt:variant>
        <vt:i4>1632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1769486</vt:i4>
      </vt:variant>
      <vt:variant>
        <vt:i4>1629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1048587</vt:i4>
      </vt:variant>
      <vt:variant>
        <vt:i4>1626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1376265</vt:i4>
      </vt:variant>
      <vt:variant>
        <vt:i4>1623</vt:i4>
      </vt:variant>
      <vt:variant>
        <vt:i4>0</vt:i4>
      </vt:variant>
      <vt:variant>
        <vt:i4>5</vt:i4>
      </vt:variant>
      <vt:variant>
        <vt:lpwstr>javascript:mostrarResultados(17, 300445, 'I')</vt:lpwstr>
      </vt:variant>
      <vt:variant>
        <vt:lpwstr/>
      </vt:variant>
      <vt:variant>
        <vt:i4>1769486</vt:i4>
      </vt:variant>
      <vt:variant>
        <vt:i4>1620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1245199</vt:i4>
      </vt:variant>
      <vt:variant>
        <vt:i4>1617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1376259</vt:i4>
      </vt:variant>
      <vt:variant>
        <vt:i4>1614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1835020</vt:i4>
      </vt:variant>
      <vt:variant>
        <vt:i4>1611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1114123</vt:i4>
      </vt:variant>
      <vt:variant>
        <vt:i4>1608</vt:i4>
      </vt:variant>
      <vt:variant>
        <vt:i4>0</vt:i4>
      </vt:variant>
      <vt:variant>
        <vt:i4>5</vt:i4>
      </vt:variant>
      <vt:variant>
        <vt:lpwstr>javascript:mostrarResultados(17, 190923, 'I')</vt:lpwstr>
      </vt:variant>
      <vt:variant>
        <vt:lpwstr/>
      </vt:variant>
      <vt:variant>
        <vt:i4>1441803</vt:i4>
      </vt:variant>
      <vt:variant>
        <vt:i4>1605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1441807</vt:i4>
      </vt:variant>
      <vt:variant>
        <vt:i4>1602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1441801</vt:i4>
      </vt:variant>
      <vt:variant>
        <vt:i4>1599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1048584</vt:i4>
      </vt:variant>
      <vt:variant>
        <vt:i4>1596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1638409</vt:i4>
      </vt:variant>
      <vt:variant>
        <vt:i4>1593</vt:i4>
      </vt:variant>
      <vt:variant>
        <vt:i4>0</vt:i4>
      </vt:variant>
      <vt:variant>
        <vt:i4>5</vt:i4>
      </vt:variant>
      <vt:variant>
        <vt:lpwstr>javascript:mostrarResultados(17, 298119, 'I')</vt:lpwstr>
      </vt:variant>
      <vt:variant>
        <vt:lpwstr/>
      </vt:variant>
      <vt:variant>
        <vt:i4>1376257</vt:i4>
      </vt:variant>
      <vt:variant>
        <vt:i4>1590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1441796</vt:i4>
      </vt:variant>
      <vt:variant>
        <vt:i4>1587</vt:i4>
      </vt:variant>
      <vt:variant>
        <vt:i4>0</vt:i4>
      </vt:variant>
      <vt:variant>
        <vt:i4>5</vt:i4>
      </vt:variant>
      <vt:variant>
        <vt:lpwstr>javascript:mostrarResultados(17, 380377, 'I')</vt:lpwstr>
      </vt:variant>
      <vt:variant>
        <vt:lpwstr/>
      </vt:variant>
      <vt:variant>
        <vt:i4>1441800</vt:i4>
      </vt:variant>
      <vt:variant>
        <vt:i4>1584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1048581</vt:i4>
      </vt:variant>
      <vt:variant>
        <vt:i4>1581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2359357</vt:i4>
      </vt:variant>
      <vt:variant>
        <vt:i4>1578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1114123</vt:i4>
      </vt:variant>
      <vt:variant>
        <vt:i4>1575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1179663</vt:i4>
      </vt:variant>
      <vt:variant>
        <vt:i4>1572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1507342</vt:i4>
      </vt:variant>
      <vt:variant>
        <vt:i4>1569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1769483</vt:i4>
      </vt:variant>
      <vt:variant>
        <vt:i4>1566</vt:i4>
      </vt:variant>
      <vt:variant>
        <vt:i4>0</vt:i4>
      </vt:variant>
      <vt:variant>
        <vt:i4>5</vt:i4>
      </vt:variant>
      <vt:variant>
        <vt:lpwstr>javascript:mostrarResultados(17, 263481, 'I')</vt:lpwstr>
      </vt:variant>
      <vt:variant>
        <vt:lpwstr/>
      </vt:variant>
      <vt:variant>
        <vt:i4>1245191</vt:i4>
      </vt:variant>
      <vt:variant>
        <vt:i4>1563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1310734</vt:i4>
      </vt:variant>
      <vt:variant>
        <vt:i4>1560</vt:i4>
      </vt:variant>
      <vt:variant>
        <vt:i4>0</vt:i4>
      </vt:variant>
      <vt:variant>
        <vt:i4>5</vt:i4>
      </vt:variant>
      <vt:variant>
        <vt:lpwstr>javascript:mostrarResultados(17, 294906, 'I')</vt:lpwstr>
      </vt:variant>
      <vt:variant>
        <vt:lpwstr/>
      </vt:variant>
      <vt:variant>
        <vt:i4>1835023</vt:i4>
      </vt:variant>
      <vt:variant>
        <vt:i4>1557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1114123</vt:i4>
      </vt:variant>
      <vt:variant>
        <vt:i4>1554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1572874</vt:i4>
      </vt:variant>
      <vt:variant>
        <vt:i4>1551</vt:i4>
      </vt:variant>
      <vt:variant>
        <vt:i4>0</vt:i4>
      </vt:variant>
      <vt:variant>
        <vt:i4>5</vt:i4>
      </vt:variant>
      <vt:variant>
        <vt:lpwstr>javascript:mostrarResultados(17, 229111, 'I')</vt:lpwstr>
      </vt:variant>
      <vt:variant>
        <vt:lpwstr/>
      </vt:variant>
      <vt:variant>
        <vt:i4>1376256</vt:i4>
      </vt:variant>
      <vt:variant>
        <vt:i4>1548</vt:i4>
      </vt:variant>
      <vt:variant>
        <vt:i4>0</vt:i4>
      </vt:variant>
      <vt:variant>
        <vt:i4>5</vt:i4>
      </vt:variant>
      <vt:variant>
        <vt:lpwstr>javascript:mostrarResultados(17, 356429, 'I')</vt:lpwstr>
      </vt:variant>
      <vt:variant>
        <vt:lpwstr/>
      </vt:variant>
      <vt:variant>
        <vt:i4>1507339</vt:i4>
      </vt:variant>
      <vt:variant>
        <vt:i4>1545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1703944</vt:i4>
      </vt:variant>
      <vt:variant>
        <vt:i4>1542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1507343</vt:i4>
      </vt:variant>
      <vt:variant>
        <vt:i4>1539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1703942</vt:i4>
      </vt:variant>
      <vt:variant>
        <vt:i4>1536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5963870</vt:i4>
      </vt:variant>
      <vt:variant>
        <vt:i4>1533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1638413</vt:i4>
      </vt:variant>
      <vt:variant>
        <vt:i4>1530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1572875</vt:i4>
      </vt:variant>
      <vt:variant>
        <vt:i4>1527</vt:i4>
      </vt:variant>
      <vt:variant>
        <vt:i4>0</vt:i4>
      </vt:variant>
      <vt:variant>
        <vt:i4>5</vt:i4>
      </vt:variant>
      <vt:variant>
        <vt:lpwstr>javascript:mostrarResultados(17, 251492, 'I')</vt:lpwstr>
      </vt:variant>
      <vt:variant>
        <vt:lpwstr/>
      </vt:variant>
      <vt:variant>
        <vt:i4>1507337</vt:i4>
      </vt:variant>
      <vt:variant>
        <vt:i4>1524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1245194</vt:i4>
      </vt:variant>
      <vt:variant>
        <vt:i4>1521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1310731</vt:i4>
      </vt:variant>
      <vt:variant>
        <vt:i4>1518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1245198</vt:i4>
      </vt:variant>
      <vt:variant>
        <vt:i4>1515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1769486</vt:i4>
      </vt:variant>
      <vt:variant>
        <vt:i4>1512</vt:i4>
      </vt:variant>
      <vt:variant>
        <vt:i4>0</vt:i4>
      </vt:variant>
      <vt:variant>
        <vt:i4>5</vt:i4>
      </vt:variant>
      <vt:variant>
        <vt:lpwstr>javascript:mostrarResultados(17, 121094, 'I')</vt:lpwstr>
      </vt:variant>
      <vt:variant>
        <vt:lpwstr/>
      </vt:variant>
      <vt:variant>
        <vt:i4>1114116</vt:i4>
      </vt:variant>
      <vt:variant>
        <vt:i4>1509</vt:i4>
      </vt:variant>
      <vt:variant>
        <vt:i4>0</vt:i4>
      </vt:variant>
      <vt:variant>
        <vt:i4>5</vt:i4>
      </vt:variant>
      <vt:variant>
        <vt:lpwstr>javascript:mostrarResultados(17, 232639, 'I')</vt:lpwstr>
      </vt:variant>
      <vt:variant>
        <vt:lpwstr/>
      </vt:variant>
      <vt:variant>
        <vt:i4>1179649</vt:i4>
      </vt:variant>
      <vt:variant>
        <vt:i4>1506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1703944</vt:i4>
      </vt:variant>
      <vt:variant>
        <vt:i4>1503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1572872</vt:i4>
      </vt:variant>
      <vt:variant>
        <vt:i4>1500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1245198</vt:i4>
      </vt:variant>
      <vt:variant>
        <vt:i4>1497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1245194</vt:i4>
      </vt:variant>
      <vt:variant>
        <vt:i4>1494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1179651</vt:i4>
      </vt:variant>
      <vt:variant>
        <vt:i4>1491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1703942</vt:i4>
      </vt:variant>
      <vt:variant>
        <vt:i4>1488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1245198</vt:i4>
      </vt:variant>
      <vt:variant>
        <vt:i4>1485</vt:i4>
      </vt:variant>
      <vt:variant>
        <vt:i4>0</vt:i4>
      </vt:variant>
      <vt:variant>
        <vt:i4>5</vt:i4>
      </vt:variant>
      <vt:variant>
        <vt:lpwstr>javascript:mostrarResultados(17, 361838, 'I')</vt:lpwstr>
      </vt:variant>
      <vt:variant>
        <vt:lpwstr/>
      </vt:variant>
      <vt:variant>
        <vt:i4>1441801</vt:i4>
      </vt:variant>
      <vt:variant>
        <vt:i4>1482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1245192</vt:i4>
      </vt:variant>
      <vt:variant>
        <vt:i4>1479</vt:i4>
      </vt:variant>
      <vt:variant>
        <vt:i4>0</vt:i4>
      </vt:variant>
      <vt:variant>
        <vt:i4>5</vt:i4>
      </vt:variant>
      <vt:variant>
        <vt:lpwstr>javascript:mostrarResultados(17, 135053, 'I')</vt:lpwstr>
      </vt:variant>
      <vt:variant>
        <vt:lpwstr/>
      </vt:variant>
      <vt:variant>
        <vt:i4>1835016</vt:i4>
      </vt:variant>
      <vt:variant>
        <vt:i4>1476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1966091</vt:i4>
      </vt:variant>
      <vt:variant>
        <vt:i4>1473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1470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1179660</vt:i4>
      </vt:variant>
      <vt:variant>
        <vt:i4>1467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5963870</vt:i4>
      </vt:variant>
      <vt:variant>
        <vt:i4>1464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1179650</vt:i4>
      </vt:variant>
      <vt:variant>
        <vt:i4>1461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1245187</vt:i4>
      </vt:variant>
      <vt:variant>
        <vt:i4>1458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3014710</vt:i4>
      </vt:variant>
      <vt:variant>
        <vt:i4>1455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1507343</vt:i4>
      </vt:variant>
      <vt:variant>
        <vt:i4>1452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1179663</vt:i4>
      </vt:variant>
      <vt:variant>
        <vt:i4>1449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1179659</vt:i4>
      </vt:variant>
      <vt:variant>
        <vt:i4>1446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1507335</vt:i4>
      </vt:variant>
      <vt:variant>
        <vt:i4>1443</vt:i4>
      </vt:variant>
      <vt:variant>
        <vt:i4>0</vt:i4>
      </vt:variant>
      <vt:variant>
        <vt:i4>5</vt:i4>
      </vt:variant>
      <vt:variant>
        <vt:lpwstr>javascript:mostrarResultados(17, 343952, 'I')</vt:lpwstr>
      </vt:variant>
      <vt:variant>
        <vt:lpwstr/>
      </vt:variant>
      <vt:variant>
        <vt:i4>1179651</vt:i4>
      </vt:variant>
      <vt:variant>
        <vt:i4>1440</vt:i4>
      </vt:variant>
      <vt:variant>
        <vt:i4>0</vt:i4>
      </vt:variant>
      <vt:variant>
        <vt:i4>5</vt:i4>
      </vt:variant>
      <vt:variant>
        <vt:lpwstr>javascript:mostrarResultados(17, 356957, 'I')</vt:lpwstr>
      </vt:variant>
      <vt:variant>
        <vt:lpwstr/>
      </vt:variant>
      <vt:variant>
        <vt:i4>1900556</vt:i4>
      </vt:variant>
      <vt:variant>
        <vt:i4>1437</vt:i4>
      </vt:variant>
      <vt:variant>
        <vt:i4>0</vt:i4>
      </vt:variant>
      <vt:variant>
        <vt:i4>5</vt:i4>
      </vt:variant>
      <vt:variant>
        <vt:lpwstr>javascript:mostrarResultados(17, 188965, 'I')</vt:lpwstr>
      </vt:variant>
      <vt:variant>
        <vt:lpwstr/>
      </vt:variant>
      <vt:variant>
        <vt:i4>1966091</vt:i4>
      </vt:variant>
      <vt:variant>
        <vt:i4>1434</vt:i4>
      </vt:variant>
      <vt:variant>
        <vt:i4>0</vt:i4>
      </vt:variant>
      <vt:variant>
        <vt:i4>5</vt:i4>
      </vt:variant>
      <vt:variant>
        <vt:lpwstr>javascript:mostrarResultados(17, 357583, 'I')</vt:lpwstr>
      </vt:variant>
      <vt:variant>
        <vt:lpwstr/>
      </vt:variant>
      <vt:variant>
        <vt:i4>1966093</vt:i4>
      </vt:variant>
      <vt:variant>
        <vt:i4>1431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1245199</vt:i4>
      </vt:variant>
      <vt:variant>
        <vt:i4>1428</vt:i4>
      </vt:variant>
      <vt:variant>
        <vt:i4>0</vt:i4>
      </vt:variant>
      <vt:variant>
        <vt:i4>5</vt:i4>
      </vt:variant>
      <vt:variant>
        <vt:lpwstr>javascript:mostrarResultados(17, 262514, 'I')</vt:lpwstr>
      </vt:variant>
      <vt:variant>
        <vt:lpwstr/>
      </vt:variant>
      <vt:variant>
        <vt:i4>1114116</vt:i4>
      </vt:variant>
      <vt:variant>
        <vt:i4>1425</vt:i4>
      </vt:variant>
      <vt:variant>
        <vt:i4>0</vt:i4>
      </vt:variant>
      <vt:variant>
        <vt:i4>5</vt:i4>
      </vt:variant>
      <vt:variant>
        <vt:lpwstr>javascript:mostrarResultados(17, 297164, 'I')</vt:lpwstr>
      </vt:variant>
      <vt:variant>
        <vt:lpwstr/>
      </vt:variant>
      <vt:variant>
        <vt:i4>2293823</vt:i4>
      </vt:variant>
      <vt:variant>
        <vt:i4>1422</vt:i4>
      </vt:variant>
      <vt:variant>
        <vt:i4>0</vt:i4>
      </vt:variant>
      <vt:variant>
        <vt:i4>5</vt:i4>
      </vt:variant>
      <vt:variant>
        <vt:lpwstr>javascript:mostrarResultados(17, 3126, 'I')</vt:lpwstr>
      </vt:variant>
      <vt:variant>
        <vt:lpwstr/>
      </vt:variant>
      <vt:variant>
        <vt:i4>1114115</vt:i4>
      </vt:variant>
      <vt:variant>
        <vt:i4>1419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1179649</vt:i4>
      </vt:variant>
      <vt:variant>
        <vt:i4>1416</vt:i4>
      </vt:variant>
      <vt:variant>
        <vt:i4>0</vt:i4>
      </vt:variant>
      <vt:variant>
        <vt:i4>5</vt:i4>
      </vt:variant>
      <vt:variant>
        <vt:lpwstr>javascript:mostrarResultados(17, 373806, 'I')</vt:lpwstr>
      </vt:variant>
      <vt:variant>
        <vt:lpwstr/>
      </vt:variant>
      <vt:variant>
        <vt:i4>1507342</vt:i4>
      </vt:variant>
      <vt:variant>
        <vt:i4>1413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1179650</vt:i4>
      </vt:variant>
      <vt:variant>
        <vt:i4>1410</vt:i4>
      </vt:variant>
      <vt:variant>
        <vt:i4>0</vt:i4>
      </vt:variant>
      <vt:variant>
        <vt:i4>5</vt:i4>
      </vt:variant>
      <vt:variant>
        <vt:lpwstr>javascript:mostrarResultados(17, 373805, 'I')</vt:lpwstr>
      </vt:variant>
      <vt:variant>
        <vt:lpwstr/>
      </vt:variant>
      <vt:variant>
        <vt:i4>1835018</vt:i4>
      </vt:variant>
      <vt:variant>
        <vt:i4>1407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1507335</vt:i4>
      </vt:variant>
      <vt:variant>
        <vt:i4>1404</vt:i4>
      </vt:variant>
      <vt:variant>
        <vt:i4>0</vt:i4>
      </vt:variant>
      <vt:variant>
        <vt:i4>5</vt:i4>
      </vt:variant>
      <vt:variant>
        <vt:lpwstr>javascript:mostrarResultados(17, 294335, 'I')</vt:lpwstr>
      </vt:variant>
      <vt:variant>
        <vt:lpwstr/>
      </vt:variant>
      <vt:variant>
        <vt:i4>1572872</vt:i4>
      </vt:variant>
      <vt:variant>
        <vt:i4>1401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1179654</vt:i4>
      </vt:variant>
      <vt:variant>
        <vt:i4>1398</vt:i4>
      </vt:variant>
      <vt:variant>
        <vt:i4>0</vt:i4>
      </vt:variant>
      <vt:variant>
        <vt:i4>5</vt:i4>
      </vt:variant>
      <vt:variant>
        <vt:lpwstr>javascript:mostrarResultados(17, 282503, 'I')</vt:lpwstr>
      </vt:variant>
      <vt:variant>
        <vt:lpwstr/>
      </vt:variant>
      <vt:variant>
        <vt:i4>1114123</vt:i4>
      </vt:variant>
      <vt:variant>
        <vt:i4>1395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1638400</vt:i4>
      </vt:variant>
      <vt:variant>
        <vt:i4>1392</vt:i4>
      </vt:variant>
      <vt:variant>
        <vt:i4>0</vt:i4>
      </vt:variant>
      <vt:variant>
        <vt:i4>5</vt:i4>
      </vt:variant>
      <vt:variant>
        <vt:lpwstr>javascript:mostrarResultados(17, 298110, 'I')</vt:lpwstr>
      </vt:variant>
      <vt:variant>
        <vt:lpwstr/>
      </vt:variant>
      <vt:variant>
        <vt:i4>1441806</vt:i4>
      </vt:variant>
      <vt:variant>
        <vt:i4>1389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1966093</vt:i4>
      </vt:variant>
      <vt:variant>
        <vt:i4>1386</vt:i4>
      </vt:variant>
      <vt:variant>
        <vt:i4>0</vt:i4>
      </vt:variant>
      <vt:variant>
        <vt:i4>5</vt:i4>
      </vt:variant>
      <vt:variant>
        <vt:lpwstr>javascript:mostrarResultados(17, 108752, 'I')</vt:lpwstr>
      </vt:variant>
      <vt:variant>
        <vt:lpwstr/>
      </vt:variant>
      <vt:variant>
        <vt:i4>2031630</vt:i4>
      </vt:variant>
      <vt:variant>
        <vt:i4>1383</vt:i4>
      </vt:variant>
      <vt:variant>
        <vt:i4>0</vt:i4>
      </vt:variant>
      <vt:variant>
        <vt:i4>5</vt:i4>
      </vt:variant>
      <vt:variant>
        <vt:lpwstr>javascript:mostrarResultados(17, 329470, 'I')</vt:lpwstr>
      </vt:variant>
      <vt:variant>
        <vt:lpwstr/>
      </vt:variant>
      <vt:variant>
        <vt:i4>1835023</vt:i4>
      </vt:variant>
      <vt:variant>
        <vt:i4>1380</vt:i4>
      </vt:variant>
      <vt:variant>
        <vt:i4>0</vt:i4>
      </vt:variant>
      <vt:variant>
        <vt:i4>5</vt:i4>
      </vt:variant>
      <vt:variant>
        <vt:lpwstr>javascript:mostrarResultados(17, 255694, 'I')</vt:lpwstr>
      </vt:variant>
      <vt:variant>
        <vt:lpwstr/>
      </vt:variant>
      <vt:variant>
        <vt:i4>1048577</vt:i4>
      </vt:variant>
      <vt:variant>
        <vt:i4>1377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2097211</vt:i4>
      </vt:variant>
      <vt:variant>
        <vt:i4>1374</vt:i4>
      </vt:variant>
      <vt:variant>
        <vt:i4>0</vt:i4>
      </vt:variant>
      <vt:variant>
        <vt:i4>5</vt:i4>
      </vt:variant>
      <vt:variant>
        <vt:lpwstr>javascript:mostrarResultados(17, 4566, 'I')</vt:lpwstr>
      </vt:variant>
      <vt:variant>
        <vt:lpwstr/>
      </vt:variant>
      <vt:variant>
        <vt:i4>2621497</vt:i4>
      </vt:variant>
      <vt:variant>
        <vt:i4>1371</vt:i4>
      </vt:variant>
      <vt:variant>
        <vt:i4>0</vt:i4>
      </vt:variant>
      <vt:variant>
        <vt:i4>5</vt:i4>
      </vt:variant>
      <vt:variant>
        <vt:lpwstr>javascript:mostrarResultados(17, 3899, 'I')</vt:lpwstr>
      </vt:variant>
      <vt:variant>
        <vt:lpwstr/>
      </vt:variant>
      <vt:variant>
        <vt:i4>1703945</vt:i4>
      </vt:variant>
      <vt:variant>
        <vt:i4>1368</vt:i4>
      </vt:variant>
      <vt:variant>
        <vt:i4>0</vt:i4>
      </vt:variant>
      <vt:variant>
        <vt:i4>5</vt:i4>
      </vt:variant>
      <vt:variant>
        <vt:lpwstr>javascript:mostrarResultados(17, 263691, 'I')</vt:lpwstr>
      </vt:variant>
      <vt:variant>
        <vt:lpwstr/>
      </vt:variant>
      <vt:variant>
        <vt:i4>5439574</vt:i4>
      </vt:variant>
      <vt:variant>
        <vt:i4>1365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1179658</vt:i4>
      </vt:variant>
      <vt:variant>
        <vt:i4>1362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3014715</vt:i4>
      </vt:variant>
      <vt:variant>
        <vt:i4>1359</vt:i4>
      </vt:variant>
      <vt:variant>
        <vt:i4>0</vt:i4>
      </vt:variant>
      <vt:variant>
        <vt:i4>5</vt:i4>
      </vt:variant>
      <vt:variant>
        <vt:lpwstr>javascript:mostrarResultados(17, 8645, 'I')</vt:lpwstr>
      </vt:variant>
      <vt:variant>
        <vt:lpwstr/>
      </vt:variant>
      <vt:variant>
        <vt:i4>1900553</vt:i4>
      </vt:variant>
      <vt:variant>
        <vt:i4>1356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1376263</vt:i4>
      </vt:variant>
      <vt:variant>
        <vt:i4>1353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2490430</vt:i4>
      </vt:variant>
      <vt:variant>
        <vt:i4>1350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1347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1638404</vt:i4>
      </vt:variant>
      <vt:variant>
        <vt:i4>1344</vt:i4>
      </vt:variant>
      <vt:variant>
        <vt:i4>0</vt:i4>
      </vt:variant>
      <vt:variant>
        <vt:i4>5</vt:i4>
      </vt:variant>
      <vt:variant>
        <vt:lpwstr>javascript:mostrarResultados(17, 301498, 'I')</vt:lpwstr>
      </vt:variant>
      <vt:variant>
        <vt:lpwstr/>
      </vt:variant>
      <vt:variant>
        <vt:i4>1179659</vt:i4>
      </vt:variant>
      <vt:variant>
        <vt:i4>1341</vt:i4>
      </vt:variant>
      <vt:variant>
        <vt:i4>0</vt:i4>
      </vt:variant>
      <vt:variant>
        <vt:i4>5</vt:i4>
      </vt:variant>
      <vt:variant>
        <vt:lpwstr>javascript:mostrarResultados(17, 283318, 'I')</vt:lpwstr>
      </vt:variant>
      <vt:variant>
        <vt:lpwstr/>
      </vt:variant>
      <vt:variant>
        <vt:i4>2031618</vt:i4>
      </vt:variant>
      <vt:variant>
        <vt:i4>1338</vt:i4>
      </vt:variant>
      <vt:variant>
        <vt:i4>0</vt:i4>
      </vt:variant>
      <vt:variant>
        <vt:i4>5</vt:i4>
      </vt:variant>
      <vt:variant>
        <vt:lpwstr>javascript:mostrarResultados(17, 297586, 'I')</vt:lpwstr>
      </vt:variant>
      <vt:variant>
        <vt:lpwstr/>
      </vt:variant>
      <vt:variant>
        <vt:i4>2031620</vt:i4>
      </vt:variant>
      <vt:variant>
        <vt:i4>1335</vt:i4>
      </vt:variant>
      <vt:variant>
        <vt:i4>0</vt:i4>
      </vt:variant>
      <vt:variant>
        <vt:i4>5</vt:i4>
      </vt:variant>
      <vt:variant>
        <vt:lpwstr>javascript:mostrarResultados(17, 369278, 'I')</vt:lpwstr>
      </vt:variant>
      <vt:variant>
        <vt:lpwstr/>
      </vt:variant>
      <vt:variant>
        <vt:i4>1114127</vt:i4>
      </vt:variant>
      <vt:variant>
        <vt:i4>1332</vt:i4>
      </vt:variant>
      <vt:variant>
        <vt:i4>0</vt:i4>
      </vt:variant>
      <vt:variant>
        <vt:i4>5</vt:i4>
      </vt:variant>
      <vt:variant>
        <vt:lpwstr>javascript:mostrarResultados(17, 268392, 'I')</vt:lpwstr>
      </vt:variant>
      <vt:variant>
        <vt:lpwstr/>
      </vt:variant>
      <vt:variant>
        <vt:i4>1310728</vt:i4>
      </vt:variant>
      <vt:variant>
        <vt:i4>1329</vt:i4>
      </vt:variant>
      <vt:variant>
        <vt:i4>0</vt:i4>
      </vt:variant>
      <vt:variant>
        <vt:i4>5</vt:i4>
      </vt:variant>
      <vt:variant>
        <vt:lpwstr>javascript:mostrarResultados(17, 263573, 'I')</vt:lpwstr>
      </vt:variant>
      <vt:variant>
        <vt:lpwstr/>
      </vt:variant>
      <vt:variant>
        <vt:i4>1048580</vt:i4>
      </vt:variant>
      <vt:variant>
        <vt:i4>1326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1114115</vt:i4>
      </vt:variant>
      <vt:variant>
        <vt:i4>1323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1048588</vt:i4>
      </vt:variant>
      <vt:variant>
        <vt:i4>1320</vt:i4>
      </vt:variant>
      <vt:variant>
        <vt:i4>0</vt:i4>
      </vt:variant>
      <vt:variant>
        <vt:i4>5</vt:i4>
      </vt:variant>
      <vt:variant>
        <vt:lpwstr>javascript:mostrarResultados(17, 126751, 'I')</vt:lpwstr>
      </vt:variant>
      <vt:variant>
        <vt:lpwstr/>
      </vt:variant>
      <vt:variant>
        <vt:i4>1179660</vt:i4>
      </vt:variant>
      <vt:variant>
        <vt:i4>1317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1441806</vt:i4>
      </vt:variant>
      <vt:variant>
        <vt:i4>1314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1703951</vt:i4>
      </vt:variant>
      <vt:variant>
        <vt:i4>1311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1441793</vt:i4>
      </vt:variant>
      <vt:variant>
        <vt:i4>1308</vt:i4>
      </vt:variant>
      <vt:variant>
        <vt:i4>0</vt:i4>
      </vt:variant>
      <vt:variant>
        <vt:i4>5</vt:i4>
      </vt:variant>
      <vt:variant>
        <vt:lpwstr>javascript:mostrarResultados(17, 364936, 'I')</vt:lpwstr>
      </vt:variant>
      <vt:variant>
        <vt:lpwstr/>
      </vt:variant>
      <vt:variant>
        <vt:i4>1572874</vt:i4>
      </vt:variant>
      <vt:variant>
        <vt:i4>1305</vt:i4>
      </vt:variant>
      <vt:variant>
        <vt:i4>0</vt:i4>
      </vt:variant>
      <vt:variant>
        <vt:i4>5</vt:i4>
      </vt:variant>
      <vt:variant>
        <vt:lpwstr>javascript:mostrarResultados(17, 301486, 'I')</vt:lpwstr>
      </vt:variant>
      <vt:variant>
        <vt:lpwstr/>
      </vt:variant>
      <vt:variant>
        <vt:i4>2031617</vt:i4>
      </vt:variant>
      <vt:variant>
        <vt:i4>1302</vt:i4>
      </vt:variant>
      <vt:variant>
        <vt:i4>0</vt:i4>
      </vt:variant>
      <vt:variant>
        <vt:i4>5</vt:i4>
      </vt:variant>
      <vt:variant>
        <vt:lpwstr>javascript:mostrarResultados(17, 296393, 'I')</vt:lpwstr>
      </vt:variant>
      <vt:variant>
        <vt:lpwstr/>
      </vt:variant>
      <vt:variant>
        <vt:i4>1179651</vt:i4>
      </vt:variant>
      <vt:variant>
        <vt:i4>1299</vt:i4>
      </vt:variant>
      <vt:variant>
        <vt:i4>0</vt:i4>
      </vt:variant>
      <vt:variant>
        <vt:i4>5</vt:i4>
      </vt:variant>
      <vt:variant>
        <vt:lpwstr>javascript:mostrarResultados(17, 263518, 'I')</vt:lpwstr>
      </vt:variant>
      <vt:variant>
        <vt:lpwstr/>
      </vt:variant>
      <vt:variant>
        <vt:i4>1114115</vt:i4>
      </vt:variant>
      <vt:variant>
        <vt:i4>1296</vt:i4>
      </vt:variant>
      <vt:variant>
        <vt:i4>0</vt:i4>
      </vt:variant>
      <vt:variant>
        <vt:i4>5</vt:i4>
      </vt:variant>
      <vt:variant>
        <vt:lpwstr>javascript:mostrarResultados(17, 319399, 'I')</vt:lpwstr>
      </vt:variant>
      <vt:variant>
        <vt:lpwstr/>
      </vt:variant>
      <vt:variant>
        <vt:i4>1048588</vt:i4>
      </vt:variant>
      <vt:variant>
        <vt:i4>1293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1310735</vt:i4>
      </vt:variant>
      <vt:variant>
        <vt:i4>1290</vt:i4>
      </vt:variant>
      <vt:variant>
        <vt:i4>0</vt:i4>
      </vt:variant>
      <vt:variant>
        <vt:i4>5</vt:i4>
      </vt:variant>
      <vt:variant>
        <vt:lpwstr>javascript:mostrarResultados(17, 281659, 'I')</vt:lpwstr>
      </vt:variant>
      <vt:variant>
        <vt:lpwstr/>
      </vt:variant>
      <vt:variant>
        <vt:i4>1179661</vt:i4>
      </vt:variant>
      <vt:variant>
        <vt:i4>1287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1284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1507341</vt:i4>
      </vt:variant>
      <vt:variant>
        <vt:i4>1281</vt:i4>
      </vt:variant>
      <vt:variant>
        <vt:i4>0</vt:i4>
      </vt:variant>
      <vt:variant>
        <vt:i4>5</vt:i4>
      </vt:variant>
      <vt:variant>
        <vt:lpwstr>javascript:mostrarResultados(17, 135610, 'I')</vt:lpwstr>
      </vt:variant>
      <vt:variant>
        <vt:lpwstr/>
      </vt:variant>
      <vt:variant>
        <vt:i4>1048577</vt:i4>
      </vt:variant>
      <vt:variant>
        <vt:i4>1278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1310727</vt:i4>
      </vt:variant>
      <vt:variant>
        <vt:i4>1275</vt:i4>
      </vt:variant>
      <vt:variant>
        <vt:i4>0</vt:i4>
      </vt:variant>
      <vt:variant>
        <vt:i4>5</vt:i4>
      </vt:variant>
      <vt:variant>
        <vt:lpwstr>javascript:mostrarResultados(17, 194432, 'I')</vt:lpwstr>
      </vt:variant>
      <vt:variant>
        <vt:lpwstr/>
      </vt:variant>
      <vt:variant>
        <vt:i4>1310729</vt:i4>
      </vt:variant>
      <vt:variant>
        <vt:i4>1272</vt:i4>
      </vt:variant>
      <vt:variant>
        <vt:i4>0</vt:i4>
      </vt:variant>
      <vt:variant>
        <vt:i4>5</vt:i4>
      </vt:variant>
      <vt:variant>
        <vt:lpwstr>javascript:mostrarResultados(17, 263572, 'I')</vt:lpwstr>
      </vt:variant>
      <vt:variant>
        <vt:lpwstr/>
      </vt:variant>
      <vt:variant>
        <vt:i4>1769481</vt:i4>
      </vt:variant>
      <vt:variant>
        <vt:i4>1269</vt:i4>
      </vt:variant>
      <vt:variant>
        <vt:i4>0</vt:i4>
      </vt:variant>
      <vt:variant>
        <vt:i4>5</vt:i4>
      </vt:variant>
      <vt:variant>
        <vt:lpwstr>javascript:mostrarResultados(17, 191991, 'I')</vt:lpwstr>
      </vt:variant>
      <vt:variant>
        <vt:lpwstr/>
      </vt:variant>
      <vt:variant>
        <vt:i4>3014711</vt:i4>
      </vt:variant>
      <vt:variant>
        <vt:i4>1266</vt:i4>
      </vt:variant>
      <vt:variant>
        <vt:i4>0</vt:i4>
      </vt:variant>
      <vt:variant>
        <vt:i4>5</vt:i4>
      </vt:variant>
      <vt:variant>
        <vt:lpwstr>javascript:mostrarResultados(17, 8748, 'I')</vt:lpwstr>
      </vt:variant>
      <vt:variant>
        <vt:lpwstr/>
      </vt:variant>
      <vt:variant>
        <vt:i4>1507336</vt:i4>
      </vt:variant>
      <vt:variant>
        <vt:i4>1263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5439574</vt:i4>
      </vt:variant>
      <vt:variant>
        <vt:i4>1260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1376263</vt:i4>
      </vt:variant>
      <vt:variant>
        <vt:i4>1257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1310730</vt:i4>
      </vt:variant>
      <vt:variant>
        <vt:i4>1254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5636190</vt:i4>
      </vt:variant>
      <vt:variant>
        <vt:i4>1251</vt:i4>
      </vt:variant>
      <vt:variant>
        <vt:i4>0</vt:i4>
      </vt:variant>
      <vt:variant>
        <vt:i4>5</vt:i4>
      </vt:variant>
      <vt:variant>
        <vt:lpwstr>javascript:mostrarResultados(17, 12811, 'I')</vt:lpwstr>
      </vt:variant>
      <vt:variant>
        <vt:lpwstr/>
      </vt:variant>
      <vt:variant>
        <vt:i4>1900547</vt:i4>
      </vt:variant>
      <vt:variant>
        <vt:i4>1248</vt:i4>
      </vt:variant>
      <vt:variant>
        <vt:i4>0</vt:i4>
      </vt:variant>
      <vt:variant>
        <vt:i4>5</vt:i4>
      </vt:variant>
      <vt:variant>
        <vt:lpwstr>javascript:mostrarResultados(17, 265588, 'I')</vt:lpwstr>
      </vt:variant>
      <vt:variant>
        <vt:lpwstr/>
      </vt:variant>
      <vt:variant>
        <vt:i4>1179658</vt:i4>
      </vt:variant>
      <vt:variant>
        <vt:i4>1245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1900553</vt:i4>
      </vt:variant>
      <vt:variant>
        <vt:i4>1242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1179649</vt:i4>
      </vt:variant>
      <vt:variant>
        <vt:i4>1239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1245199</vt:i4>
      </vt:variant>
      <vt:variant>
        <vt:i4>1236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1233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1441795</vt:i4>
      </vt:variant>
      <vt:variant>
        <vt:i4>1230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1245198</vt:i4>
      </vt:variant>
      <vt:variant>
        <vt:i4>1227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1703942</vt:i4>
      </vt:variant>
      <vt:variant>
        <vt:i4>1224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1221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1769486</vt:i4>
      </vt:variant>
      <vt:variant>
        <vt:i4>1218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1441801</vt:i4>
      </vt:variant>
      <vt:variant>
        <vt:i4>1215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1310731</vt:i4>
      </vt:variant>
      <vt:variant>
        <vt:i4>1212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1507343</vt:i4>
      </vt:variant>
      <vt:variant>
        <vt:i4>1209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1507337</vt:i4>
      </vt:variant>
      <vt:variant>
        <vt:i4>1206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2490430</vt:i4>
      </vt:variant>
      <vt:variant>
        <vt:i4>1203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1200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1507342</vt:i4>
      </vt:variant>
      <vt:variant>
        <vt:i4>1197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1048587</vt:i4>
      </vt:variant>
      <vt:variant>
        <vt:i4>1194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1507342</vt:i4>
      </vt:variant>
      <vt:variant>
        <vt:i4>1191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1048590</vt:i4>
      </vt:variant>
      <vt:variant>
        <vt:i4>1188</vt:i4>
      </vt:variant>
      <vt:variant>
        <vt:i4>0</vt:i4>
      </vt:variant>
      <vt:variant>
        <vt:i4>5</vt:i4>
      </vt:variant>
      <vt:variant>
        <vt:lpwstr>javascript:mostrarResultados(17, 263737, 'I')</vt:lpwstr>
      </vt:variant>
      <vt:variant>
        <vt:lpwstr/>
      </vt:variant>
      <vt:variant>
        <vt:i4>1048584</vt:i4>
      </vt:variant>
      <vt:variant>
        <vt:i4>1185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1835008</vt:i4>
      </vt:variant>
      <vt:variant>
        <vt:i4>1182</vt:i4>
      </vt:variant>
      <vt:variant>
        <vt:i4>0</vt:i4>
      </vt:variant>
      <vt:variant>
        <vt:i4>5</vt:i4>
      </vt:variant>
      <vt:variant>
        <vt:lpwstr>javascript:mostrarResultados(17, 229258, 'I')</vt:lpwstr>
      </vt:variant>
      <vt:variant>
        <vt:lpwstr/>
      </vt:variant>
      <vt:variant>
        <vt:i4>1966080</vt:i4>
      </vt:variant>
      <vt:variant>
        <vt:i4>1179</vt:i4>
      </vt:variant>
      <vt:variant>
        <vt:i4>0</vt:i4>
      </vt:variant>
      <vt:variant>
        <vt:i4>5</vt:i4>
      </vt:variant>
      <vt:variant>
        <vt:lpwstr>javascript:mostrarResultados(17, 229278, 'I')</vt:lpwstr>
      </vt:variant>
      <vt:variant>
        <vt:lpwstr/>
      </vt:variant>
      <vt:variant>
        <vt:i4>1048589</vt:i4>
      </vt:variant>
      <vt:variant>
        <vt:i4>1176</vt:i4>
      </vt:variant>
      <vt:variant>
        <vt:i4>0</vt:i4>
      </vt:variant>
      <vt:variant>
        <vt:i4>5</vt:i4>
      </vt:variant>
      <vt:variant>
        <vt:lpwstr>javascript:mostrarResultados(17, 348495, 'I')</vt:lpwstr>
      </vt:variant>
      <vt:variant>
        <vt:lpwstr/>
      </vt:variant>
      <vt:variant>
        <vt:i4>1048580</vt:i4>
      </vt:variant>
      <vt:variant>
        <vt:i4>1173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1179650</vt:i4>
      </vt:variant>
      <vt:variant>
        <vt:i4>1170</vt:i4>
      </vt:variant>
      <vt:variant>
        <vt:i4>0</vt:i4>
      </vt:variant>
      <vt:variant>
        <vt:i4>5</vt:i4>
      </vt:variant>
      <vt:variant>
        <vt:lpwstr>javascript:mostrarResultados(17, 233019, 'I')</vt:lpwstr>
      </vt:variant>
      <vt:variant>
        <vt:lpwstr/>
      </vt:variant>
      <vt:variant>
        <vt:i4>1441802</vt:i4>
      </vt:variant>
      <vt:variant>
        <vt:i4>1167</vt:i4>
      </vt:variant>
      <vt:variant>
        <vt:i4>0</vt:i4>
      </vt:variant>
      <vt:variant>
        <vt:i4>5</vt:i4>
      </vt:variant>
      <vt:variant>
        <vt:lpwstr>javascript:mostrarResultados(17, 161642, 'I')</vt:lpwstr>
      </vt:variant>
      <vt:variant>
        <vt:lpwstr/>
      </vt:variant>
      <vt:variant>
        <vt:i4>1245185</vt:i4>
      </vt:variant>
      <vt:variant>
        <vt:i4>1164</vt:i4>
      </vt:variant>
      <vt:variant>
        <vt:i4>0</vt:i4>
      </vt:variant>
      <vt:variant>
        <vt:i4>5</vt:i4>
      </vt:variant>
      <vt:variant>
        <vt:lpwstr>javascript:mostrarResultados(17, 283706, 'I')</vt:lpwstr>
      </vt:variant>
      <vt:variant>
        <vt:lpwstr/>
      </vt:variant>
      <vt:variant>
        <vt:i4>1835018</vt:i4>
      </vt:variant>
      <vt:variant>
        <vt:i4>1161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1900551</vt:i4>
      </vt:variant>
      <vt:variant>
        <vt:i4>1158</vt:i4>
      </vt:variant>
      <vt:variant>
        <vt:i4>0</vt:i4>
      </vt:variant>
      <vt:variant>
        <vt:i4>5</vt:i4>
      </vt:variant>
      <vt:variant>
        <vt:lpwstr>javascript:mostrarResultados(17, 289740, 'I')</vt:lpwstr>
      </vt:variant>
      <vt:variant>
        <vt:lpwstr/>
      </vt:variant>
      <vt:variant>
        <vt:i4>1114118</vt:i4>
      </vt:variant>
      <vt:variant>
        <vt:i4>1155</vt:i4>
      </vt:variant>
      <vt:variant>
        <vt:i4>0</vt:i4>
      </vt:variant>
      <vt:variant>
        <vt:i4>5</vt:i4>
      </vt:variant>
      <vt:variant>
        <vt:lpwstr>javascript:mostrarResultados(17, 356962, 'I')</vt:lpwstr>
      </vt:variant>
      <vt:variant>
        <vt:lpwstr/>
      </vt:variant>
      <vt:variant>
        <vt:i4>1507337</vt:i4>
      </vt:variant>
      <vt:variant>
        <vt:i4>1152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1245184</vt:i4>
      </vt:variant>
      <vt:variant>
        <vt:i4>1149</vt:i4>
      </vt:variant>
      <vt:variant>
        <vt:i4>0</vt:i4>
      </vt:variant>
      <vt:variant>
        <vt:i4>5</vt:i4>
      </vt:variant>
      <vt:variant>
        <vt:lpwstr>javascript:mostrarResultados(17, 294677, 'I')</vt:lpwstr>
      </vt:variant>
      <vt:variant>
        <vt:lpwstr/>
      </vt:variant>
      <vt:variant>
        <vt:i4>1769483</vt:i4>
      </vt:variant>
      <vt:variant>
        <vt:i4>1146</vt:i4>
      </vt:variant>
      <vt:variant>
        <vt:i4>0</vt:i4>
      </vt:variant>
      <vt:variant>
        <vt:i4>5</vt:i4>
      </vt:variant>
      <vt:variant>
        <vt:lpwstr>javascript:mostrarResultados(17, 268336, 'I')</vt:lpwstr>
      </vt:variant>
      <vt:variant>
        <vt:lpwstr/>
      </vt:variant>
      <vt:variant>
        <vt:i4>1179660</vt:i4>
      </vt:variant>
      <vt:variant>
        <vt:i4>1143</vt:i4>
      </vt:variant>
      <vt:variant>
        <vt:i4>0</vt:i4>
      </vt:variant>
      <vt:variant>
        <vt:i4>5</vt:i4>
      </vt:variant>
      <vt:variant>
        <vt:lpwstr>javascript:mostrarResultados(17, 263517, 'I')</vt:lpwstr>
      </vt:variant>
      <vt:variant>
        <vt:lpwstr/>
      </vt:variant>
      <vt:variant>
        <vt:i4>1376264</vt:i4>
      </vt:variant>
      <vt:variant>
        <vt:i4>1140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1441805</vt:i4>
      </vt:variant>
      <vt:variant>
        <vt:i4>1137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1048589</vt:i4>
      </vt:variant>
      <vt:variant>
        <vt:i4>1134</vt:i4>
      </vt:variant>
      <vt:variant>
        <vt:i4>0</vt:i4>
      </vt:variant>
      <vt:variant>
        <vt:i4>5</vt:i4>
      </vt:variant>
      <vt:variant>
        <vt:lpwstr>javascript:mostrarResultados(17, 272527, 'I')</vt:lpwstr>
      </vt:variant>
      <vt:variant>
        <vt:lpwstr/>
      </vt:variant>
      <vt:variant>
        <vt:i4>1769486</vt:i4>
      </vt:variant>
      <vt:variant>
        <vt:i4>1131</vt:i4>
      </vt:variant>
      <vt:variant>
        <vt:i4>0</vt:i4>
      </vt:variant>
      <vt:variant>
        <vt:i4>5</vt:i4>
      </vt:variant>
      <vt:variant>
        <vt:lpwstr>javascript:mostrarResultados(17, 232792, 'I')</vt:lpwstr>
      </vt:variant>
      <vt:variant>
        <vt:lpwstr/>
      </vt:variant>
      <vt:variant>
        <vt:i4>1441807</vt:i4>
      </vt:variant>
      <vt:variant>
        <vt:i4>1128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1703951</vt:i4>
      </vt:variant>
      <vt:variant>
        <vt:i4>1125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1310721</vt:i4>
      </vt:variant>
      <vt:variant>
        <vt:i4>1122</vt:i4>
      </vt:variant>
      <vt:variant>
        <vt:i4>0</vt:i4>
      </vt:variant>
      <vt:variant>
        <vt:i4>5</vt:i4>
      </vt:variant>
      <vt:variant>
        <vt:lpwstr>javascript:mostrarResultados(17, 365906, 'I')</vt:lpwstr>
      </vt:variant>
      <vt:variant>
        <vt:lpwstr/>
      </vt:variant>
      <vt:variant>
        <vt:i4>1048590</vt:i4>
      </vt:variant>
      <vt:variant>
        <vt:i4>1119</vt:i4>
      </vt:variant>
      <vt:variant>
        <vt:i4>0</vt:i4>
      </vt:variant>
      <vt:variant>
        <vt:i4>5</vt:i4>
      </vt:variant>
      <vt:variant>
        <vt:lpwstr>javascript:mostrarResultados(17, 319681, 'I')</vt:lpwstr>
      </vt:variant>
      <vt:variant>
        <vt:lpwstr/>
      </vt:variant>
      <vt:variant>
        <vt:i4>1179652</vt:i4>
      </vt:variant>
      <vt:variant>
        <vt:i4>1116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1048588</vt:i4>
      </vt:variant>
      <vt:variant>
        <vt:i4>1113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1179660</vt:i4>
      </vt:variant>
      <vt:variant>
        <vt:i4>1110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2031627</vt:i4>
      </vt:variant>
      <vt:variant>
        <vt:i4>1107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1507341</vt:i4>
      </vt:variant>
      <vt:variant>
        <vt:i4>1104</vt:i4>
      </vt:variant>
      <vt:variant>
        <vt:i4>0</vt:i4>
      </vt:variant>
      <vt:variant>
        <vt:i4>5</vt:i4>
      </vt:variant>
      <vt:variant>
        <vt:lpwstr>javascript:mostrarResultados(17, 135610, 'I')</vt:lpwstr>
      </vt:variant>
      <vt:variant>
        <vt:lpwstr/>
      </vt:variant>
      <vt:variant>
        <vt:i4>1572872</vt:i4>
      </vt:variant>
      <vt:variant>
        <vt:i4>1101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1441794</vt:i4>
      </vt:variant>
      <vt:variant>
        <vt:i4>1098</vt:i4>
      </vt:variant>
      <vt:variant>
        <vt:i4>0</vt:i4>
      </vt:variant>
      <vt:variant>
        <vt:i4>5</vt:i4>
      </vt:variant>
      <vt:variant>
        <vt:lpwstr>javascript:mostrarResultados(17, 194714, 'I')</vt:lpwstr>
      </vt:variant>
      <vt:variant>
        <vt:lpwstr/>
      </vt:variant>
      <vt:variant>
        <vt:i4>5963870</vt:i4>
      </vt:variant>
      <vt:variant>
        <vt:i4>1095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1179661</vt:i4>
      </vt:variant>
      <vt:variant>
        <vt:i4>1092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1310722</vt:i4>
      </vt:variant>
      <vt:variant>
        <vt:i4>1089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1114122</vt:i4>
      </vt:variant>
      <vt:variant>
        <vt:i4>1086</vt:i4>
      </vt:variant>
      <vt:variant>
        <vt:i4>0</vt:i4>
      </vt:variant>
      <vt:variant>
        <vt:i4>5</vt:i4>
      </vt:variant>
      <vt:variant>
        <vt:lpwstr>javascript:mostrarResultados(17, 103012, 'I')</vt:lpwstr>
      </vt:variant>
      <vt:variant>
        <vt:lpwstr/>
      </vt:variant>
      <vt:variant>
        <vt:i4>1507336</vt:i4>
      </vt:variant>
      <vt:variant>
        <vt:i4>1083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5439582</vt:i4>
      </vt:variant>
      <vt:variant>
        <vt:i4>1080</vt:i4>
      </vt:variant>
      <vt:variant>
        <vt:i4>0</vt:i4>
      </vt:variant>
      <vt:variant>
        <vt:i4>5</vt:i4>
      </vt:variant>
      <vt:variant>
        <vt:lpwstr>javascript:mostrarResultados(17, 92713, 'I')</vt:lpwstr>
      </vt:variant>
      <vt:variant>
        <vt:lpwstr/>
      </vt:variant>
      <vt:variant>
        <vt:i4>1048587</vt:i4>
      </vt:variant>
      <vt:variant>
        <vt:i4>1077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1310730</vt:i4>
      </vt:variant>
      <vt:variant>
        <vt:i4>1074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1245195</vt:i4>
      </vt:variant>
      <vt:variant>
        <vt:i4>1071</vt:i4>
      </vt:variant>
      <vt:variant>
        <vt:i4>0</vt:i4>
      </vt:variant>
      <vt:variant>
        <vt:i4>5</vt:i4>
      </vt:variant>
      <vt:variant>
        <vt:lpwstr>javascript:mostrarResultados(17, 104645, 'I')</vt:lpwstr>
      </vt:variant>
      <vt:variant>
        <vt:lpwstr/>
      </vt:variant>
      <vt:variant>
        <vt:i4>5439574</vt:i4>
      </vt:variant>
      <vt:variant>
        <vt:i4>1068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5832789</vt:i4>
      </vt:variant>
      <vt:variant>
        <vt:i4>1065</vt:i4>
      </vt:variant>
      <vt:variant>
        <vt:i4>0</vt:i4>
      </vt:variant>
      <vt:variant>
        <vt:i4>5</vt:i4>
      </vt:variant>
      <vt:variant>
        <vt:lpwstr>javascript:mostrarResultados(17, 78404, 'I')</vt:lpwstr>
      </vt:variant>
      <vt:variant>
        <vt:lpwstr/>
      </vt:variant>
      <vt:variant>
        <vt:i4>1966089</vt:i4>
      </vt:variant>
      <vt:variant>
        <vt:i4>1062</vt:i4>
      </vt:variant>
      <vt:variant>
        <vt:i4>0</vt:i4>
      </vt:variant>
      <vt:variant>
        <vt:i4>5</vt:i4>
      </vt:variant>
      <vt:variant>
        <vt:lpwstr>javascript:mostrarResultados(17, 109342, 'I')</vt:lpwstr>
      </vt:variant>
      <vt:variant>
        <vt:lpwstr/>
      </vt:variant>
      <vt:variant>
        <vt:i4>1179658</vt:i4>
      </vt:variant>
      <vt:variant>
        <vt:i4>1059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1048577</vt:i4>
      </vt:variant>
      <vt:variant>
        <vt:i4>1056</vt:i4>
      </vt:variant>
      <vt:variant>
        <vt:i4>0</vt:i4>
      </vt:variant>
      <vt:variant>
        <vt:i4>5</vt:i4>
      </vt:variant>
      <vt:variant>
        <vt:lpwstr>javascript:mostrarResultados(17, 113800, 'I')</vt:lpwstr>
      </vt:variant>
      <vt:variant>
        <vt:lpwstr/>
      </vt:variant>
      <vt:variant>
        <vt:i4>1114123</vt:i4>
      </vt:variant>
      <vt:variant>
        <vt:i4>1053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1900553</vt:i4>
      </vt:variant>
      <vt:variant>
        <vt:i4>1050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1507332</vt:i4>
      </vt:variant>
      <vt:variant>
        <vt:i4>1047</vt:i4>
      </vt:variant>
      <vt:variant>
        <vt:i4>0</vt:i4>
      </vt:variant>
      <vt:variant>
        <vt:i4>5</vt:i4>
      </vt:variant>
      <vt:variant>
        <vt:lpwstr>javascript:mostrarResultados(17, 127937, 'I')</vt:lpwstr>
      </vt:variant>
      <vt:variant>
        <vt:lpwstr/>
      </vt:variant>
      <vt:variant>
        <vt:i4>6029401</vt:i4>
      </vt:variant>
      <vt:variant>
        <vt:i4>1044</vt:i4>
      </vt:variant>
      <vt:variant>
        <vt:i4>0</vt:i4>
      </vt:variant>
      <vt:variant>
        <vt:i4>5</vt:i4>
      </vt:variant>
      <vt:variant>
        <vt:lpwstr>javascript:mostrarResultados(17, 14201, 'I')</vt:lpwstr>
      </vt:variant>
      <vt:variant>
        <vt:lpwstr/>
      </vt:variant>
      <vt:variant>
        <vt:i4>1572872</vt:i4>
      </vt:variant>
      <vt:variant>
        <vt:i4>1041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1966095</vt:i4>
      </vt:variant>
      <vt:variant>
        <vt:i4>1038</vt:i4>
      </vt:variant>
      <vt:variant>
        <vt:i4>0</vt:i4>
      </vt:variant>
      <vt:variant>
        <vt:i4>5</vt:i4>
      </vt:variant>
      <vt:variant>
        <vt:lpwstr>javascript:mostrarResultados(17, 267495, 'I')</vt:lpwstr>
      </vt:variant>
      <vt:variant>
        <vt:lpwstr/>
      </vt:variant>
      <vt:variant>
        <vt:i4>1441795</vt:i4>
      </vt:variant>
      <vt:variant>
        <vt:i4>1035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2031629</vt:i4>
      </vt:variant>
      <vt:variant>
        <vt:i4>1032</vt:i4>
      </vt:variant>
      <vt:variant>
        <vt:i4>0</vt:i4>
      </vt:variant>
      <vt:variant>
        <vt:i4>5</vt:i4>
      </vt:variant>
      <vt:variant>
        <vt:lpwstr>javascript:mostrarResultados(17, 297589, 'I')</vt:lpwstr>
      </vt:variant>
      <vt:variant>
        <vt:lpwstr/>
      </vt:variant>
      <vt:variant>
        <vt:i4>1048581</vt:i4>
      </vt:variant>
      <vt:variant>
        <vt:i4>1029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1048587</vt:i4>
      </vt:variant>
      <vt:variant>
        <vt:i4>1026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1769484</vt:i4>
      </vt:variant>
      <vt:variant>
        <vt:i4>1023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1441807</vt:i4>
      </vt:variant>
      <vt:variant>
        <vt:i4>1020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1114113</vt:i4>
      </vt:variant>
      <vt:variant>
        <vt:i4>1017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1507342</vt:i4>
      </vt:variant>
      <vt:variant>
        <vt:i4>1014</vt:i4>
      </vt:variant>
      <vt:variant>
        <vt:i4>0</vt:i4>
      </vt:variant>
      <vt:variant>
        <vt:i4>5</vt:i4>
      </vt:variant>
      <vt:variant>
        <vt:lpwstr>javascript:mostrarResultados(17, 232653, 'I')</vt:lpwstr>
      </vt:variant>
      <vt:variant>
        <vt:lpwstr/>
      </vt:variant>
      <vt:variant>
        <vt:i4>1703949</vt:i4>
      </vt:variant>
      <vt:variant>
        <vt:i4>1011</vt:i4>
      </vt:variant>
      <vt:variant>
        <vt:i4>0</vt:i4>
      </vt:variant>
      <vt:variant>
        <vt:i4>5</vt:i4>
      </vt:variant>
      <vt:variant>
        <vt:lpwstr>javascript:mostrarResultados(17, 262083, 'I')</vt:lpwstr>
      </vt:variant>
      <vt:variant>
        <vt:lpwstr/>
      </vt:variant>
      <vt:variant>
        <vt:i4>1572874</vt:i4>
      </vt:variant>
      <vt:variant>
        <vt:i4>1008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1835016</vt:i4>
      </vt:variant>
      <vt:variant>
        <vt:i4>1005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1179650</vt:i4>
      </vt:variant>
      <vt:variant>
        <vt:i4>1002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6160473</vt:i4>
      </vt:variant>
      <vt:variant>
        <vt:i4>999</vt:i4>
      </vt:variant>
      <vt:variant>
        <vt:i4>0</vt:i4>
      </vt:variant>
      <vt:variant>
        <vt:i4>5</vt:i4>
      </vt:variant>
      <vt:variant>
        <vt:lpwstr>javascript:mostrarResultados(17, 14100, 'I')</vt:lpwstr>
      </vt:variant>
      <vt:variant>
        <vt:lpwstr/>
      </vt:variant>
      <vt:variant>
        <vt:i4>2621499</vt:i4>
      </vt:variant>
      <vt:variant>
        <vt:i4>996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1114125</vt:i4>
      </vt:variant>
      <vt:variant>
        <vt:i4>993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2162736</vt:i4>
      </vt:variant>
      <vt:variant>
        <vt:i4>990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1048583</vt:i4>
      </vt:variant>
      <vt:variant>
        <vt:i4>987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984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2031625</vt:i4>
      </vt:variant>
      <vt:variant>
        <vt:i4>981</vt:i4>
      </vt:variant>
      <vt:variant>
        <vt:i4>0</vt:i4>
      </vt:variant>
      <vt:variant>
        <vt:i4>5</vt:i4>
      </vt:variant>
      <vt:variant>
        <vt:lpwstr>javascript:mostrarResultados(17, 296890, 'I')</vt:lpwstr>
      </vt:variant>
      <vt:variant>
        <vt:lpwstr/>
      </vt:variant>
      <vt:variant>
        <vt:i4>1310731</vt:i4>
      </vt:variant>
      <vt:variant>
        <vt:i4>978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1703951</vt:i4>
      </vt:variant>
      <vt:variant>
        <vt:i4>975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1048584</vt:i4>
      </vt:variant>
      <vt:variant>
        <vt:i4>972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5374042</vt:i4>
      </vt:variant>
      <vt:variant>
        <vt:i4>969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1310722</vt:i4>
      </vt:variant>
      <vt:variant>
        <vt:i4>966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1572872</vt:i4>
      </vt:variant>
      <vt:variant>
        <vt:i4>963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1114124</vt:i4>
      </vt:variant>
      <vt:variant>
        <vt:i4>960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2031627</vt:i4>
      </vt:variant>
      <vt:variant>
        <vt:i4>957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1376258</vt:i4>
      </vt:variant>
      <vt:variant>
        <vt:i4>954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1114122</vt:i4>
      </vt:variant>
      <vt:variant>
        <vt:i4>951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1048587</vt:i4>
      </vt:variant>
      <vt:variant>
        <vt:i4>948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1441805</vt:i4>
      </vt:variant>
      <vt:variant>
        <vt:i4>945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1114120</vt:i4>
      </vt:variant>
      <vt:variant>
        <vt:i4>942</vt:i4>
      </vt:variant>
      <vt:variant>
        <vt:i4>0</vt:i4>
      </vt:variant>
      <vt:variant>
        <vt:i4>5</vt:i4>
      </vt:variant>
      <vt:variant>
        <vt:lpwstr>javascript:mostrarResultados(17, 232635, 'I')</vt:lpwstr>
      </vt:variant>
      <vt:variant>
        <vt:lpwstr/>
      </vt:variant>
      <vt:variant>
        <vt:i4>1114119</vt:i4>
      </vt:variant>
      <vt:variant>
        <vt:i4>939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1441807</vt:i4>
      </vt:variant>
      <vt:variant>
        <vt:i4>936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1310733</vt:i4>
      </vt:variant>
      <vt:variant>
        <vt:i4>933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1769475</vt:i4>
      </vt:variant>
      <vt:variant>
        <vt:i4>930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1114121</vt:i4>
      </vt:variant>
      <vt:variant>
        <vt:i4>927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1572874</vt:i4>
      </vt:variant>
      <vt:variant>
        <vt:i4>924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1245195</vt:i4>
      </vt:variant>
      <vt:variant>
        <vt:i4>921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1179660</vt:i4>
      </vt:variant>
      <vt:variant>
        <vt:i4>918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1245199</vt:i4>
      </vt:variant>
      <vt:variant>
        <vt:i4>915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6160476</vt:i4>
      </vt:variant>
      <vt:variant>
        <vt:i4>912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1179663</vt:i4>
      </vt:variant>
      <vt:variant>
        <vt:i4>909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1507338</vt:i4>
      </vt:variant>
      <vt:variant>
        <vt:i4>906</vt:i4>
      </vt:variant>
      <vt:variant>
        <vt:i4>0</vt:i4>
      </vt:variant>
      <vt:variant>
        <vt:i4>5</vt:i4>
      </vt:variant>
      <vt:variant>
        <vt:lpwstr>javascript:mostrarResultados(17, 127939, 'I')</vt:lpwstr>
      </vt:variant>
      <vt:variant>
        <vt:lpwstr/>
      </vt:variant>
      <vt:variant>
        <vt:i4>1179662</vt:i4>
      </vt:variant>
      <vt:variant>
        <vt:i4>903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1572873</vt:i4>
      </vt:variant>
      <vt:variant>
        <vt:i4>900</vt:i4>
      </vt:variant>
      <vt:variant>
        <vt:i4>0</vt:i4>
      </vt:variant>
      <vt:variant>
        <vt:i4>5</vt:i4>
      </vt:variant>
      <vt:variant>
        <vt:lpwstr>javascript:mostrarResultados(17, 250084, 'I')</vt:lpwstr>
      </vt:variant>
      <vt:variant>
        <vt:lpwstr/>
      </vt:variant>
      <vt:variant>
        <vt:i4>1245195</vt:i4>
      </vt:variant>
      <vt:variant>
        <vt:i4>897</vt:i4>
      </vt:variant>
      <vt:variant>
        <vt:i4>0</vt:i4>
      </vt:variant>
      <vt:variant>
        <vt:i4>5</vt:i4>
      </vt:variant>
      <vt:variant>
        <vt:lpwstr>javascript:mostrarResultados(17, 104645, 'I')</vt:lpwstr>
      </vt:variant>
      <vt:variant>
        <vt:lpwstr/>
      </vt:variant>
      <vt:variant>
        <vt:i4>1638411</vt:i4>
      </vt:variant>
      <vt:variant>
        <vt:i4>894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1835016</vt:i4>
      </vt:variant>
      <vt:variant>
        <vt:i4>891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1114123</vt:i4>
      </vt:variant>
      <vt:variant>
        <vt:i4>888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1966089</vt:i4>
      </vt:variant>
      <vt:variant>
        <vt:i4>885</vt:i4>
      </vt:variant>
      <vt:variant>
        <vt:i4>0</vt:i4>
      </vt:variant>
      <vt:variant>
        <vt:i4>5</vt:i4>
      </vt:variant>
      <vt:variant>
        <vt:lpwstr>javascript:mostrarResultados(17, 109342, 'I')</vt:lpwstr>
      </vt:variant>
      <vt:variant>
        <vt:lpwstr/>
      </vt:variant>
      <vt:variant>
        <vt:i4>5832789</vt:i4>
      </vt:variant>
      <vt:variant>
        <vt:i4>882</vt:i4>
      </vt:variant>
      <vt:variant>
        <vt:i4>0</vt:i4>
      </vt:variant>
      <vt:variant>
        <vt:i4>5</vt:i4>
      </vt:variant>
      <vt:variant>
        <vt:lpwstr>javascript:mostrarResultados(17, 78404, 'I')</vt:lpwstr>
      </vt:variant>
      <vt:variant>
        <vt:lpwstr/>
      </vt:variant>
      <vt:variant>
        <vt:i4>1179650</vt:i4>
      </vt:variant>
      <vt:variant>
        <vt:i4>879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1048577</vt:i4>
      </vt:variant>
      <vt:variant>
        <vt:i4>876</vt:i4>
      </vt:variant>
      <vt:variant>
        <vt:i4>0</vt:i4>
      </vt:variant>
      <vt:variant>
        <vt:i4>5</vt:i4>
      </vt:variant>
      <vt:variant>
        <vt:lpwstr>javascript:mostrarResultados(17, 113800, 'I')</vt:lpwstr>
      </vt:variant>
      <vt:variant>
        <vt:lpwstr/>
      </vt:variant>
      <vt:variant>
        <vt:i4>1376264</vt:i4>
      </vt:variant>
      <vt:variant>
        <vt:i4>873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1900553</vt:i4>
      </vt:variant>
      <vt:variant>
        <vt:i4>870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1572878</vt:i4>
      </vt:variant>
      <vt:variant>
        <vt:i4>867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6029401</vt:i4>
      </vt:variant>
      <vt:variant>
        <vt:i4>864</vt:i4>
      </vt:variant>
      <vt:variant>
        <vt:i4>0</vt:i4>
      </vt:variant>
      <vt:variant>
        <vt:i4>5</vt:i4>
      </vt:variant>
      <vt:variant>
        <vt:lpwstr>javascript:mostrarResultados(17, 14201, 'I')</vt:lpwstr>
      </vt:variant>
      <vt:variant>
        <vt:lpwstr/>
      </vt:variant>
      <vt:variant>
        <vt:i4>1179652</vt:i4>
      </vt:variant>
      <vt:variant>
        <vt:i4>861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858</vt:i4>
      </vt:variant>
      <vt:variant>
        <vt:i4>0</vt:i4>
      </vt:variant>
      <vt:variant>
        <vt:i4>5</vt:i4>
      </vt:variant>
      <vt:variant>
        <vt:lpwstr>javascript:mostrarResultados(17, 154969, 'I')</vt:lpwstr>
      </vt:variant>
      <vt:variant>
        <vt:lpwstr/>
      </vt:variant>
      <vt:variant>
        <vt:i4>2031623</vt:i4>
      </vt:variant>
      <vt:variant>
        <vt:i4>855</vt:i4>
      </vt:variant>
      <vt:variant>
        <vt:i4>0</vt:i4>
      </vt:variant>
      <vt:variant>
        <vt:i4>5</vt:i4>
      </vt:variant>
      <vt:variant>
        <vt:lpwstr>javascript:mostrarResultados(17, 105798, 'I')</vt:lpwstr>
      </vt:variant>
      <vt:variant>
        <vt:lpwstr/>
      </vt:variant>
      <vt:variant>
        <vt:i4>1572872</vt:i4>
      </vt:variant>
      <vt:variant>
        <vt:i4>852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6029401</vt:i4>
      </vt:variant>
      <vt:variant>
        <vt:i4>849</vt:i4>
      </vt:variant>
      <vt:variant>
        <vt:i4>0</vt:i4>
      </vt:variant>
      <vt:variant>
        <vt:i4>5</vt:i4>
      </vt:variant>
      <vt:variant>
        <vt:lpwstr>javascript:mostrarResultados(17, 14300, 'I')</vt:lpwstr>
      </vt:variant>
      <vt:variant>
        <vt:lpwstr/>
      </vt:variant>
      <vt:variant>
        <vt:i4>1048589</vt:i4>
      </vt:variant>
      <vt:variant>
        <vt:i4>846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843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840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1114125</vt:i4>
      </vt:variant>
      <vt:variant>
        <vt:i4>837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1769482</vt:i4>
      </vt:variant>
      <vt:variant>
        <vt:i4>834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1441792</vt:i4>
      </vt:variant>
      <vt:variant>
        <vt:i4>831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1048583</vt:i4>
      </vt:variant>
      <vt:variant>
        <vt:i4>828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1114124</vt:i4>
      </vt:variant>
      <vt:variant>
        <vt:i4>825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1572866</vt:i4>
      </vt:variant>
      <vt:variant>
        <vt:i4>822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1507343</vt:i4>
      </vt:variant>
      <vt:variant>
        <vt:i4>819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1441795</vt:i4>
      </vt:variant>
      <vt:variant>
        <vt:i4>816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1310722</vt:i4>
      </vt:variant>
      <vt:variant>
        <vt:i4>813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1507337</vt:i4>
      </vt:variant>
      <vt:variant>
        <vt:i4>810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1310728</vt:i4>
      </vt:variant>
      <vt:variant>
        <vt:i4>807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1114117</vt:i4>
      </vt:variant>
      <vt:variant>
        <vt:i4>804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1048581</vt:i4>
      </vt:variant>
      <vt:variant>
        <vt:i4>801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1966091</vt:i4>
      </vt:variant>
      <vt:variant>
        <vt:i4>798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1572872</vt:i4>
      </vt:variant>
      <vt:variant>
        <vt:i4>795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1441795</vt:i4>
      </vt:variant>
      <vt:variant>
        <vt:i4>792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1703944</vt:i4>
      </vt:variant>
      <vt:variant>
        <vt:i4>789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1441805</vt:i4>
      </vt:variant>
      <vt:variant>
        <vt:i4>786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1572875</vt:i4>
      </vt:variant>
      <vt:variant>
        <vt:i4>783</vt:i4>
      </vt:variant>
      <vt:variant>
        <vt:i4>0</vt:i4>
      </vt:variant>
      <vt:variant>
        <vt:i4>5</vt:i4>
      </vt:variant>
      <vt:variant>
        <vt:lpwstr>javascript:mostrarResultados(17, 249314, 'I')</vt:lpwstr>
      </vt:variant>
      <vt:variant>
        <vt:lpwstr/>
      </vt:variant>
      <vt:variant>
        <vt:i4>1835008</vt:i4>
      </vt:variant>
      <vt:variant>
        <vt:i4>780</vt:i4>
      </vt:variant>
      <vt:variant>
        <vt:i4>0</vt:i4>
      </vt:variant>
      <vt:variant>
        <vt:i4>5</vt:i4>
      </vt:variant>
      <vt:variant>
        <vt:lpwstr>javascript:mostrarResultados(17, 229258, 'I')</vt:lpwstr>
      </vt:variant>
      <vt:variant>
        <vt:lpwstr/>
      </vt:variant>
      <vt:variant>
        <vt:i4>1114123</vt:i4>
      </vt:variant>
      <vt:variant>
        <vt:i4>777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1638415</vt:i4>
      </vt:variant>
      <vt:variant>
        <vt:i4>774</vt:i4>
      </vt:variant>
      <vt:variant>
        <vt:i4>0</vt:i4>
      </vt:variant>
      <vt:variant>
        <vt:i4>5</vt:i4>
      </vt:variant>
      <vt:variant>
        <vt:lpwstr>javascript:mostrarResultados(17, 288718, 'I')</vt:lpwstr>
      </vt:variant>
      <vt:variant>
        <vt:lpwstr/>
      </vt:variant>
      <vt:variant>
        <vt:i4>1703946</vt:i4>
      </vt:variant>
      <vt:variant>
        <vt:i4>771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1179657</vt:i4>
      </vt:variant>
      <vt:variant>
        <vt:i4>768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5374042</vt:i4>
      </vt:variant>
      <vt:variant>
        <vt:i4>765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1048586</vt:i4>
      </vt:variant>
      <vt:variant>
        <vt:i4>762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1048587</vt:i4>
      </vt:variant>
      <vt:variant>
        <vt:i4>759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1048581</vt:i4>
      </vt:variant>
      <vt:variant>
        <vt:i4>756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1245192</vt:i4>
      </vt:variant>
      <vt:variant>
        <vt:i4>753</vt:i4>
      </vt:variant>
      <vt:variant>
        <vt:i4>0</vt:i4>
      </vt:variant>
      <vt:variant>
        <vt:i4>5</vt:i4>
      </vt:variant>
      <vt:variant>
        <vt:lpwstr>javascript:mostrarResultados(17, 135053, 'I')</vt:lpwstr>
      </vt:variant>
      <vt:variant>
        <vt:lpwstr/>
      </vt:variant>
      <vt:variant>
        <vt:i4>1769484</vt:i4>
      </vt:variant>
      <vt:variant>
        <vt:i4>750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1048587</vt:i4>
      </vt:variant>
      <vt:variant>
        <vt:i4>747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1769484</vt:i4>
      </vt:variant>
      <vt:variant>
        <vt:i4>744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1703951</vt:i4>
      </vt:variant>
      <vt:variant>
        <vt:i4>741</vt:i4>
      </vt:variant>
      <vt:variant>
        <vt:i4>0</vt:i4>
      </vt:variant>
      <vt:variant>
        <vt:i4>5</vt:i4>
      </vt:variant>
      <vt:variant>
        <vt:lpwstr>javascript:mostrarResultados(17, 239135, 'I')</vt:lpwstr>
      </vt:variant>
      <vt:variant>
        <vt:lpwstr/>
      </vt:variant>
      <vt:variant>
        <vt:i4>1966091</vt:i4>
      </vt:variant>
      <vt:variant>
        <vt:i4>738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1507342</vt:i4>
      </vt:variant>
      <vt:variant>
        <vt:i4>735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1441800</vt:i4>
      </vt:variant>
      <vt:variant>
        <vt:i4>732</vt:i4>
      </vt:variant>
      <vt:variant>
        <vt:i4>0</vt:i4>
      </vt:variant>
      <vt:variant>
        <vt:i4>5</vt:i4>
      </vt:variant>
      <vt:variant>
        <vt:lpwstr>javascript:mostrarResultados(17, 103060, 'I')</vt:lpwstr>
      </vt:variant>
      <vt:variant>
        <vt:lpwstr/>
      </vt:variant>
      <vt:variant>
        <vt:i4>1114121</vt:i4>
      </vt:variant>
      <vt:variant>
        <vt:i4>729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1114124</vt:i4>
      </vt:variant>
      <vt:variant>
        <vt:i4>726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1441803</vt:i4>
      </vt:variant>
      <vt:variant>
        <vt:i4>723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1376258</vt:i4>
      </vt:variant>
      <vt:variant>
        <vt:i4>720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1441807</vt:i4>
      </vt:variant>
      <vt:variant>
        <vt:i4>717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1572874</vt:i4>
      </vt:variant>
      <vt:variant>
        <vt:i4>714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1310733</vt:i4>
      </vt:variant>
      <vt:variant>
        <vt:i4>711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1703947</vt:i4>
      </vt:variant>
      <vt:variant>
        <vt:i4>708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1441792</vt:i4>
      </vt:variant>
      <vt:variant>
        <vt:i4>705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6226013</vt:i4>
      </vt:variant>
      <vt:variant>
        <vt:i4>702</vt:i4>
      </vt:variant>
      <vt:variant>
        <vt:i4>0</vt:i4>
      </vt:variant>
      <vt:variant>
        <vt:i4>5</vt:i4>
      </vt:variant>
      <vt:variant>
        <vt:lpwstr>javascript:mostrarResultados(17, 76563, 'I')</vt:lpwstr>
      </vt:variant>
      <vt:variant>
        <vt:lpwstr/>
      </vt:variant>
      <vt:variant>
        <vt:i4>1376265</vt:i4>
      </vt:variant>
      <vt:variant>
        <vt:i4>699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1114123</vt:i4>
      </vt:variant>
      <vt:variant>
        <vt:i4>696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1310722</vt:i4>
      </vt:variant>
      <vt:variant>
        <vt:i4>693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1507336</vt:i4>
      </vt:variant>
      <vt:variant>
        <vt:i4>690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1966090</vt:i4>
      </vt:variant>
      <vt:variant>
        <vt:i4>687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1114119</vt:i4>
      </vt:variant>
      <vt:variant>
        <vt:i4>684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1703944</vt:i4>
      </vt:variant>
      <vt:variant>
        <vt:i4>681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1769475</vt:i4>
      </vt:variant>
      <vt:variant>
        <vt:i4>678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1572878</vt:i4>
      </vt:variant>
      <vt:variant>
        <vt:i4>675</vt:i4>
      </vt:variant>
      <vt:variant>
        <vt:i4>0</vt:i4>
      </vt:variant>
      <vt:variant>
        <vt:i4>5</vt:i4>
      </vt:variant>
      <vt:variant>
        <vt:lpwstr>javascript:mostrarResultados(17, 250083, 'I')</vt:lpwstr>
      </vt:variant>
      <vt:variant>
        <vt:lpwstr/>
      </vt:variant>
      <vt:variant>
        <vt:i4>1245195</vt:i4>
      </vt:variant>
      <vt:variant>
        <vt:i4>672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1310727</vt:i4>
      </vt:variant>
      <vt:variant>
        <vt:i4>669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1245199</vt:i4>
      </vt:variant>
      <vt:variant>
        <vt:i4>666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1835016</vt:i4>
      </vt:variant>
      <vt:variant>
        <vt:i4>663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1048584</vt:i4>
      </vt:variant>
      <vt:variant>
        <vt:i4>660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1572879</vt:i4>
      </vt:variant>
      <vt:variant>
        <vt:i4>657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1114122</vt:i4>
      </vt:variant>
      <vt:variant>
        <vt:i4>654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1638411</vt:i4>
      </vt:variant>
      <vt:variant>
        <vt:i4>651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1376264</vt:i4>
      </vt:variant>
      <vt:variant>
        <vt:i4>648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1245187</vt:i4>
      </vt:variant>
      <vt:variant>
        <vt:i4>645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1179659</vt:i4>
      </vt:variant>
      <vt:variant>
        <vt:i4>642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1507343</vt:i4>
      </vt:variant>
      <vt:variant>
        <vt:i4>639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6160476</vt:i4>
      </vt:variant>
      <vt:variant>
        <vt:i4>636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1572878</vt:i4>
      </vt:variant>
      <vt:variant>
        <vt:i4>633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1310731</vt:i4>
      </vt:variant>
      <vt:variant>
        <vt:i4>630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1441794</vt:i4>
      </vt:variant>
      <vt:variant>
        <vt:i4>627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1179650</vt:i4>
      </vt:variant>
      <vt:variant>
        <vt:i4>624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1769481</vt:i4>
      </vt:variant>
      <vt:variant>
        <vt:i4>621</vt:i4>
      </vt:variant>
      <vt:variant>
        <vt:i4>0</vt:i4>
      </vt:variant>
      <vt:variant>
        <vt:i4>5</vt:i4>
      </vt:variant>
      <vt:variant>
        <vt:lpwstr>javascript:mostrarResultados(17, 302382, 'I')</vt:lpwstr>
      </vt:variant>
      <vt:variant>
        <vt:lpwstr/>
      </vt:variant>
      <vt:variant>
        <vt:i4>1572872</vt:i4>
      </vt:variant>
      <vt:variant>
        <vt:i4>618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1441801</vt:i4>
      </vt:variant>
      <vt:variant>
        <vt:i4>615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1179662</vt:i4>
      </vt:variant>
      <vt:variant>
        <vt:i4>612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1245191</vt:i4>
      </vt:variant>
      <vt:variant>
        <vt:i4>609</vt:i4>
      </vt:variant>
      <vt:variant>
        <vt:i4>0</vt:i4>
      </vt:variant>
      <vt:variant>
        <vt:i4>5</vt:i4>
      </vt:variant>
      <vt:variant>
        <vt:lpwstr>javascript:mostrarResultados(17, 131814, 'I')</vt:lpwstr>
      </vt:variant>
      <vt:variant>
        <vt:lpwstr/>
      </vt:variant>
      <vt:variant>
        <vt:i4>1638413</vt:i4>
      </vt:variant>
      <vt:variant>
        <vt:i4>606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2031623</vt:i4>
      </vt:variant>
      <vt:variant>
        <vt:i4>603</vt:i4>
      </vt:variant>
      <vt:variant>
        <vt:i4>0</vt:i4>
      </vt:variant>
      <vt:variant>
        <vt:i4>5</vt:i4>
      </vt:variant>
      <vt:variant>
        <vt:lpwstr>javascript:mostrarResultados(17, 105798, 'I')</vt:lpwstr>
      </vt:variant>
      <vt:variant>
        <vt:lpwstr/>
      </vt:variant>
      <vt:variant>
        <vt:i4>1179663</vt:i4>
      </vt:variant>
      <vt:variant>
        <vt:i4>600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1441795</vt:i4>
      </vt:variant>
      <vt:variant>
        <vt:i4>597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594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5898332</vt:i4>
      </vt:variant>
      <vt:variant>
        <vt:i4>591</vt:i4>
      </vt:variant>
      <vt:variant>
        <vt:i4>0</vt:i4>
      </vt:variant>
      <vt:variant>
        <vt:i4>5</vt:i4>
      </vt:variant>
      <vt:variant>
        <vt:lpwstr>javascript:mostrarResultados(17, 76675, 'I')</vt:lpwstr>
      </vt:variant>
      <vt:variant>
        <vt:lpwstr/>
      </vt:variant>
      <vt:variant>
        <vt:i4>1179652</vt:i4>
      </vt:variant>
      <vt:variant>
        <vt:i4>588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585</vt:i4>
      </vt:variant>
      <vt:variant>
        <vt:i4>0</vt:i4>
      </vt:variant>
      <vt:variant>
        <vt:i4>5</vt:i4>
      </vt:variant>
      <vt:variant>
        <vt:lpwstr>javascript:mostrarResultados(17, 154969, 'I')</vt:lpwstr>
      </vt:variant>
      <vt:variant>
        <vt:lpwstr/>
      </vt:variant>
      <vt:variant>
        <vt:i4>6029401</vt:i4>
      </vt:variant>
      <vt:variant>
        <vt:i4>582</vt:i4>
      </vt:variant>
      <vt:variant>
        <vt:i4>0</vt:i4>
      </vt:variant>
      <vt:variant>
        <vt:i4>5</vt:i4>
      </vt:variant>
      <vt:variant>
        <vt:lpwstr>javascript:mostrarResultados(17, 14300, 'I')</vt:lpwstr>
      </vt:variant>
      <vt:variant>
        <vt:lpwstr/>
      </vt:variant>
      <vt:variant>
        <vt:i4>1179659</vt:i4>
      </vt:variant>
      <vt:variant>
        <vt:i4>579</vt:i4>
      </vt:variant>
      <vt:variant>
        <vt:i4>0</vt:i4>
      </vt:variant>
      <vt:variant>
        <vt:i4>5</vt:i4>
      </vt:variant>
      <vt:variant>
        <vt:lpwstr>javascript:mostrarResultados(17, 121001, 'I')</vt:lpwstr>
      </vt:variant>
      <vt:variant>
        <vt:lpwstr/>
      </vt:variant>
      <vt:variant>
        <vt:i4>3014710</vt:i4>
      </vt:variant>
      <vt:variant>
        <vt:i4>576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5767259</vt:i4>
      </vt:variant>
      <vt:variant>
        <vt:i4>573</vt:i4>
      </vt:variant>
      <vt:variant>
        <vt:i4>0</vt:i4>
      </vt:variant>
      <vt:variant>
        <vt:i4>5</vt:i4>
      </vt:variant>
      <vt:variant>
        <vt:lpwstr>javascript:mostrarResultados(17, 14126, 'I')</vt:lpwstr>
      </vt:variant>
      <vt:variant>
        <vt:lpwstr/>
      </vt:variant>
      <vt:variant>
        <vt:i4>1048589</vt:i4>
      </vt:variant>
      <vt:variant>
        <vt:i4>570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567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564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1048590</vt:i4>
      </vt:variant>
      <vt:variant>
        <vt:i4>561</vt:i4>
      </vt:variant>
      <vt:variant>
        <vt:i4>0</vt:i4>
      </vt:variant>
      <vt:variant>
        <vt:i4>5</vt:i4>
      </vt:variant>
      <vt:variant>
        <vt:lpwstr>javascript:mostrarResultados(17, 367464, 'I')</vt:lpwstr>
      </vt:variant>
      <vt:variant>
        <vt:lpwstr/>
      </vt:variant>
      <vt:variant>
        <vt:i4>1376256</vt:i4>
      </vt:variant>
      <vt:variant>
        <vt:i4>558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1835018</vt:i4>
      </vt:variant>
      <vt:variant>
        <vt:i4>555</vt:i4>
      </vt:variant>
      <vt:variant>
        <vt:i4>0</vt:i4>
      </vt:variant>
      <vt:variant>
        <vt:i4>5</vt:i4>
      </vt:variant>
      <vt:variant>
        <vt:lpwstr>javascript:mostrarResultados(17, 375580, 'I')</vt:lpwstr>
      </vt:variant>
      <vt:variant>
        <vt:lpwstr/>
      </vt:variant>
      <vt:variant>
        <vt:i4>1179655</vt:i4>
      </vt:variant>
      <vt:variant>
        <vt:i4>552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1048579</vt:i4>
      </vt:variant>
      <vt:variant>
        <vt:i4>549</vt:i4>
      </vt:variant>
      <vt:variant>
        <vt:i4>0</vt:i4>
      </vt:variant>
      <vt:variant>
        <vt:i4>5</vt:i4>
      </vt:variant>
      <vt:variant>
        <vt:lpwstr>javascript:mostrarResultados(17, 367469, 'I')</vt:lpwstr>
      </vt:variant>
      <vt:variant>
        <vt:lpwstr/>
      </vt:variant>
      <vt:variant>
        <vt:i4>1114122</vt:i4>
      </vt:variant>
      <vt:variant>
        <vt:i4>546</vt:i4>
      </vt:variant>
      <vt:variant>
        <vt:i4>0</vt:i4>
      </vt:variant>
      <vt:variant>
        <vt:i4>5</vt:i4>
      </vt:variant>
      <vt:variant>
        <vt:lpwstr>javascript:mostrarResultados(17, 362622, 'I')</vt:lpwstr>
      </vt:variant>
      <vt:variant>
        <vt:lpwstr/>
      </vt:variant>
      <vt:variant>
        <vt:i4>1966095</vt:i4>
      </vt:variant>
      <vt:variant>
        <vt:i4>543</vt:i4>
      </vt:variant>
      <vt:variant>
        <vt:i4>0</vt:i4>
      </vt:variant>
      <vt:variant>
        <vt:i4>5</vt:i4>
      </vt:variant>
      <vt:variant>
        <vt:lpwstr>javascript:mostrarResultados(17, 366190, 'I')</vt:lpwstr>
      </vt:variant>
      <vt:variant>
        <vt:lpwstr/>
      </vt:variant>
      <vt:variant>
        <vt:i4>1114123</vt:i4>
      </vt:variant>
      <vt:variant>
        <vt:i4>540</vt:i4>
      </vt:variant>
      <vt:variant>
        <vt:i4>0</vt:i4>
      </vt:variant>
      <vt:variant>
        <vt:i4>5</vt:i4>
      </vt:variant>
      <vt:variant>
        <vt:lpwstr>javascript:mostrarResultados(17, 367471, 'I')</vt:lpwstr>
      </vt:variant>
      <vt:variant>
        <vt:lpwstr/>
      </vt:variant>
      <vt:variant>
        <vt:i4>1638415</vt:i4>
      </vt:variant>
      <vt:variant>
        <vt:i4>537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1900556</vt:i4>
      </vt:variant>
      <vt:variant>
        <vt:i4>534</vt:i4>
      </vt:variant>
      <vt:variant>
        <vt:i4>0</vt:i4>
      </vt:variant>
      <vt:variant>
        <vt:i4>5</vt:i4>
      </vt:variant>
      <vt:variant>
        <vt:lpwstr>javascript:mostrarResultados(17, 375497, 'I')</vt:lpwstr>
      </vt:variant>
      <vt:variant>
        <vt:lpwstr/>
      </vt:variant>
      <vt:variant>
        <vt:i4>1900556</vt:i4>
      </vt:variant>
      <vt:variant>
        <vt:i4>531</vt:i4>
      </vt:variant>
      <vt:variant>
        <vt:i4>0</vt:i4>
      </vt:variant>
      <vt:variant>
        <vt:i4>5</vt:i4>
      </vt:variant>
      <vt:variant>
        <vt:lpwstr>javascript:mostrarResultados(17, 355392, 'I')</vt:lpwstr>
      </vt:variant>
      <vt:variant>
        <vt:lpwstr/>
      </vt:variant>
      <vt:variant>
        <vt:i4>1376270</vt:i4>
      </vt:variant>
      <vt:variant>
        <vt:i4>528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1114122</vt:i4>
      </vt:variant>
      <vt:variant>
        <vt:i4>525</vt:i4>
      </vt:variant>
      <vt:variant>
        <vt:i4>0</vt:i4>
      </vt:variant>
      <vt:variant>
        <vt:i4>5</vt:i4>
      </vt:variant>
      <vt:variant>
        <vt:lpwstr>javascript:mostrarResultados(17, 361115, 'I')</vt:lpwstr>
      </vt:variant>
      <vt:variant>
        <vt:lpwstr/>
      </vt:variant>
      <vt:variant>
        <vt:i4>1376263</vt:i4>
      </vt:variant>
      <vt:variant>
        <vt:i4>522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1245186</vt:i4>
      </vt:variant>
      <vt:variant>
        <vt:i4>519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1114125</vt:i4>
      </vt:variant>
      <vt:variant>
        <vt:i4>516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1114126</vt:i4>
      </vt:variant>
      <vt:variant>
        <vt:i4>513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1376261</vt:i4>
      </vt:variant>
      <vt:variant>
        <vt:i4>510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1835013</vt:i4>
      </vt:variant>
      <vt:variant>
        <vt:i4>507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1048584</vt:i4>
      </vt:variant>
      <vt:variant>
        <vt:i4>504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1835022</vt:i4>
      </vt:variant>
      <vt:variant>
        <vt:i4>501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1441792</vt:i4>
      </vt:variant>
      <vt:variant>
        <vt:i4>498</vt:i4>
      </vt:variant>
      <vt:variant>
        <vt:i4>0</vt:i4>
      </vt:variant>
      <vt:variant>
        <vt:i4>5</vt:i4>
      </vt:variant>
      <vt:variant>
        <vt:lpwstr>javascript:mostrarResultados(17, 365628, 'I')</vt:lpwstr>
      </vt:variant>
      <vt:variant>
        <vt:lpwstr/>
      </vt:variant>
      <vt:variant>
        <vt:i4>1114116</vt:i4>
      </vt:variant>
      <vt:variant>
        <vt:i4>495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1441795</vt:i4>
      </vt:variant>
      <vt:variant>
        <vt:i4>492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1769482</vt:i4>
      </vt:variant>
      <vt:variant>
        <vt:i4>489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1966093</vt:i4>
      </vt:variant>
      <vt:variant>
        <vt:i4>486</vt:i4>
      </vt:variant>
      <vt:variant>
        <vt:i4>0</vt:i4>
      </vt:variant>
      <vt:variant>
        <vt:i4>5</vt:i4>
      </vt:variant>
      <vt:variant>
        <vt:lpwstr>javascript:mostrarResultados(17, 337583, 'I')</vt:lpwstr>
      </vt:variant>
      <vt:variant>
        <vt:lpwstr/>
      </vt:variant>
      <vt:variant>
        <vt:i4>1245191</vt:i4>
      </vt:variant>
      <vt:variant>
        <vt:i4>483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1441800</vt:i4>
      </vt:variant>
      <vt:variant>
        <vt:i4>480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1114125</vt:i4>
      </vt:variant>
      <vt:variant>
        <vt:i4>477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1048582</vt:i4>
      </vt:variant>
      <vt:variant>
        <vt:i4>474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1376266</vt:i4>
      </vt:variant>
      <vt:variant>
        <vt:i4>471</vt:i4>
      </vt:variant>
      <vt:variant>
        <vt:i4>0</vt:i4>
      </vt:variant>
      <vt:variant>
        <vt:i4>5</vt:i4>
      </vt:variant>
      <vt:variant>
        <vt:lpwstr>javascript:mostrarResultados(17, 300446, 'I')</vt:lpwstr>
      </vt:variant>
      <vt:variant>
        <vt:lpwstr/>
      </vt:variant>
      <vt:variant>
        <vt:i4>1966095</vt:i4>
      </vt:variant>
      <vt:variant>
        <vt:i4>468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1638405</vt:i4>
      </vt:variant>
      <vt:variant>
        <vt:i4>465</vt:i4>
      </vt:variant>
      <vt:variant>
        <vt:i4>0</vt:i4>
      </vt:variant>
      <vt:variant>
        <vt:i4>5</vt:i4>
      </vt:variant>
      <vt:variant>
        <vt:lpwstr>javascript:mostrarResultados(17, 381194, 'I')</vt:lpwstr>
      </vt:variant>
      <vt:variant>
        <vt:lpwstr/>
      </vt:variant>
      <vt:variant>
        <vt:i4>1376258</vt:i4>
      </vt:variant>
      <vt:variant>
        <vt:i4>462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1572866</vt:i4>
      </vt:variant>
      <vt:variant>
        <vt:i4>459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1048583</vt:i4>
      </vt:variant>
      <vt:variant>
        <vt:i4>456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1507343</vt:i4>
      </vt:variant>
      <vt:variant>
        <vt:i4>453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1835013</vt:i4>
      </vt:variant>
      <vt:variant>
        <vt:i4>450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1441793</vt:i4>
      </vt:variant>
      <vt:variant>
        <vt:i4>447</vt:i4>
      </vt:variant>
      <vt:variant>
        <vt:i4>0</vt:i4>
      </vt:variant>
      <vt:variant>
        <vt:i4>5</vt:i4>
      </vt:variant>
      <vt:variant>
        <vt:lpwstr>javascript:mostrarResultados(17, 296404, 'I')</vt:lpwstr>
      </vt:variant>
      <vt:variant>
        <vt:lpwstr/>
      </vt:variant>
      <vt:variant>
        <vt:i4>1114114</vt:i4>
      </vt:variant>
      <vt:variant>
        <vt:i4>444</vt:i4>
      </vt:variant>
      <vt:variant>
        <vt:i4>0</vt:i4>
      </vt:variant>
      <vt:variant>
        <vt:i4>5</vt:i4>
      </vt:variant>
      <vt:variant>
        <vt:lpwstr>javascript:mostrarResultados(17, 283321, 'I')</vt:lpwstr>
      </vt:variant>
      <vt:variant>
        <vt:lpwstr/>
      </vt:variant>
      <vt:variant>
        <vt:i4>1310730</vt:i4>
      </vt:variant>
      <vt:variant>
        <vt:i4>441</vt:i4>
      </vt:variant>
      <vt:variant>
        <vt:i4>0</vt:i4>
      </vt:variant>
      <vt:variant>
        <vt:i4>5</vt:i4>
      </vt:variant>
      <vt:variant>
        <vt:lpwstr>javascript:mostrarResultados(17, 372570, 'I')</vt:lpwstr>
      </vt:variant>
      <vt:variant>
        <vt:lpwstr/>
      </vt:variant>
      <vt:variant>
        <vt:i4>1114124</vt:i4>
      </vt:variant>
      <vt:variant>
        <vt:i4>438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1310721</vt:i4>
      </vt:variant>
      <vt:variant>
        <vt:i4>435</vt:i4>
      </vt:variant>
      <vt:variant>
        <vt:i4>0</vt:i4>
      </vt:variant>
      <vt:variant>
        <vt:i4>5</vt:i4>
      </vt:variant>
      <vt:variant>
        <vt:lpwstr>javascript:mostrarResultados(17, 375907, 'I')</vt:lpwstr>
      </vt:variant>
      <vt:variant>
        <vt:lpwstr/>
      </vt:variant>
      <vt:variant>
        <vt:i4>1441800</vt:i4>
      </vt:variant>
      <vt:variant>
        <vt:i4>432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1179660</vt:i4>
      </vt:variant>
      <vt:variant>
        <vt:i4>429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1769475</vt:i4>
      </vt:variant>
      <vt:variant>
        <vt:i4>426</vt:i4>
      </vt:variant>
      <vt:variant>
        <vt:i4>0</vt:i4>
      </vt:variant>
      <vt:variant>
        <vt:i4>5</vt:i4>
      </vt:variant>
      <vt:variant>
        <vt:lpwstr>javascript:mostrarResultados(17, 373995, 'I')</vt:lpwstr>
      </vt:variant>
      <vt:variant>
        <vt:lpwstr/>
      </vt:variant>
      <vt:variant>
        <vt:i4>2031629</vt:i4>
      </vt:variant>
      <vt:variant>
        <vt:i4>423</vt:i4>
      </vt:variant>
      <vt:variant>
        <vt:i4>0</vt:i4>
      </vt:variant>
      <vt:variant>
        <vt:i4>5</vt:i4>
      </vt:variant>
      <vt:variant>
        <vt:lpwstr>javascript:mostrarResultados(17, 367497, 'I')</vt:lpwstr>
      </vt:variant>
      <vt:variant>
        <vt:lpwstr/>
      </vt:variant>
      <vt:variant>
        <vt:i4>1048583</vt:i4>
      </vt:variant>
      <vt:variant>
        <vt:i4>420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1114125</vt:i4>
      </vt:variant>
      <vt:variant>
        <vt:i4>417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1572864</vt:i4>
      </vt:variant>
      <vt:variant>
        <vt:i4>414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1310735</vt:i4>
      </vt:variant>
      <vt:variant>
        <vt:i4>411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1703946</vt:i4>
      </vt:variant>
      <vt:variant>
        <vt:i4>408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1441792</vt:i4>
      </vt:variant>
      <vt:variant>
        <vt:i4>405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1376268</vt:i4>
      </vt:variant>
      <vt:variant>
        <vt:i4>402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1376269</vt:i4>
      </vt:variant>
      <vt:variant>
        <vt:i4>399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1441806</vt:i4>
      </vt:variant>
      <vt:variant>
        <vt:i4>396</vt:i4>
      </vt:variant>
      <vt:variant>
        <vt:i4>0</vt:i4>
      </vt:variant>
      <vt:variant>
        <vt:i4>5</vt:i4>
      </vt:variant>
      <vt:variant>
        <vt:lpwstr>javascript:mostrarResultados(17, 355526, 'I')</vt:lpwstr>
      </vt:variant>
      <vt:variant>
        <vt:lpwstr/>
      </vt:variant>
      <vt:variant>
        <vt:i4>1703944</vt:i4>
      </vt:variant>
      <vt:variant>
        <vt:i4>393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1179661</vt:i4>
      </vt:variant>
      <vt:variant>
        <vt:i4>390</vt:i4>
      </vt:variant>
      <vt:variant>
        <vt:i4>0</vt:i4>
      </vt:variant>
      <vt:variant>
        <vt:i4>5</vt:i4>
      </vt:variant>
      <vt:variant>
        <vt:lpwstr>javascript:mostrarResultados(17, 367340, 'I')</vt:lpwstr>
      </vt:variant>
      <vt:variant>
        <vt:lpwstr/>
      </vt:variant>
      <vt:variant>
        <vt:i4>1114123</vt:i4>
      </vt:variant>
      <vt:variant>
        <vt:i4>387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1310728</vt:i4>
      </vt:variant>
      <vt:variant>
        <vt:i4>384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1048583</vt:i4>
      </vt:variant>
      <vt:variant>
        <vt:i4>381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1245197</vt:i4>
      </vt:variant>
      <vt:variant>
        <vt:i4>378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1507329</vt:i4>
      </vt:variant>
      <vt:variant>
        <vt:i4>375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1179651</vt:i4>
      </vt:variant>
      <vt:variant>
        <vt:i4>372</vt:i4>
      </vt:variant>
      <vt:variant>
        <vt:i4>0</vt:i4>
      </vt:variant>
      <vt:variant>
        <vt:i4>5</vt:i4>
      </vt:variant>
      <vt:variant>
        <vt:lpwstr>javascript:mostrarResultados(17, 294664, 'I')</vt:lpwstr>
      </vt:variant>
      <vt:variant>
        <vt:lpwstr/>
      </vt:variant>
      <vt:variant>
        <vt:i4>1507337</vt:i4>
      </vt:variant>
      <vt:variant>
        <vt:i4>369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1376262</vt:i4>
      </vt:variant>
      <vt:variant>
        <vt:i4>366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1179662</vt:i4>
      </vt:variant>
      <vt:variant>
        <vt:i4>363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1114124</vt:i4>
      </vt:variant>
      <vt:variant>
        <vt:i4>360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1900547</vt:i4>
      </vt:variant>
      <vt:variant>
        <vt:i4>357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1245189</vt:i4>
      </vt:variant>
      <vt:variant>
        <vt:i4>354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1048586</vt:i4>
      </vt:variant>
      <vt:variant>
        <vt:i4>351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1638415</vt:i4>
      </vt:variant>
      <vt:variant>
        <vt:i4>348</vt:i4>
      </vt:variant>
      <vt:variant>
        <vt:i4>0</vt:i4>
      </vt:variant>
      <vt:variant>
        <vt:i4>5</vt:i4>
      </vt:variant>
      <vt:variant>
        <vt:lpwstr>javascript:mostrarResultados(17, 288718, 'I')</vt:lpwstr>
      </vt:variant>
      <vt:variant>
        <vt:lpwstr/>
      </vt:variant>
      <vt:variant>
        <vt:i4>1310733</vt:i4>
      </vt:variant>
      <vt:variant>
        <vt:i4>345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1638400</vt:i4>
      </vt:variant>
      <vt:variant>
        <vt:i4>342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1835020</vt:i4>
      </vt:variant>
      <vt:variant>
        <vt:i4>339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1048577</vt:i4>
      </vt:variant>
      <vt:variant>
        <vt:i4>336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1114124</vt:i4>
      </vt:variant>
      <vt:variant>
        <vt:i4>333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1835022</vt:i4>
      </vt:variant>
      <vt:variant>
        <vt:i4>330</vt:i4>
      </vt:variant>
      <vt:variant>
        <vt:i4>0</vt:i4>
      </vt:variant>
      <vt:variant>
        <vt:i4>5</vt:i4>
      </vt:variant>
      <vt:variant>
        <vt:lpwstr>javascript:mostrarResultados(17, 264888, 'I')</vt:lpwstr>
      </vt:variant>
      <vt:variant>
        <vt:lpwstr/>
      </vt:variant>
      <vt:variant>
        <vt:i4>1048587</vt:i4>
      </vt:variant>
      <vt:variant>
        <vt:i4>327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1310720</vt:i4>
      </vt:variant>
      <vt:variant>
        <vt:i4>324</vt:i4>
      </vt:variant>
      <vt:variant>
        <vt:i4>0</vt:i4>
      </vt:variant>
      <vt:variant>
        <vt:i4>5</vt:i4>
      </vt:variant>
      <vt:variant>
        <vt:lpwstr>javascript:mostrarResultados(17, 300058, 'I')</vt:lpwstr>
      </vt:variant>
      <vt:variant>
        <vt:lpwstr/>
      </vt:variant>
      <vt:variant>
        <vt:i4>1441806</vt:i4>
      </vt:variant>
      <vt:variant>
        <vt:i4>321</vt:i4>
      </vt:variant>
      <vt:variant>
        <vt:i4>0</vt:i4>
      </vt:variant>
      <vt:variant>
        <vt:i4>5</vt:i4>
      </vt:variant>
      <vt:variant>
        <vt:lpwstr>javascript:mostrarResultados(17, 377405, 'I')</vt:lpwstr>
      </vt:variant>
      <vt:variant>
        <vt:lpwstr/>
      </vt:variant>
      <vt:variant>
        <vt:i4>2031620</vt:i4>
      </vt:variant>
      <vt:variant>
        <vt:i4>318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1441801</vt:i4>
      </vt:variant>
      <vt:variant>
        <vt:i4>315</vt:i4>
      </vt:variant>
      <vt:variant>
        <vt:i4>0</vt:i4>
      </vt:variant>
      <vt:variant>
        <vt:i4>5</vt:i4>
      </vt:variant>
      <vt:variant>
        <vt:lpwstr>javascript:mostrarResultados(17, 380871, 'I')</vt:lpwstr>
      </vt:variant>
      <vt:variant>
        <vt:lpwstr/>
      </vt:variant>
      <vt:variant>
        <vt:i4>1310726</vt:i4>
      </vt:variant>
      <vt:variant>
        <vt:i4>312</vt:i4>
      </vt:variant>
      <vt:variant>
        <vt:i4>0</vt:i4>
      </vt:variant>
      <vt:variant>
        <vt:i4>5</vt:i4>
      </vt:variant>
      <vt:variant>
        <vt:lpwstr>javascript:mostrarResultados(17, 355209, 'I')</vt:lpwstr>
      </vt:variant>
      <vt:variant>
        <vt:lpwstr/>
      </vt:variant>
      <vt:variant>
        <vt:i4>1376271</vt:i4>
      </vt:variant>
      <vt:variant>
        <vt:i4>309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1245199</vt:i4>
      </vt:variant>
      <vt:variant>
        <vt:i4>306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1966091</vt:i4>
      </vt:variant>
      <vt:variant>
        <vt:i4>303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2031628</vt:i4>
      </vt:variant>
      <vt:variant>
        <vt:i4>300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1048581</vt:i4>
      </vt:variant>
      <vt:variant>
        <vt:i4>297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javascript:mostrarResultados(17, 229220, 'I')</vt:lpwstr>
      </vt:variant>
      <vt:variant>
        <vt:lpwstr/>
      </vt:variant>
      <vt:variant>
        <vt:i4>1179660</vt:i4>
      </vt:variant>
      <vt:variant>
        <vt:i4>291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1507331</vt:i4>
      </vt:variant>
      <vt:variant>
        <vt:i4>288</vt:i4>
      </vt:variant>
      <vt:variant>
        <vt:i4>0</vt:i4>
      </vt:variant>
      <vt:variant>
        <vt:i4>5</vt:i4>
      </vt:variant>
      <vt:variant>
        <vt:lpwstr>javascript:mostrarResultados(17, 232159, 'I')</vt:lpwstr>
      </vt:variant>
      <vt:variant>
        <vt:lpwstr/>
      </vt:variant>
      <vt:variant>
        <vt:i4>1114121</vt:i4>
      </vt:variant>
      <vt:variant>
        <vt:i4>285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1245196</vt:i4>
      </vt:variant>
      <vt:variant>
        <vt:i4>282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1179651</vt:i4>
      </vt:variant>
      <vt:variant>
        <vt:i4>279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1310731</vt:i4>
      </vt:variant>
      <vt:variant>
        <vt:i4>276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1638408</vt:i4>
      </vt:variant>
      <vt:variant>
        <vt:i4>273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1507332</vt:i4>
      </vt:variant>
      <vt:variant>
        <vt:i4>270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1507328</vt:i4>
      </vt:variant>
      <vt:variant>
        <vt:i4>267</vt:i4>
      </vt:variant>
      <vt:variant>
        <vt:i4>0</vt:i4>
      </vt:variant>
      <vt:variant>
        <vt:i4>5</vt:i4>
      </vt:variant>
      <vt:variant>
        <vt:lpwstr>javascript:mostrarResultados(17, 375936, 'I')</vt:lpwstr>
      </vt:variant>
      <vt:variant>
        <vt:lpwstr/>
      </vt:variant>
      <vt:variant>
        <vt:i4>1114127</vt:i4>
      </vt:variant>
      <vt:variant>
        <vt:i4>264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1179661</vt:i4>
      </vt:variant>
      <vt:variant>
        <vt:i4>261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1376267</vt:i4>
      </vt:variant>
      <vt:variant>
        <vt:i4>258</vt:i4>
      </vt:variant>
      <vt:variant>
        <vt:i4>0</vt:i4>
      </vt:variant>
      <vt:variant>
        <vt:i4>5</vt:i4>
      </vt:variant>
      <vt:variant>
        <vt:lpwstr>javascript:mostrarResultados(17, 370044, 'I')</vt:lpwstr>
      </vt:variant>
      <vt:variant>
        <vt:lpwstr/>
      </vt:variant>
      <vt:variant>
        <vt:i4>1245190</vt:i4>
      </vt:variant>
      <vt:variant>
        <vt:i4>255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2031631</vt:i4>
      </vt:variant>
      <vt:variant>
        <vt:i4>252</vt:i4>
      </vt:variant>
      <vt:variant>
        <vt:i4>0</vt:i4>
      </vt:variant>
      <vt:variant>
        <vt:i4>5</vt:i4>
      </vt:variant>
      <vt:variant>
        <vt:lpwstr>javascript:mostrarResultados(17, 377494, 'I')</vt:lpwstr>
      </vt:variant>
      <vt:variant>
        <vt:lpwstr/>
      </vt:variant>
      <vt:variant>
        <vt:i4>1114123</vt:i4>
      </vt:variant>
      <vt:variant>
        <vt:i4>249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1966088</vt:i4>
      </vt:variant>
      <vt:variant>
        <vt:i4>246</vt:i4>
      </vt:variant>
      <vt:variant>
        <vt:i4>0</vt:i4>
      </vt:variant>
      <vt:variant>
        <vt:i4>5</vt:i4>
      </vt:variant>
      <vt:variant>
        <vt:lpwstr>javascript:mostrarResultados(17, 229072, 'I')</vt:lpwstr>
      </vt:variant>
      <vt:variant>
        <vt:lpwstr/>
      </vt:variant>
      <vt:variant>
        <vt:i4>1703943</vt:i4>
      </vt:variant>
      <vt:variant>
        <vt:i4>243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1245195</vt:i4>
      </vt:variant>
      <vt:variant>
        <vt:i4>240</vt:i4>
      </vt:variant>
      <vt:variant>
        <vt:i4>0</vt:i4>
      </vt:variant>
      <vt:variant>
        <vt:i4>5</vt:i4>
      </vt:variant>
      <vt:variant>
        <vt:lpwstr>javascript:mostrarResultados(17, 376642, 'I')</vt:lpwstr>
      </vt:variant>
      <vt:variant>
        <vt:lpwstr/>
      </vt:variant>
      <vt:variant>
        <vt:i4>1376260</vt:i4>
      </vt:variant>
      <vt:variant>
        <vt:i4>237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1769475</vt:i4>
      </vt:variant>
      <vt:variant>
        <vt:i4>234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1245188</vt:i4>
      </vt:variant>
      <vt:variant>
        <vt:i4>231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1507339</vt:i4>
      </vt:variant>
      <vt:variant>
        <vt:i4>228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1507342</vt:i4>
      </vt:variant>
      <vt:variant>
        <vt:i4>225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1572874</vt:i4>
      </vt:variant>
      <vt:variant>
        <vt:i4>222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1376258</vt:i4>
      </vt:variant>
      <vt:variant>
        <vt:i4>219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1900556</vt:i4>
      </vt:variant>
      <vt:variant>
        <vt:i4>216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1048577</vt:i4>
      </vt:variant>
      <vt:variant>
        <vt:i4>213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1376271</vt:i4>
      </vt:variant>
      <vt:variant>
        <vt:i4>210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1376265</vt:i4>
      </vt:variant>
      <vt:variant>
        <vt:i4>207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1245199</vt:i4>
      </vt:variant>
      <vt:variant>
        <vt:i4>204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1114123</vt:i4>
      </vt:variant>
      <vt:variant>
        <vt:i4>201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1179657</vt:i4>
      </vt:variant>
      <vt:variant>
        <vt:i4>198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1441800</vt:i4>
      </vt:variant>
      <vt:variant>
        <vt:i4>195</vt:i4>
      </vt:variant>
      <vt:variant>
        <vt:i4>0</vt:i4>
      </vt:variant>
      <vt:variant>
        <vt:i4>5</vt:i4>
      </vt:variant>
      <vt:variant>
        <vt:lpwstr>javascript:mostrarResultados(17, 103060, 'I')</vt:lpwstr>
      </vt:variant>
      <vt:variant>
        <vt:lpwstr/>
      </vt:variant>
      <vt:variant>
        <vt:i4>1703947</vt:i4>
      </vt:variant>
      <vt:variant>
        <vt:i4>192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1638411</vt:i4>
      </vt:variant>
      <vt:variant>
        <vt:i4>189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1245195</vt:i4>
      </vt:variant>
      <vt:variant>
        <vt:i4>186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6226013</vt:i4>
      </vt:variant>
      <vt:variant>
        <vt:i4>183</vt:i4>
      </vt:variant>
      <vt:variant>
        <vt:i4>0</vt:i4>
      </vt:variant>
      <vt:variant>
        <vt:i4>5</vt:i4>
      </vt:variant>
      <vt:variant>
        <vt:lpwstr>javascript:mostrarResultados(17, 76563, 'I')</vt:lpwstr>
      </vt:variant>
      <vt:variant>
        <vt:lpwstr/>
      </vt:variant>
      <vt:variant>
        <vt:i4>6160476</vt:i4>
      </vt:variant>
      <vt:variant>
        <vt:i4>180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2031628</vt:i4>
      </vt:variant>
      <vt:variant>
        <vt:i4>177</vt:i4>
      </vt:variant>
      <vt:variant>
        <vt:i4>0</vt:i4>
      </vt:variant>
      <vt:variant>
        <vt:i4>5</vt:i4>
      </vt:variant>
      <vt:variant>
        <vt:lpwstr>javascript:mostrarResultados(17, 194588, 'I')</vt:lpwstr>
      </vt:variant>
      <vt:variant>
        <vt:lpwstr/>
      </vt:variant>
      <vt:variant>
        <vt:i4>1703945</vt:i4>
      </vt:variant>
      <vt:variant>
        <vt:i4>174</vt:i4>
      </vt:variant>
      <vt:variant>
        <vt:i4>0</vt:i4>
      </vt:variant>
      <vt:variant>
        <vt:i4>5</vt:i4>
      </vt:variant>
      <vt:variant>
        <vt:lpwstr>javascript:mostrarResultados(17, 253397, 'I')</vt:lpwstr>
      </vt:variant>
      <vt:variant>
        <vt:lpwstr/>
      </vt:variant>
      <vt:variant>
        <vt:i4>1507337</vt:i4>
      </vt:variant>
      <vt:variant>
        <vt:i4>171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1245199</vt:i4>
      </vt:variant>
      <vt:variant>
        <vt:i4>168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1835023</vt:i4>
      </vt:variant>
      <vt:variant>
        <vt:i4>165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1703947</vt:i4>
      </vt:variant>
      <vt:variant>
        <vt:i4>162</vt:i4>
      </vt:variant>
      <vt:variant>
        <vt:i4>0</vt:i4>
      </vt:variant>
      <vt:variant>
        <vt:i4>5</vt:i4>
      </vt:variant>
      <vt:variant>
        <vt:lpwstr>javascript:mostrarResultados(17, 118113, 'I')</vt:lpwstr>
      </vt:variant>
      <vt:variant>
        <vt:lpwstr/>
      </vt:variant>
      <vt:variant>
        <vt:i4>1507330</vt:i4>
      </vt:variant>
      <vt:variant>
        <vt:i4>159</vt:i4>
      </vt:variant>
      <vt:variant>
        <vt:i4>0</vt:i4>
      </vt:variant>
      <vt:variant>
        <vt:i4>5</vt:i4>
      </vt:variant>
      <vt:variant>
        <vt:lpwstr>javascript:mostrarResultados(17, 283341, 'I')</vt:lpwstr>
      </vt:variant>
      <vt:variant>
        <vt:lpwstr/>
      </vt:variant>
      <vt:variant>
        <vt:i4>1966091</vt:i4>
      </vt:variant>
      <vt:variant>
        <vt:i4>156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1966090</vt:i4>
      </vt:variant>
      <vt:variant>
        <vt:i4>153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1507336</vt:i4>
      </vt:variant>
      <vt:variant>
        <vt:i4>150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1376257</vt:i4>
      </vt:variant>
      <vt:variant>
        <vt:i4>147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2031624</vt:i4>
      </vt:variant>
      <vt:variant>
        <vt:i4>144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1572878</vt:i4>
      </vt:variant>
      <vt:variant>
        <vt:i4>141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1441797</vt:i4>
      </vt:variant>
      <vt:variant>
        <vt:i4>138</vt:i4>
      </vt:variant>
      <vt:variant>
        <vt:i4>0</vt:i4>
      </vt:variant>
      <vt:variant>
        <vt:i4>5</vt:i4>
      </vt:variant>
      <vt:variant>
        <vt:lpwstr>javascript:mostrarResultados(17, 381065, 'I')</vt:lpwstr>
      </vt:variant>
      <vt:variant>
        <vt:lpwstr/>
      </vt:variant>
      <vt:variant>
        <vt:i4>5374042</vt:i4>
      </vt:variant>
      <vt:variant>
        <vt:i4>135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1114119</vt:i4>
      </vt:variant>
      <vt:variant>
        <vt:i4>132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1769484</vt:i4>
      </vt:variant>
      <vt:variant>
        <vt:i4>129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1179661</vt:i4>
      </vt:variant>
      <vt:variant>
        <vt:i4>126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1769486</vt:i4>
      </vt:variant>
      <vt:variant>
        <vt:i4>123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1441792</vt:i4>
      </vt:variant>
      <vt:variant>
        <vt:i4>120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1048581</vt:i4>
      </vt:variant>
      <vt:variant>
        <vt:i4>114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1245187</vt:i4>
      </vt:variant>
      <vt:variant>
        <vt:i4>111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1114120</vt:i4>
      </vt:variant>
      <vt:variant>
        <vt:i4>108</vt:i4>
      </vt:variant>
      <vt:variant>
        <vt:i4>0</vt:i4>
      </vt:variant>
      <vt:variant>
        <vt:i4>5</vt:i4>
      </vt:variant>
      <vt:variant>
        <vt:lpwstr>javascript:mostrarResultados(17, 253227, 'I')</vt:lpwstr>
      </vt:variant>
      <vt:variant>
        <vt:lpwstr/>
      </vt:variant>
      <vt:variant>
        <vt:i4>1310722</vt:i4>
      </vt:variant>
      <vt:variant>
        <vt:i4>105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1703944</vt:i4>
      </vt:variant>
      <vt:variant>
        <vt:i4>102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1114113</vt:i4>
      </vt:variant>
      <vt:variant>
        <vt:i4>99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1376257</vt:i4>
      </vt:variant>
      <vt:variant>
        <vt:i4>96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1310731</vt:i4>
      </vt:variant>
      <vt:variant>
        <vt:i4>93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1114122</vt:i4>
      </vt:variant>
      <vt:variant>
        <vt:i4>90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1310727</vt:i4>
      </vt:variant>
      <vt:variant>
        <vt:i4>87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1900551</vt:i4>
      </vt:variant>
      <vt:variant>
        <vt:i4>84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1179660</vt:i4>
      </vt:variant>
      <vt:variant>
        <vt:i4>78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1638413</vt:i4>
      </vt:variant>
      <vt:variant>
        <vt:i4>75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1441805</vt:i4>
      </vt:variant>
      <vt:variant>
        <vt:i4>72</vt:i4>
      </vt:variant>
      <vt:variant>
        <vt:i4>0</vt:i4>
      </vt:variant>
      <vt:variant>
        <vt:i4>5</vt:i4>
      </vt:variant>
      <vt:variant>
        <vt:lpwstr>javascript:mostrarResultados(17, 356414, 'I')</vt:lpwstr>
      </vt:variant>
      <vt:variant>
        <vt:lpwstr/>
      </vt:variant>
      <vt:variant>
        <vt:i4>1966090</vt:i4>
      </vt:variant>
      <vt:variant>
        <vt:i4>69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1572879</vt:i4>
      </vt:variant>
      <vt:variant>
        <vt:i4>66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1245188</vt:i4>
      </vt:variant>
      <vt:variant>
        <vt:i4>63</vt:i4>
      </vt:variant>
      <vt:variant>
        <vt:i4>0</vt:i4>
      </vt:variant>
      <vt:variant>
        <vt:i4>5</vt:i4>
      </vt:variant>
      <vt:variant>
        <vt:lpwstr>javascript:mostrarResultados(17, 184246, 'I')</vt:lpwstr>
      </vt:variant>
      <vt:variant>
        <vt:lpwstr/>
      </vt:variant>
      <vt:variant>
        <vt:i4>1179649</vt:i4>
      </vt:variant>
      <vt:variant>
        <vt:i4>60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1179659</vt:i4>
      </vt:variant>
      <vt:variant>
        <vt:i4>57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1245199</vt:i4>
      </vt:variant>
      <vt:variant>
        <vt:i4>54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48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1507343</vt:i4>
      </vt:variant>
      <vt:variant>
        <vt:i4>45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1310722</vt:i4>
      </vt:variant>
      <vt:variant>
        <vt:i4>42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1376271</vt:i4>
      </vt:variant>
      <vt:variant>
        <vt:i4>39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1179650</vt:i4>
      </vt:variant>
      <vt:variant>
        <vt:i4>33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1441794</vt:i4>
      </vt:variant>
      <vt:variant>
        <vt:i4>30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1441801</vt:i4>
      </vt:variant>
      <vt:variant>
        <vt:i4>27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javascript:mostrarResultados(17, 131814, 'I')</vt:lpwstr>
      </vt:variant>
      <vt:variant>
        <vt:lpwstr/>
      </vt:variant>
      <vt:variant>
        <vt:i4>1638413</vt:i4>
      </vt:variant>
      <vt:variant>
        <vt:i4>21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javascript:mostrarResultados(17, 121001, 'I')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javascript:mostrarResultados(17, 14126, 'I')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PROVISIONAL 2</dc:title>
  <dc:creator>federacion vasca atletismo</dc:creator>
  <cp:lastModifiedBy>portatil</cp:lastModifiedBy>
  <cp:revision>2</cp:revision>
  <cp:lastPrinted>2015-03-20T07:28:00Z</cp:lastPrinted>
  <dcterms:created xsi:type="dcterms:W3CDTF">2019-04-22T13:39:00Z</dcterms:created>
  <dcterms:modified xsi:type="dcterms:W3CDTF">2019-04-22T13:39:00Z</dcterms:modified>
</cp:coreProperties>
</file>